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BD2" w:rsidRDefault="00F81BD2" w:rsidP="00F81BD2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bookmarkStart w:id="0" w:name="_GoBack"/>
      <w:bookmarkEnd w:id="0"/>
      <w:r>
        <w:rPr>
          <w:rFonts w:ascii="Tahoma" w:hAnsi="Tahoma" w:cs="Tahoma"/>
          <w:b/>
          <w:color w:val="000000" w:themeColor="text1"/>
        </w:rPr>
        <w:t xml:space="preserve">ZAŁĄCZNIK NR </w:t>
      </w:r>
      <w:r w:rsidR="00D328DB">
        <w:rPr>
          <w:rFonts w:ascii="Tahoma" w:hAnsi="Tahoma" w:cs="Tahoma"/>
          <w:b/>
          <w:color w:val="000000" w:themeColor="text1"/>
        </w:rPr>
        <w:t>13</w:t>
      </w:r>
    </w:p>
    <w:p w:rsidR="0086340D" w:rsidRPr="00E46789" w:rsidRDefault="00D328DB" w:rsidP="00F81BD2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>14</w:t>
      </w:r>
      <w:r w:rsidR="00433857">
        <w:rPr>
          <w:rFonts w:ascii="Tahoma" w:hAnsi="Tahoma" w:cs="Tahoma"/>
          <w:b/>
          <w:color w:val="000000" w:themeColor="text1"/>
        </w:rPr>
        <w:t>/PN/</w:t>
      </w:r>
      <w:r>
        <w:rPr>
          <w:rFonts w:ascii="Tahoma" w:hAnsi="Tahoma" w:cs="Tahoma"/>
          <w:b/>
          <w:color w:val="000000" w:themeColor="text1"/>
        </w:rPr>
        <w:t>U</w:t>
      </w:r>
      <w:r w:rsidR="00433857">
        <w:rPr>
          <w:rFonts w:ascii="Tahoma" w:hAnsi="Tahoma" w:cs="Tahoma"/>
          <w:b/>
          <w:color w:val="000000" w:themeColor="text1"/>
        </w:rPr>
        <w:t>/201</w:t>
      </w:r>
      <w:r w:rsidR="00304A5F">
        <w:rPr>
          <w:rFonts w:ascii="Tahoma" w:hAnsi="Tahoma" w:cs="Tahoma"/>
          <w:b/>
          <w:color w:val="000000" w:themeColor="text1"/>
        </w:rPr>
        <w:t>9</w:t>
      </w:r>
    </w:p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480"/>
        <w:gridCol w:w="4514"/>
      </w:tblGrid>
      <w:tr w:rsidR="00F81BD2" w:rsidTr="00F81BD2">
        <w:tc>
          <w:tcPr>
            <w:tcW w:w="4606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Pr="000A6512" w:rsidRDefault="00F81BD2" w:rsidP="00F81BD2">
            <w:pPr>
              <w:pStyle w:val="Akapitzlist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Pieczęć Wykonawcy</w:t>
            </w:r>
          </w:p>
        </w:tc>
        <w:tc>
          <w:tcPr>
            <w:tcW w:w="4606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Pr="000A6512" w:rsidRDefault="00F81BD2" w:rsidP="00F81BD2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 xml:space="preserve">WYKAZ WYKONANYCH </w:t>
            </w:r>
            <w:r w:rsidR="00D328DB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USŁUG</w:t>
            </w:r>
          </w:p>
        </w:tc>
      </w:tr>
    </w:tbl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F81BD2" w:rsidRDefault="002E7B50" w:rsidP="005D7EF3">
      <w:pPr>
        <w:pStyle w:val="Tekstpodstawowy2"/>
        <w:jc w:val="both"/>
        <w:rPr>
          <w:rFonts w:ascii="Tahoma" w:hAnsi="Tahoma" w:cs="Tahoma"/>
          <w:b w:val="0"/>
        </w:rPr>
      </w:pP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Składając ofertę w postępowaniu o udzielenie zamówienia publicznego prowadzonym w trybie przetargu nieograniczonego  </w:t>
      </w:r>
      <w:proofErr w:type="spellStart"/>
      <w:r w:rsidR="005D7EF3">
        <w:rPr>
          <w:rFonts w:ascii="Tahoma" w:hAnsi="Tahoma" w:cs="Tahoma"/>
          <w:b w:val="0"/>
          <w:sz w:val="22"/>
          <w:szCs w:val="22"/>
          <w:u w:val="none"/>
        </w:rPr>
        <w:t>pn</w:t>
      </w:r>
      <w:proofErr w:type="spellEnd"/>
      <w:r w:rsidR="005D7EF3">
        <w:rPr>
          <w:rFonts w:ascii="Tahoma" w:hAnsi="Tahoma" w:cs="Tahoma"/>
          <w:b w:val="0"/>
          <w:sz w:val="22"/>
          <w:szCs w:val="22"/>
          <w:u w:val="none"/>
        </w:rPr>
        <w:t>:</w:t>
      </w:r>
      <w:r w:rsidR="00D328DB"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  <w:r w:rsidR="00D328DB" w:rsidRPr="00D328DB">
        <w:rPr>
          <w:rFonts w:ascii="Tahoma" w:hAnsi="Tahoma" w:cs="Tahoma"/>
          <w:bCs/>
          <w:sz w:val="20"/>
          <w:u w:val="none"/>
        </w:rPr>
        <w:t>PEŁNIENIE WIELOBRANŻOWEGO NADZORU INWESTORSKIEGO PRZY REAZLIZACJI ZADANIA INWESTYCYJNEGO PN</w:t>
      </w:r>
      <w:r w:rsidR="00D328DB">
        <w:rPr>
          <w:rFonts w:ascii="Tahoma" w:hAnsi="Tahoma" w:cs="Tahoma"/>
          <w:b w:val="0"/>
          <w:sz w:val="22"/>
          <w:szCs w:val="22"/>
          <w:u w:val="none"/>
        </w:rPr>
        <w:t xml:space="preserve">: </w:t>
      </w:r>
      <w:r w:rsidR="00626A25"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  <w:r w:rsidR="00304A5F" w:rsidRPr="00304A5F">
        <w:rPr>
          <w:rFonts w:ascii="Tahoma" w:hAnsi="Tahoma" w:cs="Tahoma"/>
          <w:sz w:val="20"/>
          <w:u w:val="none"/>
        </w:rPr>
        <w:t xml:space="preserve">PRZEBUDOWA, REMONT I TERMOMODERNIZACJA BUDYNKU PTASZARNI WRAZ Z INFRASTRUKTURĄ TECHNICZNĄ ZAGOSPODAROWANIA TERENU W RAMACH PROJEKTU TEMOMODERNIZACJA I PRZEBUDOWA PTASZARNI Z ZASTOSOWANIEM NOWOCZESNYCH TECHNOLOGII OZE I ZACHOWANIEM ZABYTKOWEGO CHARAKTERU BUDYNKU. – </w:t>
      </w:r>
      <w:r w:rsidR="00D328DB">
        <w:rPr>
          <w:rFonts w:ascii="Tahoma" w:hAnsi="Tahoma" w:cs="Tahoma"/>
          <w:sz w:val="20"/>
          <w:u w:val="none"/>
        </w:rPr>
        <w:t>14</w:t>
      </w:r>
      <w:r w:rsidR="00304A5F" w:rsidRPr="00304A5F">
        <w:rPr>
          <w:rFonts w:ascii="Tahoma" w:hAnsi="Tahoma" w:cs="Tahoma"/>
          <w:sz w:val="20"/>
          <w:u w:val="none"/>
        </w:rPr>
        <w:t>/PN/</w:t>
      </w:r>
      <w:r w:rsidR="00D328DB">
        <w:rPr>
          <w:rFonts w:ascii="Tahoma" w:hAnsi="Tahoma" w:cs="Tahoma"/>
          <w:sz w:val="20"/>
          <w:u w:val="none"/>
        </w:rPr>
        <w:t>U</w:t>
      </w:r>
      <w:r w:rsidR="00304A5F" w:rsidRPr="00304A5F">
        <w:rPr>
          <w:rFonts w:ascii="Tahoma" w:hAnsi="Tahoma" w:cs="Tahoma"/>
          <w:sz w:val="20"/>
          <w:u w:val="none"/>
        </w:rPr>
        <w:t>/2019</w:t>
      </w:r>
      <w:r w:rsidR="000A5D8F">
        <w:rPr>
          <w:rFonts w:ascii="Tahoma" w:hAnsi="Tahoma" w:cs="Tahoma"/>
          <w:sz w:val="20"/>
          <w:u w:val="none"/>
        </w:rPr>
        <w:t xml:space="preserve"> </w:t>
      </w: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ogłoszonym </w:t>
      </w:r>
      <w:r w:rsidR="00D328DB">
        <w:rPr>
          <w:rFonts w:ascii="Tahoma" w:hAnsi="Tahoma" w:cs="Tahoma"/>
          <w:b w:val="0"/>
          <w:sz w:val="22"/>
          <w:szCs w:val="22"/>
          <w:u w:val="none"/>
        </w:rPr>
        <w:br/>
      </w: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 w Biuletynie Zamówień Publicznych, na stronie internetowej Zamawiającego </w:t>
      </w:r>
      <w:r w:rsidRPr="00207299">
        <w:rPr>
          <w:rFonts w:ascii="Tahoma" w:hAnsi="Tahoma" w:cs="Tahoma"/>
          <w:b w:val="0"/>
          <w:sz w:val="22"/>
          <w:szCs w:val="22"/>
        </w:rPr>
        <w:t>www.zoo.wroclaw.</w:t>
      </w:r>
      <w:r w:rsidR="00207299">
        <w:rPr>
          <w:rFonts w:ascii="Tahoma" w:hAnsi="Tahoma" w:cs="Tahoma"/>
          <w:b w:val="0"/>
          <w:sz w:val="22"/>
          <w:szCs w:val="22"/>
        </w:rPr>
        <w:t>bip-e.</w:t>
      </w:r>
      <w:r w:rsidRPr="002E7B50">
        <w:rPr>
          <w:rFonts w:ascii="Tahoma" w:hAnsi="Tahoma" w:cs="Tahoma"/>
          <w:b w:val="0"/>
          <w:sz w:val="22"/>
          <w:szCs w:val="22"/>
        </w:rPr>
        <w:t>pl</w:t>
      </w: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 i w siedzibie </w:t>
      </w:r>
      <w:r w:rsidR="000A5D8F">
        <w:rPr>
          <w:rFonts w:ascii="Tahoma" w:hAnsi="Tahoma" w:cs="Tahoma"/>
          <w:b w:val="0"/>
          <w:sz w:val="22"/>
          <w:szCs w:val="22"/>
          <w:u w:val="none"/>
        </w:rPr>
        <w:t>z</w:t>
      </w:r>
      <w:r w:rsidRPr="002E7B50">
        <w:rPr>
          <w:rFonts w:ascii="Tahoma" w:hAnsi="Tahoma" w:cs="Tahoma"/>
          <w:b w:val="0"/>
          <w:sz w:val="22"/>
          <w:szCs w:val="22"/>
          <w:u w:val="none"/>
        </w:rPr>
        <w:t>amawiającego</w:t>
      </w:r>
      <w:r w:rsidR="000A5D8F"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  <w:r w:rsidR="00F81BD2" w:rsidRPr="005D7EF3">
        <w:rPr>
          <w:rFonts w:ascii="Tahoma" w:hAnsi="Tahoma" w:cs="Tahoma"/>
          <w:b w:val="0"/>
          <w:sz w:val="22"/>
          <w:szCs w:val="22"/>
          <w:u w:val="none"/>
        </w:rPr>
        <w:t xml:space="preserve">oświadczam(y), że  zrealizowaliśmy w ciągu ostatnich </w:t>
      </w:r>
      <w:r w:rsidR="00B42546">
        <w:rPr>
          <w:rFonts w:ascii="Tahoma" w:hAnsi="Tahoma" w:cs="Tahoma"/>
          <w:b w:val="0"/>
          <w:sz w:val="22"/>
          <w:szCs w:val="22"/>
          <w:u w:val="none"/>
        </w:rPr>
        <w:t>trzech</w:t>
      </w:r>
      <w:r w:rsidR="00F81BD2" w:rsidRPr="005D7EF3">
        <w:rPr>
          <w:rFonts w:ascii="Tahoma" w:hAnsi="Tahoma" w:cs="Tahoma"/>
          <w:b w:val="0"/>
          <w:sz w:val="22"/>
          <w:szCs w:val="22"/>
          <w:u w:val="none"/>
        </w:rPr>
        <w:t xml:space="preserve"> lat przed  upływem terminu składania ofert, a jeżeli okres prowadzenia działalności jest  krótszy – w tym okresie – następujące </w:t>
      </w:r>
      <w:r w:rsidR="00B42546">
        <w:rPr>
          <w:rFonts w:ascii="Tahoma" w:hAnsi="Tahoma" w:cs="Tahoma"/>
          <w:b w:val="0"/>
          <w:sz w:val="22"/>
          <w:szCs w:val="22"/>
          <w:u w:val="none"/>
        </w:rPr>
        <w:t xml:space="preserve"> usługi wielobranżowego nadzoru inwestorskiego </w:t>
      </w:r>
      <w:r w:rsidR="00F81BD2">
        <w:rPr>
          <w:rFonts w:ascii="Tahoma" w:hAnsi="Tahoma" w:cs="Tahoma"/>
        </w:rPr>
        <w:t>:</w:t>
      </w:r>
    </w:p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300"/>
        <w:gridCol w:w="1181"/>
        <w:gridCol w:w="1555"/>
        <w:gridCol w:w="964"/>
        <w:gridCol w:w="934"/>
        <w:gridCol w:w="1997"/>
      </w:tblGrid>
      <w:tr w:rsidR="00F81BD2" w:rsidTr="00F7503B">
        <w:trPr>
          <w:trHeight w:val="917"/>
        </w:trPr>
        <w:tc>
          <w:tcPr>
            <w:tcW w:w="567" w:type="dxa"/>
            <w:vMerge w:val="restart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300" w:type="dxa"/>
            <w:vMerge w:val="restart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Zamawiający (nazwa, adres, telefon)</w:t>
            </w:r>
          </w:p>
        </w:tc>
        <w:tc>
          <w:tcPr>
            <w:tcW w:w="1181" w:type="dxa"/>
            <w:vMerge w:val="restart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Zakres rzeczowy </w:t>
            </w:r>
            <w:r w:rsidR="00B42546">
              <w:rPr>
                <w:rFonts w:ascii="Tahoma" w:hAnsi="Tahoma" w:cs="Tahoma"/>
                <w:b/>
                <w:sz w:val="20"/>
                <w:szCs w:val="20"/>
              </w:rPr>
              <w:t>usług nadzoru</w:t>
            </w:r>
          </w:p>
        </w:tc>
        <w:tc>
          <w:tcPr>
            <w:tcW w:w="1555" w:type="dxa"/>
            <w:vMerge w:val="restart"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Wartość wykonanych </w:t>
            </w:r>
            <w:r w:rsidR="00B42546">
              <w:rPr>
                <w:rFonts w:ascii="Tahoma" w:hAnsi="Tahoma" w:cs="Tahoma"/>
                <w:b/>
                <w:sz w:val="20"/>
                <w:szCs w:val="20"/>
              </w:rPr>
              <w:t>usług</w:t>
            </w:r>
          </w:p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Termin realizacji </w:t>
            </w:r>
          </w:p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(podać miesiąc</w:t>
            </w:r>
            <w:r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 i rok)</w:t>
            </w:r>
          </w:p>
        </w:tc>
        <w:tc>
          <w:tcPr>
            <w:tcW w:w="1997" w:type="dxa"/>
            <w:vMerge w:val="restart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Dokument potwierdzający należyte wykonanie </w:t>
            </w:r>
            <w:r w:rsidR="00B42546">
              <w:rPr>
                <w:rFonts w:ascii="Tahoma" w:hAnsi="Tahoma" w:cs="Tahoma"/>
                <w:b/>
                <w:sz w:val="20"/>
                <w:szCs w:val="20"/>
              </w:rPr>
              <w:t xml:space="preserve">usług nadzoru inwestorskiego </w:t>
            </w:r>
          </w:p>
        </w:tc>
      </w:tr>
      <w:tr w:rsidR="00F81BD2" w:rsidTr="00F7503B">
        <w:tc>
          <w:tcPr>
            <w:tcW w:w="567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0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1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5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od </w:t>
            </w:r>
          </w:p>
        </w:tc>
        <w:tc>
          <w:tcPr>
            <w:tcW w:w="934" w:type="dxa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do</w:t>
            </w:r>
          </w:p>
        </w:tc>
        <w:tc>
          <w:tcPr>
            <w:tcW w:w="1997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BD2" w:rsidTr="00F7503B">
        <w:trPr>
          <w:trHeight w:val="907"/>
        </w:trPr>
        <w:tc>
          <w:tcPr>
            <w:tcW w:w="567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0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1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5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97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BD2" w:rsidTr="00F7503B">
        <w:trPr>
          <w:trHeight w:val="907"/>
        </w:trPr>
        <w:tc>
          <w:tcPr>
            <w:tcW w:w="567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0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1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5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97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p w:rsidR="00F81BD2" w:rsidRPr="00AC003E" w:rsidRDefault="00F81BD2" w:rsidP="00B0703E">
      <w:pPr>
        <w:pStyle w:val="Akapitzlist"/>
        <w:numPr>
          <w:ilvl w:val="0"/>
          <w:numId w:val="25"/>
        </w:numPr>
        <w:spacing w:after="0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W załączeniu przedkładam(y) niżej wymienione dokumenty potwierdzające, że ww. </w:t>
      </w:r>
      <w:r w:rsidR="00926AEB">
        <w:rPr>
          <w:rFonts w:ascii="Tahoma" w:hAnsi="Tahoma" w:cs="Tahoma"/>
          <w:b/>
          <w:i/>
          <w:sz w:val="20"/>
          <w:szCs w:val="20"/>
          <w:u w:val="single"/>
        </w:rPr>
        <w:t xml:space="preserve">usługi wielobranżowego  nadzoru </w:t>
      </w: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 zostały wykonane należycie (np.: referencje)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>1)………………………………………………………………………………………………………………….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 xml:space="preserve">2) ……………………………………………………………………………………………………………….. </w:t>
      </w:r>
    </w:p>
    <w:p w:rsidR="00F81BD2" w:rsidRPr="00AC003E" w:rsidRDefault="00F81BD2" w:rsidP="00B0703E">
      <w:pPr>
        <w:pStyle w:val="Akapitzlist"/>
        <w:numPr>
          <w:ilvl w:val="0"/>
          <w:numId w:val="25"/>
        </w:numPr>
        <w:spacing w:after="0"/>
        <w:jc w:val="both"/>
        <w:rPr>
          <w:rFonts w:ascii="Tahoma" w:hAnsi="Tahoma" w:cs="Tahoma"/>
          <w:b/>
          <w:i/>
          <w:u w:val="single"/>
        </w:rPr>
      </w:pPr>
      <w:r w:rsidRPr="00AC003E">
        <w:rPr>
          <w:rFonts w:ascii="Tahoma" w:hAnsi="Tahoma" w:cs="Tahoma"/>
          <w:b/>
          <w:i/>
          <w:sz w:val="20"/>
          <w:szCs w:val="20"/>
          <w:u w:val="single"/>
        </w:rPr>
        <w:t>Jeż</w:t>
      </w:r>
      <w:r w:rsidR="00852138">
        <w:rPr>
          <w:rFonts w:ascii="Tahoma" w:hAnsi="Tahoma" w:cs="Tahoma"/>
          <w:b/>
          <w:i/>
          <w:sz w:val="20"/>
          <w:szCs w:val="20"/>
          <w:u w:val="single"/>
        </w:rPr>
        <w:t>eli Wykonawca korzysta z art. 22a</w:t>
      </w: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 ustawy Prawo zamówień publicznych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>Polegając na wiedzy i doświadczeniu innego(</w:t>
      </w:r>
      <w:proofErr w:type="spellStart"/>
      <w:r w:rsidRPr="00AC003E">
        <w:rPr>
          <w:rFonts w:ascii="Tahoma" w:hAnsi="Tahoma" w:cs="Tahoma"/>
          <w:i/>
          <w:sz w:val="20"/>
          <w:szCs w:val="20"/>
        </w:rPr>
        <w:t>ych</w:t>
      </w:r>
      <w:proofErr w:type="spellEnd"/>
      <w:r w:rsidRPr="00AC003E">
        <w:rPr>
          <w:rFonts w:ascii="Tahoma" w:hAnsi="Tahoma" w:cs="Tahoma"/>
          <w:i/>
          <w:sz w:val="20"/>
          <w:szCs w:val="20"/>
        </w:rPr>
        <w:t xml:space="preserve">) podmiotu(ów), na zasadach określonych </w:t>
      </w:r>
      <w:r w:rsidR="00DD1764">
        <w:rPr>
          <w:rFonts w:ascii="Tahoma" w:hAnsi="Tahoma" w:cs="Tahoma"/>
          <w:i/>
          <w:sz w:val="20"/>
          <w:szCs w:val="20"/>
        </w:rPr>
        <w:br/>
      </w:r>
      <w:r w:rsidRPr="00AC003E">
        <w:rPr>
          <w:rFonts w:ascii="Tahoma" w:hAnsi="Tahoma" w:cs="Tahoma"/>
          <w:i/>
          <w:sz w:val="20"/>
          <w:szCs w:val="20"/>
        </w:rPr>
        <w:t>w art. 2</w:t>
      </w:r>
      <w:r w:rsidR="00852138">
        <w:rPr>
          <w:rFonts w:ascii="Tahoma" w:hAnsi="Tahoma" w:cs="Tahoma"/>
          <w:i/>
          <w:sz w:val="20"/>
          <w:szCs w:val="20"/>
        </w:rPr>
        <w:t xml:space="preserve">2a ustawy </w:t>
      </w:r>
      <w:proofErr w:type="spellStart"/>
      <w:r w:rsidR="00852138">
        <w:rPr>
          <w:rFonts w:ascii="Tahoma" w:hAnsi="Tahoma" w:cs="Tahoma"/>
          <w:i/>
          <w:sz w:val="20"/>
          <w:szCs w:val="20"/>
        </w:rPr>
        <w:t>Pzp</w:t>
      </w:r>
      <w:proofErr w:type="spellEnd"/>
      <w:r w:rsidRPr="00AC003E">
        <w:rPr>
          <w:rFonts w:ascii="Tahoma" w:hAnsi="Tahoma" w:cs="Tahoma"/>
          <w:i/>
          <w:sz w:val="20"/>
          <w:szCs w:val="20"/>
        </w:rPr>
        <w:t>, załączam(y) dokument(y) udowadniający(-e), że będziemy dysponowali jego (ich) zasobami niezbędnymi do realizacji zamówienia ………….................</w:t>
      </w:r>
    </w:p>
    <w:p w:rsidR="00F81BD2" w:rsidRDefault="00F81BD2" w:rsidP="00F81BD2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F628DE" w:rsidRPr="005B4DE9" w:rsidRDefault="00F628DE" w:rsidP="00F81BD2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E46789">
        <w:rPr>
          <w:rFonts w:ascii="Tahoma" w:hAnsi="Tahoma" w:cs="Tahoma"/>
          <w:sz w:val="16"/>
          <w:szCs w:val="16"/>
        </w:rPr>
        <w:t xml:space="preserve">Czytelny </w:t>
      </w:r>
      <w:r>
        <w:rPr>
          <w:rFonts w:ascii="Tahoma" w:hAnsi="Tahoma" w:cs="Tahoma"/>
          <w:sz w:val="16"/>
          <w:szCs w:val="16"/>
        </w:rPr>
        <w:t>p</w:t>
      </w:r>
      <w:r w:rsidRPr="009703BC">
        <w:rPr>
          <w:rFonts w:ascii="Tahoma" w:hAnsi="Tahoma" w:cs="Tahoma"/>
          <w:sz w:val="16"/>
          <w:szCs w:val="16"/>
        </w:rPr>
        <w:t xml:space="preserve">odpis </w:t>
      </w:r>
      <w:r>
        <w:rPr>
          <w:rFonts w:ascii="Tahoma" w:hAnsi="Tahoma" w:cs="Tahoma"/>
          <w:sz w:val="16"/>
          <w:szCs w:val="16"/>
        </w:rPr>
        <w:t xml:space="preserve"> lub podpis i pieczęć imienna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9703BC">
        <w:rPr>
          <w:rFonts w:ascii="Tahoma" w:hAnsi="Tahoma" w:cs="Tahoma"/>
          <w:sz w:val="16"/>
          <w:szCs w:val="16"/>
        </w:rPr>
        <w:t>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</w:p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sectPr w:rsidR="00F81BD2" w:rsidSect="00A0291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991" w:bottom="1417" w:left="1417" w:header="68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375" w:rsidRDefault="00AA7375" w:rsidP="00966F55">
      <w:pPr>
        <w:spacing w:after="0" w:line="240" w:lineRule="auto"/>
      </w:pPr>
      <w:r>
        <w:separator/>
      </w:r>
    </w:p>
  </w:endnote>
  <w:endnote w:type="continuationSeparator" w:id="0">
    <w:p w:rsidR="00AA7375" w:rsidRDefault="00AA7375" w:rsidP="0096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1BC" w:rsidRDefault="001841BC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SIWZ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E80A5D">
      <w:fldChar w:fldCharType="begin"/>
    </w:r>
    <w:r w:rsidR="00C253B3">
      <w:instrText xml:space="preserve"> PAGE   \* MERGEFORMAT </w:instrText>
    </w:r>
    <w:r w:rsidR="00E80A5D">
      <w:fldChar w:fldCharType="separate"/>
    </w:r>
    <w:r w:rsidR="005D7EF3" w:rsidRPr="005D7EF3">
      <w:rPr>
        <w:rFonts w:asciiTheme="majorHAnsi" w:hAnsiTheme="majorHAnsi"/>
        <w:noProof/>
      </w:rPr>
      <w:t>2</w:t>
    </w:r>
    <w:r w:rsidR="00E80A5D">
      <w:rPr>
        <w:rFonts w:asciiTheme="majorHAnsi" w:hAnsiTheme="majorHAnsi"/>
        <w:noProof/>
      </w:rPr>
      <w:fldChar w:fldCharType="end"/>
    </w:r>
  </w:p>
  <w:p w:rsidR="001841BC" w:rsidRPr="00D14C72" w:rsidRDefault="001841BC" w:rsidP="00D14C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1BC" w:rsidRDefault="001841BC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E80A5D">
      <w:fldChar w:fldCharType="begin"/>
    </w:r>
    <w:r w:rsidR="00C253B3">
      <w:instrText xml:space="preserve"> PAGE   \* MERGEFORMAT </w:instrText>
    </w:r>
    <w:r w:rsidR="00E80A5D">
      <w:fldChar w:fldCharType="separate"/>
    </w:r>
    <w:r w:rsidR="000A5D8F" w:rsidRPr="000A5D8F">
      <w:rPr>
        <w:rFonts w:asciiTheme="majorHAnsi" w:hAnsiTheme="majorHAnsi"/>
        <w:noProof/>
      </w:rPr>
      <w:t>1</w:t>
    </w:r>
    <w:r w:rsidR="00E80A5D">
      <w:rPr>
        <w:rFonts w:asciiTheme="majorHAnsi" w:hAnsiTheme="majorHAnsi"/>
        <w:noProof/>
      </w:rPr>
      <w:fldChar w:fldCharType="end"/>
    </w:r>
  </w:p>
  <w:p w:rsidR="001841BC" w:rsidRDefault="00184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375" w:rsidRDefault="00AA7375" w:rsidP="00966F55">
      <w:pPr>
        <w:spacing w:after="0" w:line="240" w:lineRule="auto"/>
      </w:pPr>
      <w:r>
        <w:separator/>
      </w:r>
    </w:p>
  </w:footnote>
  <w:footnote w:type="continuationSeparator" w:id="0">
    <w:p w:rsidR="00AA7375" w:rsidRDefault="00AA7375" w:rsidP="00966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1BC" w:rsidRDefault="001841BC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ZOO WROCŁAW Sp. z o.o.</w:t>
    </w:r>
  </w:p>
  <w:p w:rsidR="001841BC" w:rsidRPr="00966F55" w:rsidRDefault="001841BC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EA03A01C0F564AA580A9511183330DB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30C3F" w:rsidRDefault="00630C3F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ZOO WROCŁAW Sp. z o.o.</w:t>
        </w:r>
      </w:p>
    </w:sdtContent>
  </w:sdt>
  <w:p w:rsidR="00630C3F" w:rsidRDefault="00630C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09"/>
    <w:multiLevelType w:val="multilevel"/>
    <w:tmpl w:val="0415001D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D"/>
    <w:multiLevelType w:val="multilevel"/>
    <w:tmpl w:val="421A6296"/>
    <w:name w:val="WW8Num1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ahoma" w:eastAsia="Times New Roman" w:hAnsi="Tahoma" w:cs="Tahoma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6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Letter"/>
      <w:lvlText w:val="%3."/>
      <w:lvlJc w:val="left"/>
      <w:pPr>
        <w:tabs>
          <w:tab w:val="num" w:pos="3060"/>
        </w:tabs>
        <w:ind w:left="306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1" w15:restartNumberingAfterBreak="0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C"/>
    <w:multiLevelType w:val="single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4" w15:restartNumberingAfterBreak="0">
    <w:nsid w:val="0000001E"/>
    <w:multiLevelType w:val="multilevel"/>
    <w:tmpl w:val="0000001E"/>
    <w:name w:val="WW8Num3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24"/>
    <w:multiLevelType w:val="multilevel"/>
    <w:tmpl w:val="00000024"/>
    <w:name w:val="WW8Num43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1A13D81"/>
    <w:multiLevelType w:val="hybridMultilevel"/>
    <w:tmpl w:val="04B6159C"/>
    <w:name w:val="WW8Num82"/>
    <w:lvl w:ilvl="0" w:tplc="00000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2581878"/>
    <w:multiLevelType w:val="hybridMultilevel"/>
    <w:tmpl w:val="198C71A8"/>
    <w:lvl w:ilvl="0" w:tplc="DFECFD9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0A7841A3"/>
    <w:multiLevelType w:val="hybridMultilevel"/>
    <w:tmpl w:val="BCAA4CB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0C6F24D7"/>
    <w:multiLevelType w:val="hybridMultilevel"/>
    <w:tmpl w:val="005C0E28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0D46752B"/>
    <w:multiLevelType w:val="hybridMultilevel"/>
    <w:tmpl w:val="3F5299BE"/>
    <w:lvl w:ilvl="0" w:tplc="999EC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300186"/>
    <w:multiLevelType w:val="hybridMultilevel"/>
    <w:tmpl w:val="1066843A"/>
    <w:lvl w:ilvl="0" w:tplc="9DD2F1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57C7B00"/>
    <w:multiLevelType w:val="hybridMultilevel"/>
    <w:tmpl w:val="16668DEE"/>
    <w:lvl w:ilvl="0" w:tplc="805E1FB8">
      <w:start w:val="1"/>
      <w:numFmt w:val="decimal"/>
      <w:lvlText w:val="%1)"/>
      <w:lvlJc w:val="left"/>
      <w:pPr>
        <w:ind w:left="17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1B262A12"/>
    <w:multiLevelType w:val="hybridMultilevel"/>
    <w:tmpl w:val="527E26F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CB03E3D"/>
    <w:multiLevelType w:val="hybridMultilevel"/>
    <w:tmpl w:val="ECAE8CF4"/>
    <w:lvl w:ilvl="0" w:tplc="CDA836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0FF1036"/>
    <w:multiLevelType w:val="hybridMultilevel"/>
    <w:tmpl w:val="6F8609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99D1F09"/>
    <w:multiLevelType w:val="hybridMultilevel"/>
    <w:tmpl w:val="CC706972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4D066F"/>
    <w:multiLevelType w:val="hybridMultilevel"/>
    <w:tmpl w:val="278C89B4"/>
    <w:lvl w:ilvl="0" w:tplc="7388BC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2AE9596A"/>
    <w:multiLevelType w:val="hybridMultilevel"/>
    <w:tmpl w:val="FE7EECC0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2B545FD7"/>
    <w:multiLevelType w:val="hybridMultilevel"/>
    <w:tmpl w:val="67768C28"/>
    <w:lvl w:ilvl="0" w:tplc="CA6ADD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2D5D14FF"/>
    <w:multiLevelType w:val="multilevel"/>
    <w:tmpl w:val="705A9D5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500E98"/>
    <w:multiLevelType w:val="hybridMultilevel"/>
    <w:tmpl w:val="7A34C1BC"/>
    <w:lvl w:ilvl="0" w:tplc="FD506A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5036550"/>
    <w:multiLevelType w:val="hybridMultilevel"/>
    <w:tmpl w:val="9274E9C8"/>
    <w:lvl w:ilvl="0" w:tplc="DE202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7EB698F"/>
    <w:multiLevelType w:val="hybridMultilevel"/>
    <w:tmpl w:val="86E44A9A"/>
    <w:lvl w:ilvl="0" w:tplc="9C20E7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396476B7"/>
    <w:multiLevelType w:val="hybridMultilevel"/>
    <w:tmpl w:val="6DCCA1B2"/>
    <w:lvl w:ilvl="0" w:tplc="DE40F10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426B3C38"/>
    <w:multiLevelType w:val="hybridMultilevel"/>
    <w:tmpl w:val="37A0771E"/>
    <w:lvl w:ilvl="0" w:tplc="73588CF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42AC715C"/>
    <w:multiLevelType w:val="hybridMultilevel"/>
    <w:tmpl w:val="AD901A7C"/>
    <w:lvl w:ilvl="0" w:tplc="30DA7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4876274C"/>
    <w:multiLevelType w:val="hybridMultilevel"/>
    <w:tmpl w:val="6F70B112"/>
    <w:lvl w:ilvl="0" w:tplc="E0D8587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491B4C2A"/>
    <w:multiLevelType w:val="hybridMultilevel"/>
    <w:tmpl w:val="56DCD19A"/>
    <w:lvl w:ilvl="0" w:tplc="4378C0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4C5530B4"/>
    <w:multiLevelType w:val="hybridMultilevel"/>
    <w:tmpl w:val="9F865FE0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7D5971"/>
    <w:multiLevelType w:val="hybridMultilevel"/>
    <w:tmpl w:val="6CBCF49E"/>
    <w:lvl w:ilvl="0" w:tplc="8B4665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534D7B4F"/>
    <w:multiLevelType w:val="hybridMultilevel"/>
    <w:tmpl w:val="8ABCBB68"/>
    <w:lvl w:ilvl="0" w:tplc="9694141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14B8453E">
      <w:start w:val="1"/>
      <w:numFmt w:val="lowerLetter"/>
      <w:pStyle w:val="Listapunktowana3"/>
      <w:lvlText w:val="%2."/>
      <w:lvlJc w:val="left"/>
      <w:pPr>
        <w:ind w:left="2160" w:hanging="360"/>
      </w:pPr>
    </w:lvl>
    <w:lvl w:ilvl="2" w:tplc="A8FC6DBE">
      <w:start w:val="1"/>
      <w:numFmt w:val="lowerRoman"/>
      <w:lvlText w:val="%3."/>
      <w:lvlJc w:val="right"/>
      <w:pPr>
        <w:ind w:left="2880" w:hanging="180"/>
      </w:pPr>
    </w:lvl>
    <w:lvl w:ilvl="3" w:tplc="EBACB120">
      <w:start w:val="1"/>
      <w:numFmt w:val="decimal"/>
      <w:lvlText w:val="%4."/>
      <w:lvlJc w:val="left"/>
      <w:pPr>
        <w:ind w:left="3600" w:hanging="360"/>
      </w:pPr>
    </w:lvl>
    <w:lvl w:ilvl="4" w:tplc="E22AF7C8">
      <w:start w:val="1"/>
      <w:numFmt w:val="lowerLetter"/>
      <w:lvlText w:val="%5."/>
      <w:lvlJc w:val="left"/>
      <w:pPr>
        <w:ind w:left="4320" w:hanging="360"/>
      </w:pPr>
    </w:lvl>
    <w:lvl w:ilvl="5" w:tplc="77624F9C">
      <w:start w:val="1"/>
      <w:numFmt w:val="lowerRoman"/>
      <w:lvlText w:val="%6."/>
      <w:lvlJc w:val="right"/>
      <w:pPr>
        <w:ind w:left="5040" w:hanging="180"/>
      </w:pPr>
    </w:lvl>
    <w:lvl w:ilvl="6" w:tplc="00A05ADA">
      <w:start w:val="1"/>
      <w:numFmt w:val="decimal"/>
      <w:lvlText w:val="%7."/>
      <w:lvlJc w:val="left"/>
      <w:pPr>
        <w:ind w:left="5760" w:hanging="360"/>
      </w:pPr>
    </w:lvl>
    <w:lvl w:ilvl="7" w:tplc="D4241826">
      <w:start w:val="1"/>
      <w:numFmt w:val="lowerLetter"/>
      <w:lvlText w:val="%8."/>
      <w:lvlJc w:val="left"/>
      <w:pPr>
        <w:ind w:left="6480" w:hanging="360"/>
      </w:pPr>
    </w:lvl>
    <w:lvl w:ilvl="8" w:tplc="B1E086DC">
      <w:start w:val="1"/>
      <w:numFmt w:val="lowerLetter"/>
      <w:lvlText w:val="%9)"/>
      <w:lvlJc w:val="right"/>
      <w:pPr>
        <w:ind w:left="7200" w:hanging="180"/>
      </w:pPr>
      <w:rPr>
        <w:rFonts w:ascii="Tahoma" w:eastAsia="Times New Roman" w:hAnsi="Tahoma" w:cs="Tahoma"/>
      </w:rPr>
    </w:lvl>
  </w:abstractNum>
  <w:abstractNum w:abstractNumId="43" w15:restartNumberingAfterBreak="0">
    <w:nsid w:val="54B1577B"/>
    <w:multiLevelType w:val="hybridMultilevel"/>
    <w:tmpl w:val="086455E4"/>
    <w:lvl w:ilvl="0" w:tplc="0B1218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559D3363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C77029B"/>
    <w:multiLevelType w:val="hybridMultilevel"/>
    <w:tmpl w:val="988A8EC2"/>
    <w:lvl w:ilvl="0" w:tplc="B06216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E3A0F8D"/>
    <w:multiLevelType w:val="multilevel"/>
    <w:tmpl w:val="CFB6FE9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0771288"/>
    <w:multiLevelType w:val="hybridMultilevel"/>
    <w:tmpl w:val="08340BF2"/>
    <w:lvl w:ilvl="0" w:tplc="353CB7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677D6276"/>
    <w:multiLevelType w:val="hybridMultilevel"/>
    <w:tmpl w:val="6DFA93D8"/>
    <w:lvl w:ilvl="0" w:tplc="60E48D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684B5DE7"/>
    <w:multiLevelType w:val="hybridMultilevel"/>
    <w:tmpl w:val="623E4FE2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0" w15:restartNumberingAfterBreak="0">
    <w:nsid w:val="6DD13166"/>
    <w:multiLevelType w:val="hybridMultilevel"/>
    <w:tmpl w:val="6AF01108"/>
    <w:lvl w:ilvl="0" w:tplc="05C830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E2D085C"/>
    <w:multiLevelType w:val="hybridMultilevel"/>
    <w:tmpl w:val="B4AE0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3CB03B1"/>
    <w:multiLevelType w:val="hybridMultilevel"/>
    <w:tmpl w:val="38D47462"/>
    <w:lvl w:ilvl="0" w:tplc="5DB2F2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768B0216"/>
    <w:multiLevelType w:val="hybridMultilevel"/>
    <w:tmpl w:val="0C1265F6"/>
    <w:lvl w:ilvl="0" w:tplc="0590E18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4" w15:restartNumberingAfterBreak="0">
    <w:nsid w:val="785932CA"/>
    <w:multiLevelType w:val="hybridMultilevel"/>
    <w:tmpl w:val="C4429434"/>
    <w:lvl w:ilvl="0" w:tplc="CD52484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1"/>
  </w:num>
  <w:num w:numId="2">
    <w:abstractNumId w:val="37"/>
  </w:num>
  <w:num w:numId="3">
    <w:abstractNumId w:val="20"/>
  </w:num>
  <w:num w:numId="4">
    <w:abstractNumId w:val="48"/>
  </w:num>
  <w:num w:numId="5">
    <w:abstractNumId w:val="35"/>
  </w:num>
  <w:num w:numId="6">
    <w:abstractNumId w:val="38"/>
  </w:num>
  <w:num w:numId="7">
    <w:abstractNumId w:val="36"/>
  </w:num>
  <w:num w:numId="8">
    <w:abstractNumId w:val="29"/>
  </w:num>
  <w:num w:numId="9">
    <w:abstractNumId w:val="32"/>
  </w:num>
  <w:num w:numId="10">
    <w:abstractNumId w:val="24"/>
  </w:num>
  <w:num w:numId="11">
    <w:abstractNumId w:val="54"/>
  </w:num>
  <w:num w:numId="12">
    <w:abstractNumId w:val="23"/>
  </w:num>
  <w:num w:numId="13">
    <w:abstractNumId w:val="53"/>
  </w:num>
  <w:num w:numId="14">
    <w:abstractNumId w:val="47"/>
  </w:num>
  <w:num w:numId="15">
    <w:abstractNumId w:val="28"/>
  </w:num>
  <w:num w:numId="16">
    <w:abstractNumId w:val="45"/>
  </w:num>
  <w:num w:numId="17">
    <w:abstractNumId w:val="34"/>
  </w:num>
  <w:num w:numId="18">
    <w:abstractNumId w:val="22"/>
  </w:num>
  <w:num w:numId="19">
    <w:abstractNumId w:val="43"/>
  </w:num>
  <w:num w:numId="20">
    <w:abstractNumId w:val="18"/>
  </w:num>
  <w:num w:numId="21">
    <w:abstractNumId w:val="40"/>
  </w:num>
  <w:num w:numId="22">
    <w:abstractNumId w:val="50"/>
  </w:num>
  <w:num w:numId="23">
    <w:abstractNumId w:val="33"/>
  </w:num>
  <w:num w:numId="24">
    <w:abstractNumId w:val="27"/>
  </w:num>
  <w:num w:numId="25">
    <w:abstractNumId w:val="30"/>
  </w:num>
  <w:num w:numId="26">
    <w:abstractNumId w:val="42"/>
  </w:num>
  <w:num w:numId="27">
    <w:abstractNumId w:val="41"/>
  </w:num>
  <w:num w:numId="28">
    <w:abstractNumId w:val="25"/>
  </w:num>
  <w:num w:numId="29">
    <w:abstractNumId w:val="39"/>
  </w:num>
  <w:num w:numId="30">
    <w:abstractNumId w:val="52"/>
  </w:num>
  <w:num w:numId="31">
    <w:abstractNumId w:val="49"/>
  </w:num>
  <w:num w:numId="32">
    <w:abstractNumId w:val="19"/>
  </w:num>
  <w:num w:numId="33">
    <w:abstractNumId w:val="8"/>
  </w:num>
  <w:num w:numId="34">
    <w:abstractNumId w:val="10"/>
  </w:num>
  <w:num w:numId="35">
    <w:abstractNumId w:val="2"/>
  </w:num>
  <w:num w:numId="36">
    <w:abstractNumId w:val="3"/>
  </w:num>
  <w:num w:numId="37">
    <w:abstractNumId w:val="4"/>
  </w:num>
  <w:num w:numId="38">
    <w:abstractNumId w:val="6"/>
  </w:num>
  <w:num w:numId="39">
    <w:abstractNumId w:val="7"/>
  </w:num>
  <w:num w:numId="40">
    <w:abstractNumId w:val="9"/>
  </w:num>
  <w:num w:numId="41">
    <w:abstractNumId w:val="11"/>
  </w:num>
  <w:num w:numId="42">
    <w:abstractNumId w:val="12"/>
  </w:num>
  <w:num w:numId="43">
    <w:abstractNumId w:val="13"/>
  </w:num>
  <w:num w:numId="44">
    <w:abstractNumId w:val="14"/>
  </w:num>
  <w:num w:numId="45">
    <w:abstractNumId w:val="15"/>
  </w:num>
  <w:num w:numId="46">
    <w:abstractNumId w:val="16"/>
  </w:num>
  <w:num w:numId="47">
    <w:abstractNumId w:val="31"/>
  </w:num>
  <w:num w:numId="48">
    <w:abstractNumId w:val="44"/>
  </w:num>
  <w:num w:numId="49">
    <w:abstractNumId w:val="51"/>
  </w:num>
  <w:num w:numId="50">
    <w:abstractNumId w:val="46"/>
  </w:num>
  <w:num w:numId="51">
    <w:abstractNumId w:val="2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107C"/>
    <w:rsid w:val="00020DCF"/>
    <w:rsid w:val="000221E9"/>
    <w:rsid w:val="00041D4E"/>
    <w:rsid w:val="000A5D8F"/>
    <w:rsid w:val="000C5CF1"/>
    <w:rsid w:val="000D2BDD"/>
    <w:rsid w:val="001841BC"/>
    <w:rsid w:val="00184584"/>
    <w:rsid w:val="001913D2"/>
    <w:rsid w:val="00192BB9"/>
    <w:rsid w:val="001C0E10"/>
    <w:rsid w:val="001C6BE1"/>
    <w:rsid w:val="001D040D"/>
    <w:rsid w:val="001D182E"/>
    <w:rsid w:val="00204104"/>
    <w:rsid w:val="00207299"/>
    <w:rsid w:val="00234640"/>
    <w:rsid w:val="002465F2"/>
    <w:rsid w:val="00271F1F"/>
    <w:rsid w:val="00296B98"/>
    <w:rsid w:val="002B3ACF"/>
    <w:rsid w:val="002E4551"/>
    <w:rsid w:val="002E7B50"/>
    <w:rsid w:val="002F2CAC"/>
    <w:rsid w:val="00304A5F"/>
    <w:rsid w:val="003071F6"/>
    <w:rsid w:val="0031545E"/>
    <w:rsid w:val="0038197B"/>
    <w:rsid w:val="003A7A84"/>
    <w:rsid w:val="003C089C"/>
    <w:rsid w:val="004017F2"/>
    <w:rsid w:val="00407189"/>
    <w:rsid w:val="00422CE6"/>
    <w:rsid w:val="00431FA0"/>
    <w:rsid w:val="00433857"/>
    <w:rsid w:val="00440B39"/>
    <w:rsid w:val="004A7AD2"/>
    <w:rsid w:val="004B5842"/>
    <w:rsid w:val="004B6C12"/>
    <w:rsid w:val="005123FE"/>
    <w:rsid w:val="00533521"/>
    <w:rsid w:val="00551387"/>
    <w:rsid w:val="00576F12"/>
    <w:rsid w:val="00582589"/>
    <w:rsid w:val="005A3D60"/>
    <w:rsid w:val="005D7EF3"/>
    <w:rsid w:val="00617025"/>
    <w:rsid w:val="00626A25"/>
    <w:rsid w:val="00627AA8"/>
    <w:rsid w:val="00630C3F"/>
    <w:rsid w:val="00637A98"/>
    <w:rsid w:val="00647B14"/>
    <w:rsid w:val="00653373"/>
    <w:rsid w:val="00662DE7"/>
    <w:rsid w:val="006638F1"/>
    <w:rsid w:val="0067087C"/>
    <w:rsid w:val="006E5FD4"/>
    <w:rsid w:val="006E5FE8"/>
    <w:rsid w:val="00705392"/>
    <w:rsid w:val="00743DF0"/>
    <w:rsid w:val="00743E60"/>
    <w:rsid w:val="00783371"/>
    <w:rsid w:val="00784192"/>
    <w:rsid w:val="00785F17"/>
    <w:rsid w:val="007907A7"/>
    <w:rsid w:val="007E18BE"/>
    <w:rsid w:val="007E2D59"/>
    <w:rsid w:val="00837951"/>
    <w:rsid w:val="00852138"/>
    <w:rsid w:val="0086340D"/>
    <w:rsid w:val="00877823"/>
    <w:rsid w:val="00891BAA"/>
    <w:rsid w:val="008A41A2"/>
    <w:rsid w:val="00906016"/>
    <w:rsid w:val="009220E3"/>
    <w:rsid w:val="00926AEB"/>
    <w:rsid w:val="00966F55"/>
    <w:rsid w:val="00970D1D"/>
    <w:rsid w:val="00971A31"/>
    <w:rsid w:val="0099259E"/>
    <w:rsid w:val="00993B80"/>
    <w:rsid w:val="009A5C71"/>
    <w:rsid w:val="009A764A"/>
    <w:rsid w:val="009C735E"/>
    <w:rsid w:val="009E4F0E"/>
    <w:rsid w:val="00A0291C"/>
    <w:rsid w:val="00A64B99"/>
    <w:rsid w:val="00A67518"/>
    <w:rsid w:val="00A84324"/>
    <w:rsid w:val="00A963B2"/>
    <w:rsid w:val="00AA7375"/>
    <w:rsid w:val="00B0703E"/>
    <w:rsid w:val="00B32E27"/>
    <w:rsid w:val="00B3531C"/>
    <w:rsid w:val="00B42546"/>
    <w:rsid w:val="00B567FA"/>
    <w:rsid w:val="00BB78CB"/>
    <w:rsid w:val="00BC0403"/>
    <w:rsid w:val="00BE0360"/>
    <w:rsid w:val="00C01E9B"/>
    <w:rsid w:val="00C24E66"/>
    <w:rsid w:val="00C253B3"/>
    <w:rsid w:val="00C675F4"/>
    <w:rsid w:val="00C87075"/>
    <w:rsid w:val="00CA1E0B"/>
    <w:rsid w:val="00CC66A4"/>
    <w:rsid w:val="00D14C72"/>
    <w:rsid w:val="00D269E1"/>
    <w:rsid w:val="00D328DB"/>
    <w:rsid w:val="00D5107C"/>
    <w:rsid w:val="00D57EDC"/>
    <w:rsid w:val="00D620B0"/>
    <w:rsid w:val="00D70CD8"/>
    <w:rsid w:val="00DC0F59"/>
    <w:rsid w:val="00DC32DB"/>
    <w:rsid w:val="00DD1764"/>
    <w:rsid w:val="00DD2ED7"/>
    <w:rsid w:val="00DE5F3E"/>
    <w:rsid w:val="00DF614F"/>
    <w:rsid w:val="00E1609B"/>
    <w:rsid w:val="00E219CE"/>
    <w:rsid w:val="00E72C79"/>
    <w:rsid w:val="00E80A5D"/>
    <w:rsid w:val="00E86625"/>
    <w:rsid w:val="00E912EE"/>
    <w:rsid w:val="00E91704"/>
    <w:rsid w:val="00E95CAC"/>
    <w:rsid w:val="00ED6AB0"/>
    <w:rsid w:val="00EE700D"/>
    <w:rsid w:val="00EF0CA3"/>
    <w:rsid w:val="00EF6749"/>
    <w:rsid w:val="00F1260F"/>
    <w:rsid w:val="00F501C1"/>
    <w:rsid w:val="00F60990"/>
    <w:rsid w:val="00F628DE"/>
    <w:rsid w:val="00F6505B"/>
    <w:rsid w:val="00F7503B"/>
    <w:rsid w:val="00F81BD2"/>
    <w:rsid w:val="00FA4AFB"/>
    <w:rsid w:val="00FD49F9"/>
    <w:rsid w:val="00FF3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5:docId w15:val="{F7B005EB-9869-48BF-BE42-0769E7AE3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0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6F5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F55"/>
  </w:style>
  <w:style w:type="paragraph" w:styleId="Stopka">
    <w:name w:val="footer"/>
    <w:basedOn w:val="Normalny"/>
    <w:link w:val="Stopka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F55"/>
  </w:style>
  <w:style w:type="paragraph" w:styleId="Akapitzlist">
    <w:name w:val="List Paragraph"/>
    <w:basedOn w:val="Normalny"/>
    <w:qFormat/>
    <w:rsid w:val="00533521"/>
    <w:pPr>
      <w:ind w:left="720"/>
      <w:contextualSpacing/>
    </w:pPr>
  </w:style>
  <w:style w:type="table" w:styleId="Tabela-Siatka">
    <w:name w:val="Table Grid"/>
    <w:basedOn w:val="Standardowy"/>
    <w:uiPriority w:val="59"/>
    <w:rsid w:val="00F8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1BD2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1BD2"/>
    <w:pPr>
      <w:spacing w:after="0" w:line="240" w:lineRule="auto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F81BD2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1BD2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81B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81BD2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81B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81BD2"/>
    <w:rPr>
      <w:sz w:val="16"/>
      <w:szCs w:val="16"/>
    </w:rPr>
  </w:style>
  <w:style w:type="paragraph" w:styleId="Tytu">
    <w:name w:val="Title"/>
    <w:basedOn w:val="Normalny"/>
    <w:link w:val="TytuZnak"/>
    <w:qFormat/>
    <w:rsid w:val="00F81BD2"/>
    <w:pPr>
      <w:keepLines/>
      <w:spacing w:after="0" w:line="240" w:lineRule="auto"/>
      <w:ind w:right="750"/>
      <w:jc w:val="center"/>
    </w:pPr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F81BD2"/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81B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81BD2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1BD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1BD2"/>
    <w:pPr>
      <w:spacing w:after="120"/>
      <w:ind w:left="283"/>
    </w:pPr>
  </w:style>
  <w:style w:type="paragraph" w:styleId="Listapunktowana3">
    <w:name w:val="List Bullet 3"/>
    <w:basedOn w:val="Normalny"/>
    <w:autoRedefine/>
    <w:semiHidden/>
    <w:rsid w:val="00E219CE"/>
    <w:pPr>
      <w:numPr>
        <w:ilvl w:val="1"/>
        <w:numId w:val="26"/>
      </w:numPr>
      <w:spacing w:after="0" w:line="240" w:lineRule="auto"/>
    </w:pPr>
    <w:rPr>
      <w:rFonts w:ascii="Verdana" w:eastAsia="Times New Roman" w:hAnsi="Verdana" w:cs="Tahoma"/>
      <w:sz w:val="20"/>
      <w:szCs w:val="24"/>
      <w:lang w:eastAsia="pl-PL"/>
    </w:rPr>
  </w:style>
  <w:style w:type="paragraph" w:customStyle="1" w:styleId="Standardowytekst">
    <w:name w:val="Standardowy.tekst"/>
    <w:rsid w:val="00A963B2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Cambria"/>
      <w:sz w:val="20"/>
      <w:szCs w:val="20"/>
      <w:lang w:eastAsia="pl-PL"/>
    </w:rPr>
  </w:style>
  <w:style w:type="paragraph" w:customStyle="1" w:styleId="Default">
    <w:name w:val="Default"/>
    <w:rsid w:val="00705392"/>
    <w:pPr>
      <w:suppressAutoHyphens/>
      <w:autoSpaceDE w:val="0"/>
      <w:spacing w:after="0" w:line="240" w:lineRule="auto"/>
    </w:pPr>
    <w:rPr>
      <w:rFonts w:ascii="Times New Roman" w:eastAsia="Calibri" w:hAnsi="Times New Roman" w:cs="Cambria"/>
      <w:color w:val="000000"/>
      <w:sz w:val="24"/>
      <w:szCs w:val="24"/>
      <w:lang w:eastAsia="pl-PL"/>
    </w:rPr>
  </w:style>
  <w:style w:type="paragraph" w:customStyle="1" w:styleId="Podpis2">
    <w:name w:val="Podpis2"/>
    <w:basedOn w:val="Normalny"/>
    <w:next w:val="Normalny"/>
    <w:rsid w:val="00705392"/>
    <w:pPr>
      <w:tabs>
        <w:tab w:val="left" w:pos="709"/>
        <w:tab w:val="right" w:pos="9072"/>
      </w:tabs>
      <w:suppressAutoHyphens/>
      <w:spacing w:after="0" w:line="360" w:lineRule="auto"/>
      <w:jc w:val="both"/>
    </w:pPr>
    <w:rPr>
      <w:rFonts w:ascii="Bookman Old Style" w:eastAsia="Times New Roman" w:hAnsi="Bookman Old Style" w:cs="Cambria"/>
      <w:noProof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705392"/>
    <w:pPr>
      <w:suppressAutoHyphens/>
      <w:spacing w:after="120"/>
      <w:ind w:left="283"/>
    </w:pPr>
    <w:rPr>
      <w:rFonts w:ascii="Calibri" w:eastAsia="Calibri" w:hAnsi="Calibri" w:cs="Cambria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05392"/>
    <w:rPr>
      <w:rFonts w:ascii="Calibri" w:eastAsia="Calibri" w:hAnsi="Calibri" w:cs="Cambria"/>
      <w:sz w:val="16"/>
      <w:szCs w:val="16"/>
      <w:lang w:eastAsia="pl-PL"/>
    </w:rPr>
  </w:style>
  <w:style w:type="paragraph" w:customStyle="1" w:styleId="O">
    <w:name w:val="O"/>
    <w:basedOn w:val="Normalny"/>
    <w:rsid w:val="00705392"/>
    <w:pPr>
      <w:suppressAutoHyphens/>
      <w:spacing w:after="0" w:line="240" w:lineRule="auto"/>
    </w:pPr>
    <w:rPr>
      <w:rFonts w:ascii="Times New Roman" w:eastAsia="Times New Roman" w:hAnsi="Times New Roman" w:cs="Cambria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03A01C0F564AA580A9511183330D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2D5258-9526-4190-A5FA-AB3CC99A3397}"/>
      </w:docPartPr>
      <w:docPartBody>
        <w:p w:rsidR="00D534B2" w:rsidRDefault="002358D3" w:rsidP="002358D3">
          <w:pPr>
            <w:pStyle w:val="EA03A01C0F564AA580A9511183330DB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8D3"/>
    <w:rsid w:val="00044CF1"/>
    <w:rsid w:val="00142E3F"/>
    <w:rsid w:val="002358D3"/>
    <w:rsid w:val="00290EA0"/>
    <w:rsid w:val="008D2338"/>
    <w:rsid w:val="00944748"/>
    <w:rsid w:val="00994635"/>
    <w:rsid w:val="00D53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4C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A03A01C0F564AA580A9511183330DBB">
    <w:name w:val="EA03A01C0F564AA580A9511183330DBB"/>
    <w:rsid w:val="002358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C54B67-4BC8-4736-923A-ABEC71FF0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ZOO WROCŁAW Sp. z o.o.</vt:lpstr>
    </vt:vector>
  </TitlesOfParts>
  <Company>Miejski Ogród Zoologiczny we Wrocławiu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 WROCŁAW Sp. z o.o.</dc:title>
  <dc:subject/>
  <dc:creator>k.banach</dc:creator>
  <cp:keywords/>
  <dc:description/>
  <cp:lastModifiedBy>krysia</cp:lastModifiedBy>
  <cp:revision>36</cp:revision>
  <cp:lastPrinted>2019-11-25T09:46:00Z</cp:lastPrinted>
  <dcterms:created xsi:type="dcterms:W3CDTF">2016-11-10T09:06:00Z</dcterms:created>
  <dcterms:modified xsi:type="dcterms:W3CDTF">2019-11-25T09:59:00Z</dcterms:modified>
</cp:coreProperties>
</file>