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bookmarkStart w:id="0" w:name="_GoBack"/>
      <w:bookmarkEnd w:id="0"/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D328DB">
        <w:rPr>
          <w:rFonts w:ascii="Tahoma" w:hAnsi="Tahoma" w:cs="Tahoma"/>
          <w:b/>
          <w:color w:val="000000" w:themeColor="text1"/>
        </w:rPr>
        <w:t>1</w:t>
      </w:r>
      <w:r w:rsidR="00A15C79">
        <w:rPr>
          <w:rFonts w:ascii="Tahoma" w:hAnsi="Tahoma" w:cs="Tahoma"/>
          <w:b/>
          <w:color w:val="000000" w:themeColor="text1"/>
        </w:rPr>
        <w:t xml:space="preserve"> DO FORMULARZA OFERTOWEGO </w:t>
      </w:r>
    </w:p>
    <w:p w:rsidR="0086340D" w:rsidRPr="00E46789" w:rsidRDefault="00D328DB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14</w:t>
      </w:r>
      <w:r w:rsidR="00433857">
        <w:rPr>
          <w:rFonts w:ascii="Tahoma" w:hAnsi="Tahoma" w:cs="Tahoma"/>
          <w:b/>
          <w:color w:val="000000" w:themeColor="text1"/>
        </w:rPr>
        <w:t>/PN/</w:t>
      </w:r>
      <w:r>
        <w:rPr>
          <w:rFonts w:ascii="Tahoma" w:hAnsi="Tahoma" w:cs="Tahoma"/>
          <w:b/>
          <w:color w:val="000000" w:themeColor="text1"/>
        </w:rPr>
        <w:t>U</w:t>
      </w:r>
      <w:r w:rsidR="00433857">
        <w:rPr>
          <w:rFonts w:ascii="Tahoma" w:hAnsi="Tahoma" w:cs="Tahoma"/>
          <w:b/>
          <w:color w:val="000000" w:themeColor="text1"/>
        </w:rPr>
        <w:t>/201</w:t>
      </w:r>
      <w:r w:rsidR="00304A5F">
        <w:rPr>
          <w:rFonts w:ascii="Tahoma" w:hAnsi="Tahoma" w:cs="Tahoma"/>
          <w:b/>
          <w:color w:val="000000" w:themeColor="text1"/>
        </w:rPr>
        <w:t>9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A15C79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WYKONANYCH</w:t>
            </w:r>
            <w:r w:rsidR="00A15C7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 USŁUG  PONAD WYMAGANE DLA SPEŁNIENIA WARUNKU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5D7EF3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r w:rsidR="005D7EF3">
        <w:rPr>
          <w:rFonts w:ascii="Tahoma" w:hAnsi="Tahoma" w:cs="Tahoma"/>
          <w:b w:val="0"/>
          <w:sz w:val="22"/>
          <w:szCs w:val="22"/>
          <w:u w:val="none"/>
        </w:rPr>
        <w:t>pn:</w:t>
      </w:r>
      <w:r w:rsidR="009A48E8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D328DB" w:rsidRPr="00D328DB">
        <w:rPr>
          <w:rFonts w:ascii="Tahoma" w:hAnsi="Tahoma" w:cs="Tahoma"/>
          <w:bCs/>
          <w:sz w:val="20"/>
          <w:u w:val="none"/>
        </w:rPr>
        <w:t>PEŁNIENIE WIELOBRANŻOWEGO NADZORU INWESTORSKIEGO PRZY REA</w:t>
      </w:r>
      <w:r w:rsidR="009A48E8">
        <w:rPr>
          <w:rFonts w:ascii="Tahoma" w:hAnsi="Tahoma" w:cs="Tahoma"/>
          <w:bCs/>
          <w:sz w:val="20"/>
          <w:u w:val="none"/>
        </w:rPr>
        <w:t>LIZACJI</w:t>
      </w:r>
      <w:r w:rsidR="00D328DB" w:rsidRPr="00D328DB">
        <w:rPr>
          <w:rFonts w:ascii="Tahoma" w:hAnsi="Tahoma" w:cs="Tahoma"/>
          <w:bCs/>
          <w:sz w:val="20"/>
          <w:u w:val="none"/>
        </w:rPr>
        <w:t xml:space="preserve"> ZADANIA INWESTYCYJNEGO PN</w:t>
      </w:r>
      <w:r w:rsidR="00D328DB">
        <w:rPr>
          <w:rFonts w:ascii="Tahoma" w:hAnsi="Tahoma" w:cs="Tahoma"/>
          <w:b w:val="0"/>
          <w:sz w:val="22"/>
          <w:szCs w:val="22"/>
          <w:u w:val="none"/>
        </w:rPr>
        <w:t xml:space="preserve">: </w:t>
      </w:r>
      <w:r w:rsidR="00304A5F" w:rsidRPr="00304A5F">
        <w:rPr>
          <w:rFonts w:ascii="Tahoma" w:hAnsi="Tahoma" w:cs="Tahoma"/>
          <w:sz w:val="20"/>
          <w:u w:val="none"/>
        </w:rPr>
        <w:t>PRZEBUDOWA, REMONT I TERMOMODERNIZACJA BUDYNKU PTASZARNI WRAZ Z INFRASTRUKTURĄ TECHNICZNĄ</w:t>
      </w:r>
      <w:r w:rsidR="009A48E8">
        <w:rPr>
          <w:rFonts w:ascii="Tahoma" w:hAnsi="Tahoma" w:cs="Tahoma"/>
          <w:sz w:val="20"/>
          <w:u w:val="none"/>
        </w:rPr>
        <w:t xml:space="preserve"> ORAZ </w:t>
      </w:r>
      <w:r w:rsidR="00304A5F" w:rsidRPr="00304A5F">
        <w:rPr>
          <w:rFonts w:ascii="Tahoma" w:hAnsi="Tahoma" w:cs="Tahoma"/>
          <w:sz w:val="20"/>
          <w:u w:val="none"/>
        </w:rPr>
        <w:t xml:space="preserve"> ZAGOSPODAROWANI</w:t>
      </w:r>
      <w:r w:rsidR="008333ED">
        <w:rPr>
          <w:rFonts w:ascii="Tahoma" w:hAnsi="Tahoma" w:cs="Tahoma"/>
          <w:sz w:val="20"/>
          <w:u w:val="none"/>
        </w:rPr>
        <w:t>EM</w:t>
      </w:r>
      <w:r w:rsidR="00304A5F" w:rsidRPr="00304A5F">
        <w:rPr>
          <w:rFonts w:ascii="Tahoma" w:hAnsi="Tahoma" w:cs="Tahoma"/>
          <w:sz w:val="20"/>
          <w:u w:val="none"/>
        </w:rPr>
        <w:t xml:space="preserve"> TERENU W RAMACH PROJEKTU TEMOMODERNIZACJA I PRZEBUDOWA PTASZARNI Z ZASTOSOWANIEM NOWOCZESNYCH TECHNOLOGII OZE I ZACHOWANIEM ZABYTKOWEGO CHARAKTERU BUDYNKU. – </w:t>
      </w:r>
      <w:r w:rsidR="00D328DB">
        <w:rPr>
          <w:rFonts w:ascii="Tahoma" w:hAnsi="Tahoma" w:cs="Tahoma"/>
          <w:sz w:val="20"/>
          <w:u w:val="none"/>
        </w:rPr>
        <w:t>14</w:t>
      </w:r>
      <w:r w:rsidR="00304A5F" w:rsidRPr="00304A5F">
        <w:rPr>
          <w:rFonts w:ascii="Tahoma" w:hAnsi="Tahoma" w:cs="Tahoma"/>
          <w:sz w:val="20"/>
          <w:u w:val="none"/>
        </w:rPr>
        <w:t>/PN/</w:t>
      </w:r>
      <w:r w:rsidR="00D328DB">
        <w:rPr>
          <w:rFonts w:ascii="Tahoma" w:hAnsi="Tahoma" w:cs="Tahoma"/>
          <w:sz w:val="20"/>
          <w:u w:val="none"/>
        </w:rPr>
        <w:t>U</w:t>
      </w:r>
      <w:r w:rsidR="00304A5F" w:rsidRPr="00304A5F">
        <w:rPr>
          <w:rFonts w:ascii="Tahoma" w:hAnsi="Tahoma" w:cs="Tahoma"/>
          <w:sz w:val="20"/>
          <w:u w:val="none"/>
        </w:rPr>
        <w:t>/2019</w:t>
      </w:r>
      <w:r w:rsidR="00A15C79">
        <w:rPr>
          <w:rFonts w:ascii="Tahoma" w:hAnsi="Tahoma" w:cs="Tahoma"/>
          <w:sz w:val="20"/>
          <w:u w:val="none"/>
        </w:rPr>
        <w:t xml:space="preserve"> 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ogłoszonym  w Biuletynie Zamówień Publicznych, na stronie internetowej Zamawiającego </w:t>
      </w:r>
      <w:r w:rsidRPr="00207299">
        <w:rPr>
          <w:rFonts w:ascii="Tahoma" w:hAnsi="Tahoma" w:cs="Tahoma"/>
          <w:b w:val="0"/>
          <w:sz w:val="22"/>
          <w:szCs w:val="22"/>
        </w:rPr>
        <w:t>www.zoo.wroclaw.</w:t>
      </w:r>
      <w:r w:rsidR="00207299">
        <w:rPr>
          <w:rFonts w:ascii="Tahoma" w:hAnsi="Tahoma" w:cs="Tahoma"/>
          <w:b w:val="0"/>
          <w:sz w:val="22"/>
          <w:szCs w:val="22"/>
        </w:rPr>
        <w:t>bip-e.</w:t>
      </w:r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</w:t>
      </w:r>
      <w:r w:rsidR="000A5D8F">
        <w:rPr>
          <w:rFonts w:ascii="Tahoma" w:hAnsi="Tahoma" w:cs="Tahoma"/>
          <w:b w:val="0"/>
          <w:sz w:val="22"/>
          <w:szCs w:val="22"/>
          <w:u w:val="none"/>
        </w:rPr>
        <w:t>z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>amawiającego</w:t>
      </w:r>
      <w:r w:rsidR="00A15C79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F81B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oświadczam(y), że  zrealizowaliśmy w ciągu ostatnich </w:t>
      </w:r>
      <w:r w:rsidR="00B42546">
        <w:rPr>
          <w:rFonts w:ascii="Tahoma" w:hAnsi="Tahoma" w:cs="Tahoma"/>
          <w:b w:val="0"/>
          <w:sz w:val="22"/>
          <w:szCs w:val="22"/>
          <w:u w:val="none"/>
        </w:rPr>
        <w:t>trzech</w:t>
      </w:r>
      <w:r w:rsidR="00F81B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 lat przed  upływem terminu składania ofert, a jeżeli okres prowadzenia działalności jest  krótszy – w tym okresie – następujące </w:t>
      </w:r>
      <w:r w:rsidR="00B42546">
        <w:rPr>
          <w:rFonts w:ascii="Tahoma" w:hAnsi="Tahoma" w:cs="Tahoma"/>
          <w:b w:val="0"/>
          <w:sz w:val="22"/>
          <w:szCs w:val="22"/>
          <w:u w:val="none"/>
        </w:rPr>
        <w:t xml:space="preserve"> usługi wielobranżowego nadzoru inwestorskiego </w:t>
      </w:r>
      <w:r w:rsidR="00F81BD2">
        <w:rPr>
          <w:rFonts w:ascii="Tahoma" w:hAnsi="Tahoma" w:cs="Tahoma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2300"/>
        <w:gridCol w:w="1181"/>
        <w:gridCol w:w="1555"/>
        <w:gridCol w:w="964"/>
        <w:gridCol w:w="934"/>
        <w:gridCol w:w="1997"/>
      </w:tblGrid>
      <w:tr w:rsidR="00F81BD2" w:rsidTr="00F7503B">
        <w:trPr>
          <w:trHeight w:val="917"/>
        </w:trPr>
        <w:tc>
          <w:tcPr>
            <w:tcW w:w="567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300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181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Zakres rzeczowy </w:t>
            </w:r>
            <w:r w:rsidR="00B42546">
              <w:rPr>
                <w:rFonts w:ascii="Tahoma" w:hAnsi="Tahoma" w:cs="Tahoma"/>
                <w:b/>
                <w:sz w:val="20"/>
                <w:szCs w:val="20"/>
              </w:rPr>
              <w:t>usług nadzoru</w:t>
            </w:r>
          </w:p>
        </w:tc>
        <w:tc>
          <w:tcPr>
            <w:tcW w:w="1555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 w:rsidR="00B42546"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997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 w:rsidR="00B42546">
              <w:rPr>
                <w:rFonts w:ascii="Tahoma" w:hAnsi="Tahoma" w:cs="Tahoma"/>
                <w:b/>
                <w:sz w:val="20"/>
                <w:szCs w:val="20"/>
              </w:rPr>
              <w:t xml:space="preserve">usług nadzoru inwestorskiego </w:t>
            </w:r>
          </w:p>
        </w:tc>
      </w:tr>
      <w:tr w:rsidR="00F81BD2" w:rsidTr="00F7503B">
        <w:tc>
          <w:tcPr>
            <w:tcW w:w="567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997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7503B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7503B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926AEB">
        <w:rPr>
          <w:rFonts w:ascii="Tahoma" w:hAnsi="Tahoma" w:cs="Tahoma"/>
          <w:b/>
          <w:i/>
          <w:sz w:val="20"/>
          <w:szCs w:val="20"/>
          <w:u w:val="single"/>
        </w:rPr>
        <w:t xml:space="preserve">usługi wielobranżowego  nadzoru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A15C79" w:rsidRDefault="00A15C79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</w:p>
    <w:p w:rsidR="00A15C79" w:rsidRDefault="00A15C79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</w:p>
    <w:p w:rsidR="00A15C79" w:rsidRDefault="00A15C79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</w:p>
    <w:p w:rsidR="00A15C79" w:rsidRDefault="00A15C79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</w:p>
    <w:p w:rsidR="00A15C79" w:rsidRDefault="00A15C79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sectPr w:rsidR="00F81BD2" w:rsidSect="00A029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375" w:rsidRDefault="00AA7375" w:rsidP="00966F55">
      <w:pPr>
        <w:spacing w:after="0" w:line="240" w:lineRule="auto"/>
      </w:pPr>
      <w:r>
        <w:separator/>
      </w:r>
    </w:p>
  </w:endnote>
  <w:endnote w:type="continuationSeparator" w:id="1">
    <w:p w:rsidR="00AA7375" w:rsidRDefault="00AA7375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BA1602" w:rsidRPr="00BA1602">
      <w:fldChar w:fldCharType="begin"/>
    </w:r>
    <w:r w:rsidR="00C253B3">
      <w:instrText xml:space="preserve"> PAGE   \* MERGEFORMAT </w:instrText>
    </w:r>
    <w:r w:rsidR="00BA1602" w:rsidRPr="00BA1602">
      <w:fldChar w:fldCharType="separate"/>
    </w:r>
    <w:r w:rsidR="005D7EF3" w:rsidRPr="005D7EF3">
      <w:rPr>
        <w:rFonts w:asciiTheme="majorHAnsi" w:hAnsiTheme="majorHAnsi"/>
        <w:noProof/>
      </w:rPr>
      <w:t>2</w:t>
    </w:r>
    <w:r w:rsidR="00BA1602">
      <w:rPr>
        <w:rFonts w:asciiTheme="majorHAnsi" w:hAnsiTheme="majorHAnsi"/>
        <w:noProof/>
      </w:rPr>
      <w:fldChar w:fldCharType="end"/>
    </w:r>
  </w:p>
  <w:p w:rsidR="001841BC" w:rsidRPr="00D14C72" w:rsidRDefault="001841BC" w:rsidP="00D14C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BA1602" w:rsidRPr="00BA1602">
      <w:fldChar w:fldCharType="begin"/>
    </w:r>
    <w:r w:rsidR="00C253B3">
      <w:instrText xml:space="preserve"> PAGE   \* MERGEFORMAT </w:instrText>
    </w:r>
    <w:r w:rsidR="00BA1602" w:rsidRPr="00BA1602">
      <w:fldChar w:fldCharType="separate"/>
    </w:r>
    <w:r w:rsidR="00A15C79" w:rsidRPr="00A15C79">
      <w:rPr>
        <w:rFonts w:asciiTheme="majorHAnsi" w:hAnsiTheme="majorHAnsi"/>
        <w:noProof/>
      </w:rPr>
      <w:t>1</w:t>
    </w:r>
    <w:r w:rsidR="00BA1602">
      <w:rPr>
        <w:rFonts w:asciiTheme="majorHAnsi" w:hAnsiTheme="majorHAnsi"/>
        <w:noProof/>
      </w:rPr>
      <w:fldChar w:fldCharType="end"/>
    </w:r>
  </w:p>
  <w:p w:rsidR="001841BC" w:rsidRDefault="001841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375" w:rsidRDefault="00AA7375" w:rsidP="00966F55">
      <w:pPr>
        <w:spacing w:after="0" w:line="240" w:lineRule="auto"/>
      </w:pPr>
      <w:r>
        <w:separator/>
      </w:r>
    </w:p>
  </w:footnote>
  <w:footnote w:type="continuationSeparator" w:id="1">
    <w:p w:rsidR="00AA7375" w:rsidRDefault="00AA7375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BC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1841BC" w:rsidRPr="00966F55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A03A01C0F564AA580A9511183330D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30C3F" w:rsidRDefault="00630C3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630C3F" w:rsidRDefault="00630C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C6F24D7"/>
    <w:multiLevelType w:val="hybridMultilevel"/>
    <w:tmpl w:val="005C0E2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500E98"/>
    <w:multiLevelType w:val="hybridMultilevel"/>
    <w:tmpl w:val="7A34C1BC"/>
    <w:lvl w:ilvl="0" w:tplc="FD506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3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37"/>
  </w:num>
  <w:num w:numId="3">
    <w:abstractNumId w:val="20"/>
  </w:num>
  <w:num w:numId="4">
    <w:abstractNumId w:val="48"/>
  </w:num>
  <w:num w:numId="5">
    <w:abstractNumId w:val="35"/>
  </w:num>
  <w:num w:numId="6">
    <w:abstractNumId w:val="38"/>
  </w:num>
  <w:num w:numId="7">
    <w:abstractNumId w:val="36"/>
  </w:num>
  <w:num w:numId="8">
    <w:abstractNumId w:val="29"/>
  </w:num>
  <w:num w:numId="9">
    <w:abstractNumId w:val="32"/>
  </w:num>
  <w:num w:numId="10">
    <w:abstractNumId w:val="24"/>
  </w:num>
  <w:num w:numId="11">
    <w:abstractNumId w:val="54"/>
  </w:num>
  <w:num w:numId="12">
    <w:abstractNumId w:val="23"/>
  </w:num>
  <w:num w:numId="13">
    <w:abstractNumId w:val="53"/>
  </w:num>
  <w:num w:numId="14">
    <w:abstractNumId w:val="47"/>
  </w:num>
  <w:num w:numId="15">
    <w:abstractNumId w:val="28"/>
  </w:num>
  <w:num w:numId="16">
    <w:abstractNumId w:val="45"/>
  </w:num>
  <w:num w:numId="17">
    <w:abstractNumId w:val="34"/>
  </w:num>
  <w:num w:numId="18">
    <w:abstractNumId w:val="22"/>
  </w:num>
  <w:num w:numId="19">
    <w:abstractNumId w:val="43"/>
  </w:num>
  <w:num w:numId="20">
    <w:abstractNumId w:val="18"/>
  </w:num>
  <w:num w:numId="21">
    <w:abstractNumId w:val="40"/>
  </w:num>
  <w:num w:numId="22">
    <w:abstractNumId w:val="50"/>
  </w:num>
  <w:num w:numId="23">
    <w:abstractNumId w:val="33"/>
  </w:num>
  <w:num w:numId="24">
    <w:abstractNumId w:val="27"/>
  </w:num>
  <w:num w:numId="25">
    <w:abstractNumId w:val="30"/>
  </w:num>
  <w:num w:numId="26">
    <w:abstractNumId w:val="42"/>
  </w:num>
  <w:num w:numId="27">
    <w:abstractNumId w:val="41"/>
  </w:num>
  <w:num w:numId="28">
    <w:abstractNumId w:val="25"/>
  </w:num>
  <w:num w:numId="29">
    <w:abstractNumId w:val="39"/>
  </w:num>
  <w:num w:numId="30">
    <w:abstractNumId w:val="52"/>
  </w:num>
  <w:num w:numId="31">
    <w:abstractNumId w:val="49"/>
  </w:num>
  <w:num w:numId="32">
    <w:abstractNumId w:val="19"/>
  </w:num>
  <w:num w:numId="33">
    <w:abstractNumId w:val="8"/>
  </w:num>
  <w:num w:numId="34">
    <w:abstractNumId w:val="10"/>
  </w:num>
  <w:num w:numId="35">
    <w:abstractNumId w:val="2"/>
  </w:num>
  <w:num w:numId="36">
    <w:abstractNumId w:val="3"/>
  </w:num>
  <w:num w:numId="37">
    <w:abstractNumId w:val="4"/>
  </w:num>
  <w:num w:numId="38">
    <w:abstractNumId w:val="6"/>
  </w:num>
  <w:num w:numId="39">
    <w:abstractNumId w:val="7"/>
  </w:num>
  <w:num w:numId="40">
    <w:abstractNumId w:val="9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31"/>
  </w:num>
  <w:num w:numId="48">
    <w:abstractNumId w:val="44"/>
  </w:num>
  <w:num w:numId="49">
    <w:abstractNumId w:val="51"/>
  </w:num>
  <w:num w:numId="50">
    <w:abstractNumId w:val="46"/>
  </w:num>
  <w:num w:numId="51">
    <w:abstractNumId w:val="2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D5107C"/>
    <w:rsid w:val="00020DCF"/>
    <w:rsid w:val="000221E9"/>
    <w:rsid w:val="00041D4E"/>
    <w:rsid w:val="000A5D8F"/>
    <w:rsid w:val="000C5CF1"/>
    <w:rsid w:val="000D2BDD"/>
    <w:rsid w:val="001841BC"/>
    <w:rsid w:val="00184584"/>
    <w:rsid w:val="001913D2"/>
    <w:rsid w:val="00192BB9"/>
    <w:rsid w:val="001C0E10"/>
    <w:rsid w:val="001C6BE1"/>
    <w:rsid w:val="001D040D"/>
    <w:rsid w:val="001D182E"/>
    <w:rsid w:val="00204104"/>
    <w:rsid w:val="00207299"/>
    <w:rsid w:val="00234640"/>
    <w:rsid w:val="002465F2"/>
    <w:rsid w:val="00271F1F"/>
    <w:rsid w:val="00296B98"/>
    <w:rsid w:val="002B3ACF"/>
    <w:rsid w:val="002E4551"/>
    <w:rsid w:val="002E7B50"/>
    <w:rsid w:val="002F2CAC"/>
    <w:rsid w:val="00304A5F"/>
    <w:rsid w:val="003071F6"/>
    <w:rsid w:val="0031545E"/>
    <w:rsid w:val="0038197B"/>
    <w:rsid w:val="003A7A84"/>
    <w:rsid w:val="003C089C"/>
    <w:rsid w:val="004017F2"/>
    <w:rsid w:val="00407189"/>
    <w:rsid w:val="00422CE6"/>
    <w:rsid w:val="00431FA0"/>
    <w:rsid w:val="00433857"/>
    <w:rsid w:val="00440B39"/>
    <w:rsid w:val="004A7AD2"/>
    <w:rsid w:val="004B5842"/>
    <w:rsid w:val="004B6C12"/>
    <w:rsid w:val="005123FE"/>
    <w:rsid w:val="00533521"/>
    <w:rsid w:val="00551387"/>
    <w:rsid w:val="00576F12"/>
    <w:rsid w:val="00582589"/>
    <w:rsid w:val="005A3D60"/>
    <w:rsid w:val="005D7EF3"/>
    <w:rsid w:val="00617025"/>
    <w:rsid w:val="00626A25"/>
    <w:rsid w:val="00627AA8"/>
    <w:rsid w:val="00630C3F"/>
    <w:rsid w:val="00637A98"/>
    <w:rsid w:val="00647B14"/>
    <w:rsid w:val="00653373"/>
    <w:rsid w:val="00662DE7"/>
    <w:rsid w:val="006638F1"/>
    <w:rsid w:val="0067087C"/>
    <w:rsid w:val="006E5FD4"/>
    <w:rsid w:val="006E5FE8"/>
    <w:rsid w:val="00705392"/>
    <w:rsid w:val="00743DF0"/>
    <w:rsid w:val="00743E60"/>
    <w:rsid w:val="00783371"/>
    <w:rsid w:val="00784192"/>
    <w:rsid w:val="00785F17"/>
    <w:rsid w:val="007907A7"/>
    <w:rsid w:val="007E18BE"/>
    <w:rsid w:val="007E2D59"/>
    <w:rsid w:val="008333ED"/>
    <w:rsid w:val="00837951"/>
    <w:rsid w:val="00852138"/>
    <w:rsid w:val="0086340D"/>
    <w:rsid w:val="00877823"/>
    <w:rsid w:val="00891BAA"/>
    <w:rsid w:val="008A41A2"/>
    <w:rsid w:val="00906016"/>
    <w:rsid w:val="009220E3"/>
    <w:rsid w:val="00926AEB"/>
    <w:rsid w:val="00966F55"/>
    <w:rsid w:val="00970D1D"/>
    <w:rsid w:val="00971A31"/>
    <w:rsid w:val="0099259E"/>
    <w:rsid w:val="00993B80"/>
    <w:rsid w:val="009A48E8"/>
    <w:rsid w:val="009A5C71"/>
    <w:rsid w:val="009A764A"/>
    <w:rsid w:val="009C735E"/>
    <w:rsid w:val="009E4F0E"/>
    <w:rsid w:val="00A0291C"/>
    <w:rsid w:val="00A15C79"/>
    <w:rsid w:val="00A64B99"/>
    <w:rsid w:val="00A67518"/>
    <w:rsid w:val="00A84324"/>
    <w:rsid w:val="00A963B2"/>
    <w:rsid w:val="00AA7375"/>
    <w:rsid w:val="00B0703E"/>
    <w:rsid w:val="00B32E27"/>
    <w:rsid w:val="00B3531C"/>
    <w:rsid w:val="00B42546"/>
    <w:rsid w:val="00B567FA"/>
    <w:rsid w:val="00BA1602"/>
    <w:rsid w:val="00BB78CB"/>
    <w:rsid w:val="00BC0403"/>
    <w:rsid w:val="00BE0360"/>
    <w:rsid w:val="00C01E9B"/>
    <w:rsid w:val="00C24E66"/>
    <w:rsid w:val="00C253B3"/>
    <w:rsid w:val="00C675F4"/>
    <w:rsid w:val="00C87075"/>
    <w:rsid w:val="00CA1E0B"/>
    <w:rsid w:val="00CC66A4"/>
    <w:rsid w:val="00D14C72"/>
    <w:rsid w:val="00D269E1"/>
    <w:rsid w:val="00D328DB"/>
    <w:rsid w:val="00D5107C"/>
    <w:rsid w:val="00D57EDC"/>
    <w:rsid w:val="00D620B0"/>
    <w:rsid w:val="00D70CD8"/>
    <w:rsid w:val="00DC0F59"/>
    <w:rsid w:val="00DC32DB"/>
    <w:rsid w:val="00DD1764"/>
    <w:rsid w:val="00DD2ED7"/>
    <w:rsid w:val="00DE5F3E"/>
    <w:rsid w:val="00DF614F"/>
    <w:rsid w:val="00E1609B"/>
    <w:rsid w:val="00E219CE"/>
    <w:rsid w:val="00E72C79"/>
    <w:rsid w:val="00E80A5D"/>
    <w:rsid w:val="00E86625"/>
    <w:rsid w:val="00E912EE"/>
    <w:rsid w:val="00E91704"/>
    <w:rsid w:val="00E95CAC"/>
    <w:rsid w:val="00ED6AB0"/>
    <w:rsid w:val="00EE700D"/>
    <w:rsid w:val="00EF0CA3"/>
    <w:rsid w:val="00EF6749"/>
    <w:rsid w:val="00F1260F"/>
    <w:rsid w:val="00F501C1"/>
    <w:rsid w:val="00F60990"/>
    <w:rsid w:val="00F628DE"/>
    <w:rsid w:val="00F6505B"/>
    <w:rsid w:val="00F7503B"/>
    <w:rsid w:val="00F81BD2"/>
    <w:rsid w:val="00FA4AFB"/>
    <w:rsid w:val="00FD49F9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A01C0F564AA580A9511183330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D5258-9526-4190-A5FA-AB3CC99A3397}"/>
      </w:docPartPr>
      <w:docPartBody>
        <w:p w:rsidR="00D534B2" w:rsidRDefault="002358D3" w:rsidP="002358D3">
          <w:pPr>
            <w:pStyle w:val="EA03A01C0F564AA580A9511183330D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358D3"/>
    <w:rsid w:val="00044CF1"/>
    <w:rsid w:val="00142E3F"/>
    <w:rsid w:val="002358D3"/>
    <w:rsid w:val="00290EA0"/>
    <w:rsid w:val="008D2338"/>
    <w:rsid w:val="00944748"/>
    <w:rsid w:val="00994635"/>
    <w:rsid w:val="00C32414"/>
    <w:rsid w:val="00D53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03A01C0F564AA580A9511183330DBB">
    <w:name w:val="EA03A01C0F564AA580A9511183330DBB"/>
    <w:rsid w:val="002358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54B67-4BC8-4736-923A-ABEC71FF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creator>k.banach</dc:creator>
  <cp:lastModifiedBy>krysia</cp:lastModifiedBy>
  <cp:revision>4</cp:revision>
  <cp:lastPrinted>2019-11-25T09:46:00Z</cp:lastPrinted>
  <dcterms:created xsi:type="dcterms:W3CDTF">2019-12-01T17:18:00Z</dcterms:created>
  <dcterms:modified xsi:type="dcterms:W3CDTF">2019-12-01T17:22:00Z</dcterms:modified>
</cp:coreProperties>
</file>