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328DB">
        <w:rPr>
          <w:rFonts w:ascii="Tahoma" w:hAnsi="Tahoma" w:cs="Tahoma"/>
          <w:b/>
          <w:color w:val="000000" w:themeColor="text1"/>
        </w:rPr>
        <w:t>1</w:t>
      </w:r>
      <w:r w:rsidR="00A15C79">
        <w:rPr>
          <w:rFonts w:ascii="Tahoma" w:hAnsi="Tahoma" w:cs="Tahoma"/>
          <w:b/>
          <w:color w:val="000000" w:themeColor="text1"/>
        </w:rPr>
        <w:t xml:space="preserve"> DO FORMULARZA OFERTOWEGO </w:t>
      </w:r>
    </w:p>
    <w:p w:rsidR="0086340D" w:rsidRPr="00E46789" w:rsidRDefault="00D328DB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14</w:t>
      </w:r>
      <w:r w:rsidR="00433857">
        <w:rPr>
          <w:rFonts w:ascii="Tahoma" w:hAnsi="Tahoma" w:cs="Tahoma"/>
          <w:b/>
          <w:color w:val="000000" w:themeColor="text1"/>
        </w:rPr>
        <w:t>/PN/</w:t>
      </w:r>
      <w:r>
        <w:rPr>
          <w:rFonts w:ascii="Tahoma" w:hAnsi="Tahoma" w:cs="Tahoma"/>
          <w:b/>
          <w:color w:val="000000" w:themeColor="text1"/>
        </w:rPr>
        <w:t>U</w:t>
      </w:r>
      <w:r w:rsidR="00433857">
        <w:rPr>
          <w:rFonts w:ascii="Tahoma" w:hAnsi="Tahoma" w:cs="Tahoma"/>
          <w:b/>
          <w:color w:val="000000" w:themeColor="text1"/>
        </w:rPr>
        <w:t>/201</w:t>
      </w:r>
      <w:r w:rsidR="00304A5F">
        <w:rPr>
          <w:rFonts w:ascii="Tahoma" w:hAnsi="Tahoma" w:cs="Tahoma"/>
          <w:b/>
          <w:color w:val="000000" w:themeColor="text1"/>
        </w:rPr>
        <w:t>9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419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15C79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</w:t>
            </w:r>
            <w:r w:rsidR="00A15C7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USŁUG  PONAD WYMAGANE DLA SPEŁNIENIA WARUNKU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092EA5" w:rsidRDefault="002E7B50" w:rsidP="005D7EF3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>pn:</w:t>
      </w:r>
      <w:r w:rsidR="009A48E8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D328DB" w:rsidRPr="00D328DB">
        <w:rPr>
          <w:rFonts w:ascii="Tahoma" w:hAnsi="Tahoma" w:cs="Tahoma"/>
          <w:bCs/>
          <w:sz w:val="20"/>
          <w:u w:val="none"/>
        </w:rPr>
        <w:t>PEŁNIENIE WIELOBRANŻOWEGO NADZORU INWESTORSKIEGO PRZY REA</w:t>
      </w:r>
      <w:r w:rsidR="009A48E8">
        <w:rPr>
          <w:rFonts w:ascii="Tahoma" w:hAnsi="Tahoma" w:cs="Tahoma"/>
          <w:bCs/>
          <w:sz w:val="20"/>
          <w:u w:val="none"/>
        </w:rPr>
        <w:t>LIZACJI</w:t>
      </w:r>
      <w:r w:rsidR="00D328DB" w:rsidRPr="00D328DB">
        <w:rPr>
          <w:rFonts w:ascii="Tahoma" w:hAnsi="Tahoma" w:cs="Tahoma"/>
          <w:bCs/>
          <w:sz w:val="20"/>
          <w:u w:val="none"/>
        </w:rPr>
        <w:t xml:space="preserve"> ZADANIA INWESTYCYJNEGO PN</w:t>
      </w:r>
      <w:r w:rsidR="00D328DB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304A5F" w:rsidRPr="00304A5F">
        <w:rPr>
          <w:rFonts w:ascii="Tahoma" w:hAnsi="Tahoma" w:cs="Tahoma"/>
          <w:sz w:val="20"/>
          <w:u w:val="none"/>
        </w:rPr>
        <w:t>PRZEBUDOWA, REMONT I TERMOMODERNIZACJA BUDYNKU PTASZARNI WRAZ Z INFRASTRUKTURĄ TECHNICZNĄ</w:t>
      </w:r>
      <w:r w:rsidR="009A48E8">
        <w:rPr>
          <w:rFonts w:ascii="Tahoma" w:hAnsi="Tahoma" w:cs="Tahoma"/>
          <w:sz w:val="20"/>
          <w:u w:val="none"/>
        </w:rPr>
        <w:t xml:space="preserve"> ORAZ </w:t>
      </w:r>
      <w:r w:rsidR="00304A5F" w:rsidRPr="00304A5F">
        <w:rPr>
          <w:rFonts w:ascii="Tahoma" w:hAnsi="Tahoma" w:cs="Tahoma"/>
          <w:sz w:val="20"/>
          <w:u w:val="none"/>
        </w:rPr>
        <w:t xml:space="preserve"> ZAGOSPODAROWANI</w:t>
      </w:r>
      <w:r w:rsidR="008333ED">
        <w:rPr>
          <w:rFonts w:ascii="Tahoma" w:hAnsi="Tahoma" w:cs="Tahoma"/>
          <w:sz w:val="20"/>
          <w:u w:val="none"/>
        </w:rPr>
        <w:t>EM</w:t>
      </w:r>
      <w:r w:rsidR="00304A5F" w:rsidRPr="00304A5F">
        <w:rPr>
          <w:rFonts w:ascii="Tahoma" w:hAnsi="Tahoma" w:cs="Tahoma"/>
          <w:sz w:val="20"/>
          <w:u w:val="none"/>
        </w:rPr>
        <w:t xml:space="preserve"> TERENU W RAMACH PROJEKTU TEMOMODERNIZACJA I PRZEBUDOWA PTASZARNI Z ZASTOSOWANIEM NOWOCZESNYCH TECHNOLOGII OZE I ZACHOWANIEM ZABYTKOWEGO CHARAKTERU BUDYNKU. – </w:t>
      </w:r>
      <w:r w:rsidR="00D328DB">
        <w:rPr>
          <w:rFonts w:ascii="Tahoma" w:hAnsi="Tahoma" w:cs="Tahoma"/>
          <w:sz w:val="20"/>
          <w:u w:val="none"/>
        </w:rPr>
        <w:t>14</w:t>
      </w:r>
      <w:r w:rsidR="00304A5F" w:rsidRPr="00304A5F">
        <w:rPr>
          <w:rFonts w:ascii="Tahoma" w:hAnsi="Tahoma" w:cs="Tahoma"/>
          <w:sz w:val="20"/>
          <w:u w:val="none"/>
        </w:rPr>
        <w:t>/PN/</w:t>
      </w:r>
      <w:r w:rsidR="00D328DB">
        <w:rPr>
          <w:rFonts w:ascii="Tahoma" w:hAnsi="Tahoma" w:cs="Tahoma"/>
          <w:sz w:val="20"/>
          <w:u w:val="none"/>
        </w:rPr>
        <w:t>U</w:t>
      </w:r>
      <w:r w:rsidR="00304A5F" w:rsidRPr="00304A5F">
        <w:rPr>
          <w:rFonts w:ascii="Tahoma" w:hAnsi="Tahoma" w:cs="Tahoma"/>
          <w:sz w:val="20"/>
          <w:u w:val="none"/>
        </w:rPr>
        <w:t>/2019</w:t>
      </w:r>
      <w:r w:rsidR="00A15C79">
        <w:rPr>
          <w:rFonts w:ascii="Tahoma" w:hAnsi="Tahoma" w:cs="Tahoma"/>
          <w:sz w:val="20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r w:rsidRPr="00207299">
        <w:rPr>
          <w:rFonts w:ascii="Tahoma" w:hAnsi="Tahoma" w:cs="Tahoma"/>
          <w:b w:val="0"/>
          <w:sz w:val="22"/>
          <w:szCs w:val="22"/>
        </w:rPr>
        <w:t>www.zoo.wroclaw.</w:t>
      </w:r>
      <w:r w:rsidR="00207299">
        <w:rPr>
          <w:rFonts w:ascii="Tahoma" w:hAnsi="Tahoma" w:cs="Tahoma"/>
          <w:b w:val="0"/>
          <w:sz w:val="22"/>
          <w:szCs w:val="22"/>
        </w:rPr>
        <w:t>bip-e.</w:t>
      </w:r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</w:t>
      </w:r>
      <w:r w:rsidR="000A5D8F">
        <w:rPr>
          <w:rFonts w:ascii="Tahoma" w:hAnsi="Tahoma" w:cs="Tahoma"/>
          <w:b w:val="0"/>
          <w:sz w:val="22"/>
          <w:szCs w:val="22"/>
          <w:u w:val="none"/>
        </w:rPr>
        <w:t>z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amawiającego</w:t>
      </w:r>
      <w:r w:rsidR="00A15C79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</w:t>
      </w:r>
      <w:r w:rsidR="00092EA5">
        <w:rPr>
          <w:rFonts w:ascii="Tahoma" w:hAnsi="Tahoma" w:cs="Tahoma"/>
          <w:b w:val="0"/>
          <w:sz w:val="22"/>
          <w:szCs w:val="22"/>
          <w:u w:val="none"/>
        </w:rPr>
        <w:t>: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092EA5" w:rsidRDefault="00092EA5" w:rsidP="005D7EF3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092EA5" w:rsidRDefault="00092EA5" w:rsidP="005D7EF3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……………………………………………………………………………………………………….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– jako </w:t>
      </w:r>
      <w:r w:rsidR="00CF5121">
        <w:rPr>
          <w:rFonts w:ascii="Tahoma" w:hAnsi="Tahoma" w:cs="Tahoma"/>
          <w:b w:val="0"/>
          <w:sz w:val="22"/>
          <w:szCs w:val="22"/>
          <w:u w:val="none"/>
        </w:rPr>
        <w:t>osoba</w:t>
      </w:r>
    </w:p>
    <w:p w:rsidR="00092EA5" w:rsidRPr="00092EA5" w:rsidRDefault="00092EA5" w:rsidP="00092EA5">
      <w:pPr>
        <w:pStyle w:val="Tekstpodstawowy2"/>
        <w:rPr>
          <w:rFonts w:ascii="Tahoma" w:hAnsi="Tahoma" w:cs="Tahoma"/>
          <w:b w:val="0"/>
          <w:sz w:val="16"/>
          <w:szCs w:val="16"/>
          <w:u w:val="none"/>
        </w:rPr>
      </w:pPr>
      <w:r w:rsidRPr="00092EA5">
        <w:rPr>
          <w:rFonts w:ascii="Tahoma" w:hAnsi="Tahoma" w:cs="Tahoma"/>
          <w:b w:val="0"/>
          <w:sz w:val="16"/>
          <w:szCs w:val="16"/>
          <w:u w:val="none"/>
        </w:rPr>
        <w:t>(imię i nazwisko</w:t>
      </w:r>
      <w:r>
        <w:rPr>
          <w:rFonts w:ascii="Tahoma" w:hAnsi="Tahoma" w:cs="Tahoma"/>
          <w:b w:val="0"/>
          <w:sz w:val="16"/>
          <w:szCs w:val="16"/>
          <w:u w:val="none"/>
        </w:rPr>
        <w:t xml:space="preserve">, </w:t>
      </w:r>
      <w:r w:rsidRPr="00092EA5">
        <w:rPr>
          <w:rFonts w:ascii="Tahoma" w:hAnsi="Tahoma" w:cs="Tahoma"/>
          <w:b w:val="0"/>
          <w:sz w:val="16"/>
          <w:szCs w:val="16"/>
          <w:u w:val="none"/>
        </w:rPr>
        <w:t xml:space="preserve"> )</w:t>
      </w:r>
    </w:p>
    <w:p w:rsidR="00F81BD2" w:rsidRDefault="00CF5121" w:rsidP="00092EA5">
      <w:pPr>
        <w:pStyle w:val="Tekstpodstawowy2"/>
        <w:tabs>
          <w:tab w:val="left" w:pos="4820"/>
        </w:tabs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 wy</w:t>
      </w:r>
      <w:r w:rsidR="00147E4A">
        <w:rPr>
          <w:rFonts w:ascii="Tahoma" w:hAnsi="Tahoma" w:cs="Tahoma"/>
          <w:b w:val="0"/>
          <w:sz w:val="22"/>
          <w:szCs w:val="22"/>
          <w:u w:val="none"/>
        </w:rPr>
        <w:t xml:space="preserve">znaczona do wykonywania funkcji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Koordynatora  Nadzoru </w:t>
      </w:r>
      <w:r w:rsidR="0012426F">
        <w:rPr>
          <w:rFonts w:ascii="Tahoma" w:hAnsi="Tahoma" w:cs="Tahoma"/>
          <w:b w:val="0"/>
          <w:sz w:val="22"/>
          <w:szCs w:val="22"/>
          <w:u w:val="none"/>
        </w:rPr>
        <w:t xml:space="preserve"> (Inspektor nadzoru w branży architektonicznej lub  inspektor nadzoru w branży konstrukcyjno-budowlanej) </w:t>
      </w:r>
      <w:r w:rsidR="00092EA5">
        <w:rPr>
          <w:rFonts w:ascii="Tahoma" w:hAnsi="Tahoma" w:cs="Tahoma"/>
          <w:b w:val="0"/>
          <w:sz w:val="22"/>
          <w:szCs w:val="22"/>
          <w:u w:val="none"/>
        </w:rPr>
        <w:t>–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zrealizowa</w:t>
      </w:r>
      <w:r>
        <w:rPr>
          <w:rFonts w:ascii="Tahoma" w:hAnsi="Tahoma" w:cs="Tahoma"/>
          <w:b w:val="0"/>
          <w:sz w:val="22"/>
          <w:szCs w:val="22"/>
          <w:u w:val="none"/>
        </w:rPr>
        <w:t>ł</w:t>
      </w:r>
      <w:r w:rsidR="00092EA5">
        <w:rPr>
          <w:rFonts w:ascii="Tahoma" w:hAnsi="Tahoma" w:cs="Tahoma"/>
          <w:b w:val="0"/>
          <w:sz w:val="22"/>
          <w:szCs w:val="22"/>
          <w:u w:val="none"/>
        </w:rPr>
        <w:t>/ -</w:t>
      </w:r>
      <w:proofErr w:type="spellStart"/>
      <w:r w:rsidR="00092EA5">
        <w:rPr>
          <w:rFonts w:ascii="Tahoma" w:hAnsi="Tahoma" w:cs="Tahoma"/>
          <w:b w:val="0"/>
          <w:sz w:val="22"/>
          <w:szCs w:val="22"/>
          <w:u w:val="none"/>
        </w:rPr>
        <w:t>ł</w:t>
      </w:r>
      <w:r>
        <w:rPr>
          <w:rFonts w:ascii="Tahoma" w:hAnsi="Tahoma" w:cs="Tahoma"/>
          <w:b w:val="0"/>
          <w:sz w:val="22"/>
          <w:szCs w:val="22"/>
          <w:u w:val="none"/>
        </w:rPr>
        <w:t>a</w:t>
      </w:r>
      <w:proofErr w:type="spellEnd"/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– następujące </w:t>
      </w:r>
      <w:r w:rsidR="00B42546">
        <w:rPr>
          <w:rFonts w:ascii="Tahoma" w:hAnsi="Tahoma" w:cs="Tahoma"/>
          <w:b w:val="0"/>
          <w:sz w:val="22"/>
          <w:szCs w:val="22"/>
          <w:u w:val="none"/>
        </w:rPr>
        <w:t xml:space="preserve"> usługi nadzoru inwestorskiego 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2489"/>
        <w:gridCol w:w="2584"/>
        <w:gridCol w:w="909"/>
        <w:gridCol w:w="876"/>
        <w:gridCol w:w="1962"/>
      </w:tblGrid>
      <w:tr w:rsidR="00123A05" w:rsidTr="00123A05">
        <w:trPr>
          <w:trHeight w:val="917"/>
        </w:trPr>
        <w:tc>
          <w:tcPr>
            <w:tcW w:w="560" w:type="dxa"/>
            <w:vMerge w:val="restart"/>
            <w:vAlign w:val="center"/>
          </w:tcPr>
          <w:p w:rsidR="00123A05" w:rsidRPr="00811428" w:rsidRDefault="00123A05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89" w:type="dxa"/>
            <w:vMerge w:val="restart"/>
            <w:vAlign w:val="center"/>
          </w:tcPr>
          <w:p w:rsidR="00123A05" w:rsidRPr="00811428" w:rsidRDefault="00123A05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2584" w:type="dxa"/>
            <w:vMerge w:val="restart"/>
            <w:vAlign w:val="center"/>
          </w:tcPr>
          <w:p w:rsidR="00123A05" w:rsidRPr="00811428" w:rsidRDefault="00123A05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usług nadzoru</w:t>
            </w:r>
          </w:p>
        </w:tc>
        <w:tc>
          <w:tcPr>
            <w:tcW w:w="1785" w:type="dxa"/>
            <w:gridSpan w:val="2"/>
            <w:vAlign w:val="center"/>
          </w:tcPr>
          <w:p w:rsidR="00123A05" w:rsidRPr="00811428" w:rsidRDefault="00123A05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123A05" w:rsidRPr="00811428" w:rsidRDefault="00123A05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962" w:type="dxa"/>
            <w:vMerge w:val="restart"/>
            <w:vAlign w:val="center"/>
          </w:tcPr>
          <w:p w:rsidR="00123A05" w:rsidRPr="00811428" w:rsidRDefault="00123A05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usług nadzoru inwestorskiego </w:t>
            </w:r>
          </w:p>
        </w:tc>
      </w:tr>
      <w:tr w:rsidR="00123A05" w:rsidTr="00123A05">
        <w:tc>
          <w:tcPr>
            <w:tcW w:w="560" w:type="dxa"/>
            <w:vMerge/>
            <w:vAlign w:val="center"/>
          </w:tcPr>
          <w:p w:rsidR="00123A05" w:rsidRDefault="00123A05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123A05" w:rsidRDefault="00123A05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4" w:type="dxa"/>
            <w:vMerge/>
            <w:vAlign w:val="center"/>
          </w:tcPr>
          <w:p w:rsidR="00123A05" w:rsidRDefault="00123A05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123A05" w:rsidRPr="00811428" w:rsidRDefault="00123A05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876" w:type="dxa"/>
            <w:vAlign w:val="center"/>
          </w:tcPr>
          <w:p w:rsidR="00123A05" w:rsidRPr="00811428" w:rsidRDefault="00123A05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962" w:type="dxa"/>
            <w:vMerge/>
            <w:vAlign w:val="center"/>
          </w:tcPr>
          <w:p w:rsidR="00123A05" w:rsidRDefault="00123A05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A05" w:rsidTr="00B24B13">
        <w:trPr>
          <w:trHeight w:val="907"/>
        </w:trPr>
        <w:tc>
          <w:tcPr>
            <w:tcW w:w="560" w:type="dxa"/>
          </w:tcPr>
          <w:p w:rsidR="00123A05" w:rsidRDefault="00123A05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9" w:type="dxa"/>
          </w:tcPr>
          <w:p w:rsidR="00123A05" w:rsidRDefault="00123A05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4" w:type="dxa"/>
          </w:tcPr>
          <w:p w:rsidR="00123A05" w:rsidRDefault="00123A05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9" w:type="dxa"/>
          </w:tcPr>
          <w:p w:rsidR="00123A05" w:rsidRDefault="00123A05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6" w:type="dxa"/>
          </w:tcPr>
          <w:p w:rsidR="00123A05" w:rsidRDefault="00123A05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23A05" w:rsidRDefault="00123A05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A05" w:rsidTr="003D5A46">
        <w:trPr>
          <w:trHeight w:val="907"/>
        </w:trPr>
        <w:tc>
          <w:tcPr>
            <w:tcW w:w="560" w:type="dxa"/>
          </w:tcPr>
          <w:p w:rsidR="00123A05" w:rsidRDefault="00123A05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9" w:type="dxa"/>
          </w:tcPr>
          <w:p w:rsidR="00123A05" w:rsidRDefault="00123A05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4" w:type="dxa"/>
          </w:tcPr>
          <w:p w:rsidR="00123A05" w:rsidRDefault="00123A05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9" w:type="dxa"/>
          </w:tcPr>
          <w:p w:rsidR="00123A05" w:rsidRDefault="00123A05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6" w:type="dxa"/>
          </w:tcPr>
          <w:p w:rsidR="00123A05" w:rsidRDefault="00123A05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23A05" w:rsidRDefault="00123A05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26AEB">
        <w:rPr>
          <w:rFonts w:ascii="Tahoma" w:hAnsi="Tahoma" w:cs="Tahoma"/>
          <w:b/>
          <w:i/>
          <w:sz w:val="20"/>
          <w:szCs w:val="20"/>
          <w:u w:val="single"/>
        </w:rPr>
        <w:t xml:space="preserve">usługi  nadzoru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A15C79" w:rsidRDefault="00A15C79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</w:p>
    <w:p w:rsidR="00A15C79" w:rsidRDefault="00A15C79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bookmarkStart w:id="0" w:name="_GoBack"/>
      <w:bookmarkEnd w:id="0"/>
    </w:p>
    <w:p w:rsidR="00A15C79" w:rsidRDefault="00A15C79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</w:p>
    <w:p w:rsidR="00A15C79" w:rsidRDefault="00A15C79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</w:p>
    <w:p w:rsidR="00A15C79" w:rsidRDefault="00A15C79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75" w:rsidRDefault="00AA7375" w:rsidP="00966F55">
      <w:pPr>
        <w:spacing w:after="0" w:line="240" w:lineRule="auto"/>
      </w:pPr>
      <w:r>
        <w:separator/>
      </w:r>
    </w:p>
  </w:endnote>
  <w:endnote w:type="continuationSeparator" w:id="0">
    <w:p w:rsidR="00AA7375" w:rsidRDefault="00AA737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BA1602">
      <w:fldChar w:fldCharType="begin"/>
    </w:r>
    <w:r w:rsidR="00C253B3">
      <w:instrText xml:space="preserve"> PAGE   \* MERGEFORMAT </w:instrText>
    </w:r>
    <w:r w:rsidR="00BA1602">
      <w:fldChar w:fldCharType="separate"/>
    </w:r>
    <w:r w:rsidR="005D7EF3" w:rsidRPr="005D7EF3">
      <w:rPr>
        <w:rFonts w:asciiTheme="majorHAnsi" w:hAnsiTheme="majorHAnsi"/>
        <w:noProof/>
      </w:rPr>
      <w:t>2</w:t>
    </w:r>
    <w:r w:rsidR="00BA1602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BA1602">
      <w:fldChar w:fldCharType="begin"/>
    </w:r>
    <w:r w:rsidR="00C253B3">
      <w:instrText xml:space="preserve"> PAGE   \* MERGEFORMAT </w:instrText>
    </w:r>
    <w:r w:rsidR="00BA1602">
      <w:fldChar w:fldCharType="separate"/>
    </w:r>
    <w:r w:rsidR="00A15C79" w:rsidRPr="00A15C79">
      <w:rPr>
        <w:rFonts w:asciiTheme="majorHAnsi" w:hAnsiTheme="majorHAnsi"/>
        <w:noProof/>
      </w:rPr>
      <w:t>1</w:t>
    </w:r>
    <w:r w:rsidR="00BA1602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75" w:rsidRDefault="00AA7375" w:rsidP="00966F55">
      <w:pPr>
        <w:spacing w:after="0" w:line="240" w:lineRule="auto"/>
      </w:pPr>
      <w:r>
        <w:separator/>
      </w:r>
    </w:p>
  </w:footnote>
  <w:footnote w:type="continuationSeparator" w:id="0">
    <w:p w:rsidR="00AA7375" w:rsidRDefault="00AA737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7C"/>
    <w:rsid w:val="00020DCF"/>
    <w:rsid w:val="000221E9"/>
    <w:rsid w:val="00041D4E"/>
    <w:rsid w:val="00092EA5"/>
    <w:rsid w:val="000A5D8F"/>
    <w:rsid w:val="000C5CF1"/>
    <w:rsid w:val="000D2BDD"/>
    <w:rsid w:val="00123A05"/>
    <w:rsid w:val="0012426F"/>
    <w:rsid w:val="00147E4A"/>
    <w:rsid w:val="001841BC"/>
    <w:rsid w:val="00184584"/>
    <w:rsid w:val="001913D2"/>
    <w:rsid w:val="00192BB9"/>
    <w:rsid w:val="001C0E10"/>
    <w:rsid w:val="001C6BE1"/>
    <w:rsid w:val="001D040D"/>
    <w:rsid w:val="001D182E"/>
    <w:rsid w:val="00204104"/>
    <w:rsid w:val="00207299"/>
    <w:rsid w:val="00234640"/>
    <w:rsid w:val="002465F2"/>
    <w:rsid w:val="00271F1F"/>
    <w:rsid w:val="00296B98"/>
    <w:rsid w:val="002B3ACF"/>
    <w:rsid w:val="002E4551"/>
    <w:rsid w:val="002E7B50"/>
    <w:rsid w:val="002F2CAC"/>
    <w:rsid w:val="00304A5F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33857"/>
    <w:rsid w:val="00440B39"/>
    <w:rsid w:val="004A7AD2"/>
    <w:rsid w:val="004B5842"/>
    <w:rsid w:val="004B6C12"/>
    <w:rsid w:val="005123FE"/>
    <w:rsid w:val="00533521"/>
    <w:rsid w:val="00551387"/>
    <w:rsid w:val="00576F12"/>
    <w:rsid w:val="00582589"/>
    <w:rsid w:val="005A3D60"/>
    <w:rsid w:val="005D7EF3"/>
    <w:rsid w:val="00617025"/>
    <w:rsid w:val="00626A25"/>
    <w:rsid w:val="00627AA8"/>
    <w:rsid w:val="00630C3F"/>
    <w:rsid w:val="00637A98"/>
    <w:rsid w:val="00647B14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33ED"/>
    <w:rsid w:val="00837951"/>
    <w:rsid w:val="00852138"/>
    <w:rsid w:val="0086340D"/>
    <w:rsid w:val="00877823"/>
    <w:rsid w:val="00891BAA"/>
    <w:rsid w:val="008A41A2"/>
    <w:rsid w:val="00906016"/>
    <w:rsid w:val="009220E3"/>
    <w:rsid w:val="00926AEB"/>
    <w:rsid w:val="00966F55"/>
    <w:rsid w:val="00970D1D"/>
    <w:rsid w:val="00971A31"/>
    <w:rsid w:val="0099259E"/>
    <w:rsid w:val="00993B80"/>
    <w:rsid w:val="009A48E8"/>
    <w:rsid w:val="009A5C71"/>
    <w:rsid w:val="009A764A"/>
    <w:rsid w:val="009C735E"/>
    <w:rsid w:val="009E4F0E"/>
    <w:rsid w:val="00A0291C"/>
    <w:rsid w:val="00A15C79"/>
    <w:rsid w:val="00A64B99"/>
    <w:rsid w:val="00A67518"/>
    <w:rsid w:val="00A84324"/>
    <w:rsid w:val="00A963B2"/>
    <w:rsid w:val="00AA7375"/>
    <w:rsid w:val="00B0703E"/>
    <w:rsid w:val="00B32E27"/>
    <w:rsid w:val="00B3531C"/>
    <w:rsid w:val="00B42546"/>
    <w:rsid w:val="00B567FA"/>
    <w:rsid w:val="00BA1602"/>
    <w:rsid w:val="00BB78CB"/>
    <w:rsid w:val="00BC0403"/>
    <w:rsid w:val="00BE0360"/>
    <w:rsid w:val="00C01E9B"/>
    <w:rsid w:val="00C24E66"/>
    <w:rsid w:val="00C253B3"/>
    <w:rsid w:val="00C675F4"/>
    <w:rsid w:val="00C87075"/>
    <w:rsid w:val="00CA1E0B"/>
    <w:rsid w:val="00CC66A4"/>
    <w:rsid w:val="00CF5121"/>
    <w:rsid w:val="00D14C72"/>
    <w:rsid w:val="00D269E1"/>
    <w:rsid w:val="00D328DB"/>
    <w:rsid w:val="00D5107C"/>
    <w:rsid w:val="00D57EDC"/>
    <w:rsid w:val="00D620B0"/>
    <w:rsid w:val="00D70CD8"/>
    <w:rsid w:val="00DC0F59"/>
    <w:rsid w:val="00DC32DB"/>
    <w:rsid w:val="00DD1764"/>
    <w:rsid w:val="00DD2ED7"/>
    <w:rsid w:val="00DE5F3E"/>
    <w:rsid w:val="00DF614F"/>
    <w:rsid w:val="00E1609B"/>
    <w:rsid w:val="00E219CE"/>
    <w:rsid w:val="00E72C79"/>
    <w:rsid w:val="00E80A5D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7503B"/>
    <w:rsid w:val="00F81BD2"/>
    <w:rsid w:val="00FA4AFB"/>
    <w:rsid w:val="00FD49F9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EE1A248"/>
  <w15:docId w15:val="{2F371613-6C58-4152-AB05-42EF4FE5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8D3"/>
    <w:rsid w:val="00044CF1"/>
    <w:rsid w:val="00142E3F"/>
    <w:rsid w:val="002358D3"/>
    <w:rsid w:val="00290EA0"/>
    <w:rsid w:val="008D2338"/>
    <w:rsid w:val="00944748"/>
    <w:rsid w:val="00994635"/>
    <w:rsid w:val="00C32414"/>
    <w:rsid w:val="00D5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56136-26E8-4314-AD9C-B30C5696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creator>k.banach</dc:creator>
  <cp:lastModifiedBy>krysia</cp:lastModifiedBy>
  <cp:revision>5</cp:revision>
  <cp:lastPrinted>2019-11-25T09:46:00Z</cp:lastPrinted>
  <dcterms:created xsi:type="dcterms:W3CDTF">2019-12-02T10:43:00Z</dcterms:created>
  <dcterms:modified xsi:type="dcterms:W3CDTF">2019-12-02T11:17:00Z</dcterms:modified>
</cp:coreProperties>
</file>