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370993">
        <w:rPr>
          <w:rFonts w:ascii="Tahoma" w:hAnsi="Tahoma" w:cs="Tahoma"/>
          <w:b/>
          <w:color w:val="000000" w:themeColor="text1"/>
        </w:rPr>
        <w:t>9</w:t>
      </w:r>
      <w:r w:rsidR="00A172C8">
        <w:rPr>
          <w:rFonts w:ascii="Tahoma" w:hAnsi="Tahoma" w:cs="Tahoma"/>
          <w:b/>
          <w:color w:val="000000" w:themeColor="text1"/>
        </w:rPr>
        <w:t xml:space="preserve"> DO SI</w:t>
      </w:r>
      <w:bookmarkStart w:id="0" w:name="_GoBack"/>
      <w:bookmarkEnd w:id="0"/>
      <w:r w:rsidR="00A172C8">
        <w:rPr>
          <w:rFonts w:ascii="Tahoma" w:hAnsi="Tahoma" w:cs="Tahoma"/>
          <w:b/>
          <w:color w:val="000000" w:themeColor="text1"/>
        </w:rPr>
        <w:t>WZ</w:t>
      </w:r>
    </w:p>
    <w:p w:rsidR="009275F0" w:rsidRPr="00E46789" w:rsidRDefault="009275F0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02/PN/RB/2020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370993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r w:rsidR="00370993" w:rsidRPr="00F975D2">
        <w:rPr>
          <w:rFonts w:ascii="Tahoma" w:hAnsi="Tahoma" w:cs="Tahoma"/>
          <w:sz w:val="20"/>
          <w:u w:val="none"/>
        </w:rPr>
        <w:t xml:space="preserve"> </w:t>
      </w:r>
      <w:r w:rsidR="00370993">
        <w:rPr>
          <w:rFonts w:ascii="Tahoma" w:hAnsi="Tahoma" w:cs="Tahoma"/>
          <w:sz w:val="20"/>
          <w:u w:val="none"/>
        </w:rPr>
        <w:t xml:space="preserve">- </w:t>
      </w:r>
      <w:r w:rsidR="00370993" w:rsidRPr="005321F9">
        <w:rPr>
          <w:rFonts w:ascii="Tahoma" w:hAnsi="Tahoma" w:cs="Tahoma"/>
          <w:sz w:val="20"/>
          <w:u w:val="none"/>
        </w:rPr>
        <w:t>02/PN/RB</w:t>
      </w:r>
      <w:r w:rsidR="00370993" w:rsidRPr="005321F9">
        <w:rPr>
          <w:rFonts w:ascii="Tahoma" w:hAnsi="Tahoma" w:cs="Tahoma"/>
          <w:sz w:val="21"/>
          <w:szCs w:val="21"/>
        </w:rPr>
        <w:t>/</w:t>
      </w:r>
      <w:r w:rsidR="00370993" w:rsidRPr="009275F0">
        <w:rPr>
          <w:rFonts w:ascii="Tahoma" w:hAnsi="Tahoma" w:cs="Tahoma"/>
          <w:sz w:val="21"/>
          <w:szCs w:val="21"/>
          <w:u w:val="none"/>
        </w:rPr>
        <w:t>2020</w:t>
      </w:r>
      <w:r w:rsidR="009275F0">
        <w:rPr>
          <w:rFonts w:ascii="Tahoma" w:hAnsi="Tahoma" w:cs="Tahoma"/>
          <w:sz w:val="21"/>
          <w:szCs w:val="21"/>
          <w:u w:val="none"/>
        </w:rPr>
        <w:t xml:space="preserve"> </w:t>
      </w:r>
      <w:r w:rsidR="00A71553" w:rsidRPr="009275F0">
        <w:rPr>
          <w:rFonts w:ascii="Tahoma" w:hAnsi="Tahoma" w:cs="Tahoma"/>
          <w:b w:val="0"/>
          <w:sz w:val="22"/>
          <w:szCs w:val="22"/>
          <w:u w:val="none"/>
        </w:rPr>
        <w:t>ogłoszonym</w:t>
      </w:r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 w Biuletynie Zamówień Publicznych, na stronie internetowej Zamawiającego  </w:t>
      </w:r>
      <w:hyperlink r:id="rId8" w:history="1">
        <w:r w:rsidR="00A71553" w:rsidRPr="00A71553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oraz w siedzibie Zamawiającego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2158"/>
        <w:gridCol w:w="1242"/>
        <w:gridCol w:w="1478"/>
        <w:gridCol w:w="964"/>
        <w:gridCol w:w="934"/>
        <w:gridCol w:w="1756"/>
      </w:tblGrid>
      <w:tr w:rsidR="00F81BD2" w:rsidTr="00A71553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A71553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2</w:t>
      </w:r>
      <w:r w:rsidR="008F336C">
        <w:rPr>
          <w:rFonts w:ascii="Tahoma" w:hAnsi="Tahoma" w:cs="Tahoma"/>
          <w:i/>
          <w:sz w:val="20"/>
          <w:szCs w:val="20"/>
        </w:rPr>
        <w:t>2a</w:t>
      </w:r>
      <w:proofErr w:type="spellEnd"/>
      <w:r w:rsidR="008F336C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607AA7" w:rsidRPr="00607AA7">
      <w:fldChar w:fldCharType="begin"/>
    </w:r>
    <w:r>
      <w:instrText xml:space="preserve"> PAGE   \* MERGEFORMAT </w:instrText>
    </w:r>
    <w:r w:rsidR="00607AA7" w:rsidRPr="00607AA7">
      <w:fldChar w:fldCharType="separate"/>
    </w:r>
    <w:r w:rsidR="00A71553" w:rsidRPr="00A71553">
      <w:rPr>
        <w:rFonts w:asciiTheme="majorHAnsi" w:hAnsiTheme="majorHAnsi"/>
        <w:noProof/>
      </w:rPr>
      <w:t>2</w:t>
    </w:r>
    <w:r w:rsidR="00607AA7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607AA7" w:rsidRPr="00607AA7">
      <w:fldChar w:fldCharType="begin"/>
    </w:r>
    <w:r>
      <w:instrText xml:space="preserve"> PAGE   \* MERGEFORMAT </w:instrText>
    </w:r>
    <w:r w:rsidR="00607AA7" w:rsidRPr="00607AA7">
      <w:fldChar w:fldCharType="separate"/>
    </w:r>
    <w:r w:rsidR="009275F0" w:rsidRPr="009275F0">
      <w:rPr>
        <w:rFonts w:asciiTheme="majorHAnsi" w:hAnsiTheme="majorHAnsi"/>
        <w:noProof/>
      </w:rPr>
      <w:t>1</w:t>
    </w:r>
    <w:r w:rsidR="00607AA7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alias w:val="Tytuł"/>
      <w:id w:val="77738743"/>
      <w:placeholder>
        <w:docPart w:val="238F99A385DC47BA8D839CF39B73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1553" w:rsidRPr="009275F0" w:rsidRDefault="00A71553" w:rsidP="00A715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9275F0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ZOO WROCŁAW Sp. z o.o.  </w:t>
        </w:r>
      </w:p>
    </w:sdtContent>
  </w:sdt>
  <w:p w:rsidR="00A71553" w:rsidRDefault="00A715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0993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3E58A5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07AA7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272D9"/>
    <w:rsid w:val="009275F0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71553"/>
    <w:rsid w:val="00A84324"/>
    <w:rsid w:val="00A84952"/>
    <w:rsid w:val="00A963B2"/>
    <w:rsid w:val="00AD5996"/>
    <w:rsid w:val="00B044C7"/>
    <w:rsid w:val="00B0703E"/>
    <w:rsid w:val="00B07CD2"/>
    <w:rsid w:val="00B107AD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23DD2"/>
    <w:rsid w:val="00C87075"/>
    <w:rsid w:val="00C921F2"/>
    <w:rsid w:val="00CA1E0B"/>
    <w:rsid w:val="00CD4A99"/>
    <w:rsid w:val="00CE53B5"/>
    <w:rsid w:val="00CF4190"/>
    <w:rsid w:val="00D14C72"/>
    <w:rsid w:val="00D269E1"/>
    <w:rsid w:val="00D30134"/>
    <w:rsid w:val="00D5107C"/>
    <w:rsid w:val="00D57EDC"/>
    <w:rsid w:val="00D64133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8F99A385DC47BA8D839CF39B737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AEC9C-5FA0-48EC-AE0A-1B2F32980D41}"/>
      </w:docPartPr>
      <w:docPartBody>
        <w:p w:rsidR="00F13E2F" w:rsidRDefault="00F86EFF" w:rsidP="00F86EFF">
          <w:pPr>
            <w:pStyle w:val="238F99A385DC47BA8D839CF39B73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86EFF"/>
    <w:rsid w:val="00524741"/>
    <w:rsid w:val="00F13E2F"/>
    <w:rsid w:val="00F8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F99A385DC47BA8D839CF39B737BB1">
    <w:name w:val="238F99A385DC47BA8D839CF39B737BB1"/>
    <w:rsid w:val="00F86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A241E-B9D7-4B41-B509-8EE1D60B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 – 1/PN/RB/2018</vt:lpstr>
    </vt:vector>
  </TitlesOfParts>
  <Company>Miejski Ogród Zoologiczny we Wrocławiu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</dc:title>
  <dc:creator>k.banach</dc:creator>
  <cp:lastModifiedBy>jurek</cp:lastModifiedBy>
  <cp:revision>14</cp:revision>
  <cp:lastPrinted>2018-01-15T08:31:00Z</cp:lastPrinted>
  <dcterms:created xsi:type="dcterms:W3CDTF">2016-11-10T09:09:00Z</dcterms:created>
  <dcterms:modified xsi:type="dcterms:W3CDTF">2020-01-21T19:40:00Z</dcterms:modified>
</cp:coreProperties>
</file>