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AF0910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</w:t>
      </w:r>
      <w:r w:rsidR="00AF0910">
        <w:rPr>
          <w:rFonts w:ascii="Tahoma" w:hAnsi="Tahoma" w:cs="Tahoma"/>
        </w:rPr>
        <w:t xml:space="preserve">pn </w:t>
      </w:r>
      <w:r w:rsidR="00AF0910" w:rsidRPr="00AF0910">
        <w:rPr>
          <w:rFonts w:ascii="Tahoma" w:hAnsi="Tahoma" w:cs="Tahoma"/>
          <w:b/>
          <w:i/>
        </w:rPr>
        <w:t>Sukcesywne dostawy</w:t>
      </w:r>
      <w:r w:rsidR="00C017C4" w:rsidRPr="00C017C4">
        <w:rPr>
          <w:rFonts w:ascii="Tahoma" w:hAnsi="Tahoma" w:cs="Tahoma"/>
          <w:b/>
          <w:i/>
        </w:rPr>
        <w:t xml:space="preserve"> </w:t>
      </w:r>
      <w:r w:rsidR="00EA12A3">
        <w:rPr>
          <w:rFonts w:ascii="Tahoma" w:hAnsi="Tahoma" w:cs="Tahoma"/>
          <w:b/>
          <w:i/>
        </w:rPr>
        <w:t>warzyw</w:t>
      </w:r>
      <w:r w:rsidR="00272EA0">
        <w:rPr>
          <w:rFonts w:ascii="Tahoma" w:hAnsi="Tahoma" w:cs="Tahoma"/>
          <w:b/>
          <w:i/>
        </w:rPr>
        <w:t xml:space="preserve"> i</w:t>
      </w:r>
      <w:r w:rsidR="00EA12A3">
        <w:rPr>
          <w:rFonts w:ascii="Tahoma" w:hAnsi="Tahoma" w:cs="Tahoma"/>
          <w:b/>
          <w:i/>
        </w:rPr>
        <w:t xml:space="preserve"> owoców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AF0910">
        <w:rPr>
          <w:rFonts w:ascii="Tahoma" w:hAnsi="Tahoma" w:cs="Tahoma"/>
        </w:rPr>
        <w:t>Dzienniku Urzędowym UE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 w:rsidR="00272EA0">
        <w:rPr>
          <w:rFonts w:ascii="Tahoma" w:hAnsi="Tahoma" w:cs="Tahoma"/>
        </w:rPr>
        <w:br/>
      </w:r>
      <w:bookmarkStart w:id="0" w:name="_GoBack"/>
      <w:bookmarkEnd w:id="0"/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AF0910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FD1441">
        <w:rPr>
          <w:rFonts w:ascii="Tahoma" w:hAnsi="Tahoma" w:cs="Tahoma"/>
        </w:rPr>
        <w:t>dostawy</w:t>
      </w:r>
    </w:p>
    <w:p w:rsidR="00FD1441" w:rsidRDefault="00231749" w:rsidP="0023174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…………….</w:t>
      </w:r>
      <w:r w:rsidR="00FD1441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</w:t>
      </w:r>
      <w:r w:rsidR="00EA12A3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>………………….</w:t>
      </w:r>
      <w:r w:rsidR="00FD1441">
        <w:rPr>
          <w:rFonts w:ascii="Tahoma" w:hAnsi="Tahoma" w:cs="Tahoma"/>
        </w:rPr>
        <w:t>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2b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 </w:t>
      </w:r>
      <w:r w:rsidR="00B614AE">
        <w:rPr>
          <w:rFonts w:ascii="Tahoma" w:hAnsi="Tahoma" w:cs="Tahoma"/>
          <w:i/>
          <w:sz w:val="20"/>
          <w:szCs w:val="20"/>
        </w:rPr>
        <w:t xml:space="preserve">u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045900" w:rsidRPr="00045900">
      <w:fldChar w:fldCharType="begin"/>
    </w:r>
    <w:r>
      <w:instrText xml:space="preserve"> PAGE   \* MERGEFORMAT </w:instrText>
    </w:r>
    <w:r w:rsidR="00045900" w:rsidRPr="00045900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04590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5900" w:rsidRPr="00045900">
      <w:fldChar w:fldCharType="begin"/>
    </w:r>
    <w:r>
      <w:instrText xml:space="preserve"> PAGE   \* MERGEFORMAT </w:instrText>
    </w:r>
    <w:r w:rsidR="00045900" w:rsidRPr="00045900">
      <w:fldChar w:fldCharType="separate"/>
    </w:r>
    <w:r w:rsidR="00AF0910" w:rsidRPr="00AF0910">
      <w:rPr>
        <w:rFonts w:asciiTheme="majorHAnsi" w:hAnsiTheme="majorHAnsi"/>
        <w:noProof/>
      </w:rPr>
      <w:t>1</w:t>
    </w:r>
    <w:r w:rsidR="0004590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42F71"/>
    <w:rsid w:val="00045900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72EA0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4307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970B5"/>
    <w:rsid w:val="00AD5996"/>
    <w:rsid w:val="00AF0910"/>
    <w:rsid w:val="00B044C7"/>
    <w:rsid w:val="00B0703E"/>
    <w:rsid w:val="00B07CD2"/>
    <w:rsid w:val="00B252FF"/>
    <w:rsid w:val="00B32E27"/>
    <w:rsid w:val="00B347BA"/>
    <w:rsid w:val="00B3531C"/>
    <w:rsid w:val="00B37ED5"/>
    <w:rsid w:val="00B42BD1"/>
    <w:rsid w:val="00B567FA"/>
    <w:rsid w:val="00B614AE"/>
    <w:rsid w:val="00B759A7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23B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A12A3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D5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5A29-8A63-4E31-A138-1790D5F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23</cp:revision>
  <cp:lastPrinted>2019-07-30T08:49:00Z</cp:lastPrinted>
  <dcterms:created xsi:type="dcterms:W3CDTF">2016-09-09T09:04:00Z</dcterms:created>
  <dcterms:modified xsi:type="dcterms:W3CDTF">2020-02-07T23:22:00Z</dcterms:modified>
</cp:coreProperties>
</file>