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D2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bookmarkStart w:id="0" w:name="_GoBack"/>
      <w:bookmarkEnd w:id="0"/>
      <w:r w:rsidR="002B35AD">
        <w:rPr>
          <w:rFonts w:ascii="Tahoma" w:hAnsi="Tahoma" w:cs="Tahoma"/>
          <w:b/>
          <w:color w:val="000000" w:themeColor="text1"/>
        </w:rPr>
        <w:t>8</w:t>
      </w:r>
    </w:p>
    <w:p w:rsidR="00F81BD2" w:rsidRDefault="00EB6247" w:rsidP="00EB6247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0</w:t>
      </w:r>
      <w:r w:rsidR="00975276">
        <w:rPr>
          <w:rFonts w:ascii="Tahoma" w:hAnsi="Tahoma" w:cs="Tahoma"/>
          <w:b/>
          <w:color w:val="000000" w:themeColor="text1"/>
        </w:rPr>
        <w:t>5</w:t>
      </w:r>
      <w:r>
        <w:rPr>
          <w:rFonts w:ascii="Tahoma" w:hAnsi="Tahoma" w:cs="Tahoma"/>
          <w:b/>
          <w:color w:val="000000" w:themeColor="text1"/>
        </w:rPr>
        <w:t>/PN/RB/2020</w:t>
      </w:r>
    </w:p>
    <w:p w:rsidR="00EB6247" w:rsidRDefault="00EB6247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477"/>
        <w:gridCol w:w="4517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WYKONANYCH ROBÓT BUDOWLANYCH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5D7EF3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 </w:t>
      </w:r>
      <w:r w:rsidR="005D7EF3">
        <w:rPr>
          <w:rFonts w:ascii="Tahoma" w:hAnsi="Tahoma" w:cs="Tahoma"/>
          <w:b w:val="0"/>
          <w:sz w:val="22"/>
          <w:szCs w:val="22"/>
          <w:u w:val="none"/>
        </w:rPr>
        <w:t>pn:</w:t>
      </w:r>
      <w:r w:rsidR="008257FC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8257FC" w:rsidRPr="00EE1F37">
        <w:rPr>
          <w:rFonts w:ascii="Tahoma" w:hAnsi="Tahoma" w:cs="Tahoma"/>
          <w:sz w:val="22"/>
          <w:szCs w:val="22"/>
          <w:u w:val="none"/>
        </w:rPr>
        <w:t>ZAPROJEKTOWANIE I WYBUDOWANIE INSTALACJI ZRZUTOWEJ ZE STAWU NA TERENIE ZOO  WROCŁAW SP. Z O.O. DO RZEKI  STARA ODRA  PRZYMOŚCIE ZWIERZYNIECKIM WRAZ Z NADZOREM AUTORSKIM W RAMACH PROJEKTU „REGULACJA PRZEPŁYWU STARORZECZA ODRY NA TERENIE ZOO WROCŁAW SP. Z O.O. PRZY UL. WRÓBLEWSKIEGO 1-5 WE WROCŁAWIU”</w:t>
      </w:r>
      <w:r w:rsidR="008257FC" w:rsidRPr="00F975D2">
        <w:rPr>
          <w:rFonts w:ascii="Tahoma" w:hAnsi="Tahoma" w:cs="Tahoma"/>
          <w:sz w:val="20"/>
          <w:u w:val="none"/>
        </w:rPr>
        <w:t xml:space="preserve"> </w:t>
      </w:r>
      <w:r w:rsidR="008257FC">
        <w:rPr>
          <w:rFonts w:ascii="Tahoma" w:hAnsi="Tahoma" w:cs="Tahoma"/>
          <w:b w:val="0"/>
          <w:sz w:val="22"/>
          <w:szCs w:val="22"/>
          <w:u w:val="none"/>
        </w:rPr>
        <w:t xml:space="preserve">  </w:t>
      </w:r>
      <w:r w:rsidR="008257FC" w:rsidRPr="008257FC">
        <w:rPr>
          <w:rFonts w:ascii="Tahoma" w:hAnsi="Tahoma" w:cs="Tahoma"/>
          <w:sz w:val="20"/>
          <w:u w:val="none"/>
        </w:rPr>
        <w:t>0</w:t>
      </w:r>
      <w:r w:rsidR="00975276">
        <w:rPr>
          <w:rFonts w:ascii="Tahoma" w:hAnsi="Tahoma" w:cs="Tahoma"/>
          <w:sz w:val="20"/>
          <w:u w:val="none"/>
        </w:rPr>
        <w:t>5</w:t>
      </w:r>
      <w:r w:rsidR="00304A5F" w:rsidRPr="008257FC">
        <w:rPr>
          <w:rFonts w:ascii="Tahoma" w:hAnsi="Tahoma" w:cs="Tahoma"/>
          <w:sz w:val="20"/>
          <w:u w:val="none"/>
        </w:rPr>
        <w:t>/PN/RB/20</w:t>
      </w:r>
      <w:r w:rsidR="008257FC" w:rsidRPr="008257FC">
        <w:rPr>
          <w:rFonts w:ascii="Tahoma" w:hAnsi="Tahoma" w:cs="Tahoma"/>
          <w:sz w:val="20"/>
          <w:u w:val="none"/>
        </w:rPr>
        <w:t>20</w:t>
      </w:r>
      <w:r w:rsidR="008257FC">
        <w:rPr>
          <w:rFonts w:ascii="Tahoma" w:hAnsi="Tahoma" w:cs="Tahoma"/>
          <w:color w:val="FF0000"/>
          <w:sz w:val="20"/>
          <w:u w:val="none"/>
        </w:rPr>
        <w:t xml:space="preserve"> 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ogłoszonym  w Biuletynie Zamówień Publicznych, na stronie internetowej Zamawiającego </w:t>
      </w:r>
      <w:r w:rsidRPr="00207299">
        <w:rPr>
          <w:rFonts w:ascii="Tahoma" w:hAnsi="Tahoma" w:cs="Tahoma"/>
          <w:b w:val="0"/>
          <w:sz w:val="22"/>
          <w:szCs w:val="22"/>
        </w:rPr>
        <w:t>www.zoo.wroclaw.</w:t>
      </w:r>
      <w:r w:rsidR="00207299">
        <w:rPr>
          <w:rFonts w:ascii="Tahoma" w:hAnsi="Tahoma" w:cs="Tahoma"/>
          <w:b w:val="0"/>
          <w:sz w:val="22"/>
          <w:szCs w:val="22"/>
        </w:rPr>
        <w:t>bip-e.</w:t>
      </w:r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</w:t>
      </w:r>
      <w:r w:rsidR="000A5D8F">
        <w:rPr>
          <w:rFonts w:ascii="Tahoma" w:hAnsi="Tahoma" w:cs="Tahoma"/>
          <w:b w:val="0"/>
          <w:sz w:val="22"/>
          <w:szCs w:val="22"/>
          <w:u w:val="none"/>
        </w:rPr>
        <w:t>z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>amawiającego</w:t>
      </w:r>
      <w:r w:rsidR="008257FC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F81BD2" w:rsidRPr="005D7EF3">
        <w:rPr>
          <w:rFonts w:ascii="Tahoma" w:hAnsi="Tahoma" w:cs="Tahoma"/>
          <w:b w:val="0"/>
          <w:sz w:val="22"/>
          <w:szCs w:val="22"/>
          <w:u w:val="none"/>
        </w:rPr>
        <w:t>oświadczam(y), że  zrealizowaliśmy w ciągu ostatnich pięciu  lat przed  upływem terminu składania ofert, a jeżeli okres prowadzenia działalności jest  krótszy – w tym okresie – następujące  roboty budowlane</w:t>
      </w:r>
      <w:r w:rsidR="00F81BD2">
        <w:rPr>
          <w:rFonts w:ascii="Tahoma" w:hAnsi="Tahoma" w:cs="Tahoma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2300"/>
        <w:gridCol w:w="1181"/>
        <w:gridCol w:w="1555"/>
        <w:gridCol w:w="964"/>
        <w:gridCol w:w="934"/>
        <w:gridCol w:w="1997"/>
      </w:tblGrid>
      <w:tr w:rsidR="00F81BD2" w:rsidTr="00F7503B">
        <w:trPr>
          <w:trHeight w:val="917"/>
        </w:trPr>
        <w:tc>
          <w:tcPr>
            <w:tcW w:w="567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300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181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Zakres rzeczowy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</w:t>
            </w:r>
          </w:p>
        </w:tc>
        <w:tc>
          <w:tcPr>
            <w:tcW w:w="1555" w:type="dxa"/>
            <w:vMerge w:val="restart"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 budowlanych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997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 budowlanych</w:t>
            </w:r>
            <w:r w:rsidR="001D040D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w wskazanym zakresie </w:t>
            </w:r>
          </w:p>
        </w:tc>
      </w:tr>
      <w:tr w:rsidR="00F81BD2" w:rsidTr="00F7503B">
        <w:tc>
          <w:tcPr>
            <w:tcW w:w="567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3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997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7503B">
        <w:trPr>
          <w:trHeight w:val="907"/>
        </w:trPr>
        <w:tc>
          <w:tcPr>
            <w:tcW w:w="56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7503B">
        <w:trPr>
          <w:trHeight w:val="907"/>
        </w:trPr>
        <w:tc>
          <w:tcPr>
            <w:tcW w:w="56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>
        <w:rPr>
          <w:rFonts w:ascii="Tahoma" w:hAnsi="Tahoma" w:cs="Tahoma"/>
          <w:b/>
          <w:i/>
          <w:sz w:val="20"/>
          <w:szCs w:val="20"/>
          <w:u w:val="single"/>
        </w:rPr>
        <w:t>roboty budowlane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</w:t>
      </w:r>
      <w:r w:rsidR="00852138">
        <w:rPr>
          <w:rFonts w:ascii="Tahoma" w:hAnsi="Tahoma" w:cs="Tahoma"/>
          <w:b/>
          <w:i/>
          <w:sz w:val="20"/>
          <w:szCs w:val="20"/>
          <w:u w:val="single"/>
        </w:rPr>
        <w:t xml:space="preserve">eli Wykonawca korzysta z art. </w:t>
      </w:r>
      <w:proofErr w:type="spellStart"/>
      <w:r w:rsidR="00852138">
        <w:rPr>
          <w:rFonts w:ascii="Tahoma" w:hAnsi="Tahoma" w:cs="Tahoma"/>
          <w:b/>
          <w:i/>
          <w:sz w:val="20"/>
          <w:szCs w:val="20"/>
          <w:u w:val="single"/>
        </w:rPr>
        <w:t>22a</w:t>
      </w:r>
      <w:proofErr w:type="spellEnd"/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DD1764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 xml:space="preserve">w art. 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2</w:t>
      </w:r>
      <w:r w:rsidR="00852138">
        <w:rPr>
          <w:rFonts w:ascii="Tahoma" w:hAnsi="Tahoma" w:cs="Tahoma"/>
          <w:i/>
          <w:sz w:val="20"/>
          <w:szCs w:val="20"/>
        </w:rPr>
        <w:t>2a</w:t>
      </w:r>
      <w:proofErr w:type="spellEnd"/>
      <w:r w:rsidR="00852138">
        <w:rPr>
          <w:rFonts w:ascii="Tahoma" w:hAnsi="Tahoma" w:cs="Tahoma"/>
          <w:i/>
          <w:sz w:val="20"/>
          <w:szCs w:val="20"/>
        </w:rPr>
        <w:t xml:space="preserve"> ustawy </w:t>
      </w:r>
      <w:proofErr w:type="spellStart"/>
      <w:r w:rsidR="00852138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628DE" w:rsidRPr="005B4DE9" w:rsidRDefault="00F628DE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sectPr w:rsidR="00F81BD2" w:rsidSect="00A029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375" w:rsidRDefault="00AA7375" w:rsidP="00966F55">
      <w:pPr>
        <w:spacing w:after="0" w:line="240" w:lineRule="auto"/>
      </w:pPr>
      <w:r>
        <w:separator/>
      </w:r>
    </w:p>
  </w:endnote>
  <w:endnote w:type="continuationSeparator" w:id="1">
    <w:p w:rsidR="00AA7375" w:rsidRDefault="00AA7375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1A1826" w:rsidRPr="001A1826">
      <w:fldChar w:fldCharType="begin"/>
    </w:r>
    <w:r w:rsidR="00C253B3">
      <w:instrText xml:space="preserve"> PAGE   \* MERGEFORMAT </w:instrText>
    </w:r>
    <w:r w:rsidR="001A1826" w:rsidRPr="001A1826">
      <w:fldChar w:fldCharType="separate"/>
    </w:r>
    <w:r w:rsidR="008257FC" w:rsidRPr="008257FC">
      <w:rPr>
        <w:rFonts w:asciiTheme="majorHAnsi" w:hAnsiTheme="majorHAnsi"/>
        <w:noProof/>
      </w:rPr>
      <w:t>2</w:t>
    </w:r>
    <w:r w:rsidR="001A1826">
      <w:rPr>
        <w:rFonts w:asciiTheme="majorHAnsi" w:hAnsiTheme="majorHAnsi"/>
        <w:noProof/>
      </w:rPr>
      <w:fldChar w:fldCharType="end"/>
    </w:r>
  </w:p>
  <w:p w:rsidR="001841BC" w:rsidRPr="00D14C72" w:rsidRDefault="001841BC" w:rsidP="00D14C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1A1826" w:rsidRPr="001A1826">
      <w:fldChar w:fldCharType="begin"/>
    </w:r>
    <w:r w:rsidR="00C253B3">
      <w:instrText xml:space="preserve"> PAGE   \* MERGEFORMAT </w:instrText>
    </w:r>
    <w:r w:rsidR="001A1826" w:rsidRPr="001A1826">
      <w:fldChar w:fldCharType="separate"/>
    </w:r>
    <w:r w:rsidR="00975276" w:rsidRPr="00975276">
      <w:rPr>
        <w:rFonts w:asciiTheme="majorHAnsi" w:hAnsiTheme="majorHAnsi"/>
        <w:noProof/>
      </w:rPr>
      <w:t>1</w:t>
    </w:r>
    <w:r w:rsidR="001A1826">
      <w:rPr>
        <w:rFonts w:asciiTheme="majorHAnsi" w:hAnsiTheme="majorHAnsi"/>
        <w:noProof/>
      </w:rPr>
      <w:fldChar w:fldCharType="end"/>
    </w:r>
  </w:p>
  <w:p w:rsidR="001841BC" w:rsidRDefault="001841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375" w:rsidRDefault="00AA7375" w:rsidP="00966F55">
      <w:pPr>
        <w:spacing w:after="0" w:line="240" w:lineRule="auto"/>
      </w:pPr>
      <w:r>
        <w:separator/>
      </w:r>
    </w:p>
  </w:footnote>
  <w:footnote w:type="continuationSeparator" w:id="1">
    <w:p w:rsidR="00AA7375" w:rsidRDefault="00AA7375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BC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1841BC" w:rsidRPr="00966F55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A03A01C0F564AA580A9511183330D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30C3F" w:rsidRDefault="00630C3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630C3F" w:rsidRDefault="00630C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C6F24D7"/>
    <w:multiLevelType w:val="hybridMultilevel"/>
    <w:tmpl w:val="005C0E2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500E98"/>
    <w:multiLevelType w:val="hybridMultilevel"/>
    <w:tmpl w:val="7A34C1BC"/>
    <w:lvl w:ilvl="0" w:tplc="FD506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3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37"/>
  </w:num>
  <w:num w:numId="3">
    <w:abstractNumId w:val="20"/>
  </w:num>
  <w:num w:numId="4">
    <w:abstractNumId w:val="48"/>
  </w:num>
  <w:num w:numId="5">
    <w:abstractNumId w:val="35"/>
  </w:num>
  <w:num w:numId="6">
    <w:abstractNumId w:val="38"/>
  </w:num>
  <w:num w:numId="7">
    <w:abstractNumId w:val="36"/>
  </w:num>
  <w:num w:numId="8">
    <w:abstractNumId w:val="29"/>
  </w:num>
  <w:num w:numId="9">
    <w:abstractNumId w:val="32"/>
  </w:num>
  <w:num w:numId="10">
    <w:abstractNumId w:val="24"/>
  </w:num>
  <w:num w:numId="11">
    <w:abstractNumId w:val="54"/>
  </w:num>
  <w:num w:numId="12">
    <w:abstractNumId w:val="23"/>
  </w:num>
  <w:num w:numId="13">
    <w:abstractNumId w:val="53"/>
  </w:num>
  <w:num w:numId="14">
    <w:abstractNumId w:val="47"/>
  </w:num>
  <w:num w:numId="15">
    <w:abstractNumId w:val="28"/>
  </w:num>
  <w:num w:numId="16">
    <w:abstractNumId w:val="45"/>
  </w:num>
  <w:num w:numId="17">
    <w:abstractNumId w:val="34"/>
  </w:num>
  <w:num w:numId="18">
    <w:abstractNumId w:val="22"/>
  </w:num>
  <w:num w:numId="19">
    <w:abstractNumId w:val="43"/>
  </w:num>
  <w:num w:numId="20">
    <w:abstractNumId w:val="18"/>
  </w:num>
  <w:num w:numId="21">
    <w:abstractNumId w:val="40"/>
  </w:num>
  <w:num w:numId="22">
    <w:abstractNumId w:val="50"/>
  </w:num>
  <w:num w:numId="23">
    <w:abstractNumId w:val="33"/>
  </w:num>
  <w:num w:numId="24">
    <w:abstractNumId w:val="27"/>
  </w:num>
  <w:num w:numId="25">
    <w:abstractNumId w:val="30"/>
  </w:num>
  <w:num w:numId="26">
    <w:abstractNumId w:val="42"/>
  </w:num>
  <w:num w:numId="27">
    <w:abstractNumId w:val="41"/>
  </w:num>
  <w:num w:numId="28">
    <w:abstractNumId w:val="25"/>
  </w:num>
  <w:num w:numId="29">
    <w:abstractNumId w:val="39"/>
  </w:num>
  <w:num w:numId="30">
    <w:abstractNumId w:val="52"/>
  </w:num>
  <w:num w:numId="31">
    <w:abstractNumId w:val="49"/>
  </w:num>
  <w:num w:numId="32">
    <w:abstractNumId w:val="19"/>
  </w:num>
  <w:num w:numId="33">
    <w:abstractNumId w:val="8"/>
  </w:num>
  <w:num w:numId="34">
    <w:abstractNumId w:val="10"/>
  </w:num>
  <w:num w:numId="35">
    <w:abstractNumId w:val="2"/>
  </w:num>
  <w:num w:numId="36">
    <w:abstractNumId w:val="3"/>
  </w:num>
  <w:num w:numId="37">
    <w:abstractNumId w:val="4"/>
  </w:num>
  <w:num w:numId="38">
    <w:abstractNumId w:val="6"/>
  </w:num>
  <w:num w:numId="39">
    <w:abstractNumId w:val="7"/>
  </w:num>
  <w:num w:numId="40">
    <w:abstractNumId w:val="9"/>
  </w:num>
  <w:num w:numId="41">
    <w:abstractNumId w:val="11"/>
  </w:num>
  <w:num w:numId="42">
    <w:abstractNumId w:val="12"/>
  </w:num>
  <w:num w:numId="43">
    <w:abstractNumId w:val="13"/>
  </w:num>
  <w:num w:numId="44">
    <w:abstractNumId w:val="14"/>
  </w:num>
  <w:num w:numId="45">
    <w:abstractNumId w:val="15"/>
  </w:num>
  <w:num w:numId="46">
    <w:abstractNumId w:val="16"/>
  </w:num>
  <w:num w:numId="47">
    <w:abstractNumId w:val="31"/>
  </w:num>
  <w:num w:numId="48">
    <w:abstractNumId w:val="44"/>
  </w:num>
  <w:num w:numId="49">
    <w:abstractNumId w:val="51"/>
  </w:num>
  <w:num w:numId="50">
    <w:abstractNumId w:val="46"/>
  </w:num>
  <w:num w:numId="51">
    <w:abstractNumId w:val="2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D5107C"/>
    <w:rsid w:val="00020DCF"/>
    <w:rsid w:val="000221E9"/>
    <w:rsid w:val="00041D4E"/>
    <w:rsid w:val="000A5D8F"/>
    <w:rsid w:val="000C5CF1"/>
    <w:rsid w:val="000D2BDD"/>
    <w:rsid w:val="001841BC"/>
    <w:rsid w:val="001913D2"/>
    <w:rsid w:val="00192BB9"/>
    <w:rsid w:val="001A1826"/>
    <w:rsid w:val="001C0E10"/>
    <w:rsid w:val="001C6BE1"/>
    <w:rsid w:val="001D040D"/>
    <w:rsid w:val="001D182E"/>
    <w:rsid w:val="00204104"/>
    <w:rsid w:val="00207299"/>
    <w:rsid w:val="00234640"/>
    <w:rsid w:val="002465F2"/>
    <w:rsid w:val="00296B98"/>
    <w:rsid w:val="002B35AD"/>
    <w:rsid w:val="002B3ACF"/>
    <w:rsid w:val="002E4551"/>
    <w:rsid w:val="002E7B50"/>
    <w:rsid w:val="002F2CAC"/>
    <w:rsid w:val="00304A5F"/>
    <w:rsid w:val="003071F6"/>
    <w:rsid w:val="0031545E"/>
    <w:rsid w:val="0038197B"/>
    <w:rsid w:val="003A7A84"/>
    <w:rsid w:val="003C089C"/>
    <w:rsid w:val="004017F2"/>
    <w:rsid w:val="00407189"/>
    <w:rsid w:val="00422CE6"/>
    <w:rsid w:val="00431FA0"/>
    <w:rsid w:val="00433857"/>
    <w:rsid w:val="00440B39"/>
    <w:rsid w:val="004A7AD2"/>
    <w:rsid w:val="004B5842"/>
    <w:rsid w:val="004B6C12"/>
    <w:rsid w:val="005123FE"/>
    <w:rsid w:val="00533521"/>
    <w:rsid w:val="00551387"/>
    <w:rsid w:val="00576F12"/>
    <w:rsid w:val="00582589"/>
    <w:rsid w:val="005A3D60"/>
    <w:rsid w:val="005D7EF3"/>
    <w:rsid w:val="00617025"/>
    <w:rsid w:val="00626A25"/>
    <w:rsid w:val="00627AA8"/>
    <w:rsid w:val="00630C3F"/>
    <w:rsid w:val="00637A98"/>
    <w:rsid w:val="00653373"/>
    <w:rsid w:val="00662DE7"/>
    <w:rsid w:val="006638F1"/>
    <w:rsid w:val="0067087C"/>
    <w:rsid w:val="006E5FD4"/>
    <w:rsid w:val="006E5FE8"/>
    <w:rsid w:val="00705392"/>
    <w:rsid w:val="00743DF0"/>
    <w:rsid w:val="00743E60"/>
    <w:rsid w:val="00783371"/>
    <w:rsid w:val="00784192"/>
    <w:rsid w:val="00785F17"/>
    <w:rsid w:val="007907A7"/>
    <w:rsid w:val="007E18BE"/>
    <w:rsid w:val="007E2D59"/>
    <w:rsid w:val="008257FC"/>
    <w:rsid w:val="00837951"/>
    <w:rsid w:val="00852138"/>
    <w:rsid w:val="0086340D"/>
    <w:rsid w:val="00877823"/>
    <w:rsid w:val="008A41A2"/>
    <w:rsid w:val="00906016"/>
    <w:rsid w:val="009220E3"/>
    <w:rsid w:val="00966F55"/>
    <w:rsid w:val="00970D1D"/>
    <w:rsid w:val="00971A31"/>
    <w:rsid w:val="00975276"/>
    <w:rsid w:val="0099259E"/>
    <w:rsid w:val="00993B80"/>
    <w:rsid w:val="009A5C71"/>
    <w:rsid w:val="009A764A"/>
    <w:rsid w:val="009C735E"/>
    <w:rsid w:val="009E4F0E"/>
    <w:rsid w:val="00A0291C"/>
    <w:rsid w:val="00A436E1"/>
    <w:rsid w:val="00A64B99"/>
    <w:rsid w:val="00A67518"/>
    <w:rsid w:val="00A84324"/>
    <w:rsid w:val="00A963B2"/>
    <w:rsid w:val="00AA7375"/>
    <w:rsid w:val="00B0703E"/>
    <w:rsid w:val="00B32E27"/>
    <w:rsid w:val="00B3531C"/>
    <w:rsid w:val="00B567FA"/>
    <w:rsid w:val="00BB78CB"/>
    <w:rsid w:val="00BC0403"/>
    <w:rsid w:val="00BE0360"/>
    <w:rsid w:val="00C01E9B"/>
    <w:rsid w:val="00C253B3"/>
    <w:rsid w:val="00C87075"/>
    <w:rsid w:val="00CA1E0B"/>
    <w:rsid w:val="00CC66A4"/>
    <w:rsid w:val="00D14C72"/>
    <w:rsid w:val="00D269E1"/>
    <w:rsid w:val="00D5107C"/>
    <w:rsid w:val="00D57EDC"/>
    <w:rsid w:val="00D620B0"/>
    <w:rsid w:val="00D70CD8"/>
    <w:rsid w:val="00DC0F59"/>
    <w:rsid w:val="00DC32DB"/>
    <w:rsid w:val="00DD1764"/>
    <w:rsid w:val="00DD2ED7"/>
    <w:rsid w:val="00DE5F3E"/>
    <w:rsid w:val="00DF2B20"/>
    <w:rsid w:val="00DF614F"/>
    <w:rsid w:val="00E1609B"/>
    <w:rsid w:val="00E219CE"/>
    <w:rsid w:val="00E72C79"/>
    <w:rsid w:val="00E80A5D"/>
    <w:rsid w:val="00E86625"/>
    <w:rsid w:val="00E912EE"/>
    <w:rsid w:val="00E91704"/>
    <w:rsid w:val="00E95CAC"/>
    <w:rsid w:val="00EB6247"/>
    <w:rsid w:val="00ED6AB0"/>
    <w:rsid w:val="00EE700D"/>
    <w:rsid w:val="00EF0CA3"/>
    <w:rsid w:val="00EF6749"/>
    <w:rsid w:val="00F1260F"/>
    <w:rsid w:val="00F501C1"/>
    <w:rsid w:val="00F60990"/>
    <w:rsid w:val="00F628DE"/>
    <w:rsid w:val="00F6505B"/>
    <w:rsid w:val="00F7503B"/>
    <w:rsid w:val="00F81BD2"/>
    <w:rsid w:val="00FA4AFB"/>
    <w:rsid w:val="00FD49F9"/>
    <w:rsid w:val="00FF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3A01C0F564AA580A9511183330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D5258-9526-4190-A5FA-AB3CC99A3397}"/>
      </w:docPartPr>
      <w:docPartBody>
        <w:p w:rsidR="00D534B2" w:rsidRDefault="002358D3" w:rsidP="002358D3">
          <w:pPr>
            <w:pStyle w:val="EA03A01C0F564AA580A9511183330D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358D3"/>
    <w:rsid w:val="00044CF1"/>
    <w:rsid w:val="00142E3F"/>
    <w:rsid w:val="002358D3"/>
    <w:rsid w:val="00290EA0"/>
    <w:rsid w:val="004451A5"/>
    <w:rsid w:val="00847B72"/>
    <w:rsid w:val="008D2338"/>
    <w:rsid w:val="00944748"/>
    <w:rsid w:val="00994635"/>
    <w:rsid w:val="00D32063"/>
    <w:rsid w:val="00D53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03A01C0F564AA580A9511183330DBB">
    <w:name w:val="EA03A01C0F564AA580A9511183330DBB"/>
    <w:rsid w:val="002358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2AC60-638D-444C-BDB2-9D81E562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jurek</cp:lastModifiedBy>
  <cp:revision>29</cp:revision>
  <cp:lastPrinted>2019-11-13T07:01:00Z</cp:lastPrinted>
  <dcterms:created xsi:type="dcterms:W3CDTF">2016-11-10T09:06:00Z</dcterms:created>
  <dcterms:modified xsi:type="dcterms:W3CDTF">2020-02-11T21:11:00Z</dcterms:modified>
</cp:coreProperties>
</file>