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E7941">
        <w:rPr>
          <w:rFonts w:ascii="Tahoma" w:hAnsi="Tahoma" w:cs="Tahoma"/>
          <w:b/>
          <w:color w:val="000000" w:themeColor="text1"/>
        </w:rPr>
        <w:t xml:space="preserve">5 </w:t>
      </w:r>
      <w:r w:rsidR="00A172C8">
        <w:rPr>
          <w:rFonts w:ascii="Tahoma" w:hAnsi="Tahoma" w:cs="Tahoma"/>
          <w:b/>
          <w:color w:val="000000" w:themeColor="text1"/>
        </w:rPr>
        <w:t>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8E67E4">
        <w:rPr>
          <w:rFonts w:ascii="Tahoma" w:hAnsi="Tahoma" w:cs="Tahoma"/>
          <w:b/>
          <w:i/>
        </w:rPr>
        <w:t>soli akwarystycznej</w:t>
      </w:r>
      <w:bookmarkStart w:id="0" w:name="_GoBack"/>
      <w:bookmarkEnd w:id="0"/>
      <w:r w:rsidR="004E7941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 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dostawy </w:t>
      </w:r>
      <w:r w:rsidR="008E67E4">
        <w:rPr>
          <w:rFonts w:ascii="Tahoma" w:hAnsi="Tahoma" w:cs="Tahoma"/>
        </w:rPr>
        <w:t xml:space="preserve">soli 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D1" w:rsidTr="00F60A0C">
        <w:trPr>
          <w:trHeight w:val="907"/>
        </w:trPr>
        <w:tc>
          <w:tcPr>
            <w:tcW w:w="709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1BD1" w:rsidTr="00F60A0C">
        <w:trPr>
          <w:trHeight w:val="907"/>
        </w:trPr>
        <w:tc>
          <w:tcPr>
            <w:tcW w:w="709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2F1BD1" w:rsidRDefault="002F1BD1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2F1BD1">
      <w:headerReference w:type="default" r:id="rId9"/>
      <w:footerReference w:type="default" r:id="rId10"/>
      <w:footerReference w:type="first" r:id="rId11"/>
      <w:pgSz w:w="11906" w:h="16838"/>
      <w:pgMar w:top="851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4A6567">
      <w:fldChar w:fldCharType="begin"/>
    </w:r>
    <w:r>
      <w:instrText xml:space="preserve"> PAGE   \* MERGEFORMAT </w:instrText>
    </w:r>
    <w:r w:rsidR="004A6567">
      <w:fldChar w:fldCharType="separate"/>
    </w:r>
    <w:r w:rsidR="002F1BD1" w:rsidRPr="002F1BD1">
      <w:rPr>
        <w:rFonts w:asciiTheme="majorHAnsi" w:hAnsiTheme="majorHAnsi"/>
        <w:noProof/>
      </w:rPr>
      <w:t>2</w:t>
    </w:r>
    <w:r w:rsidR="004A6567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A6567">
      <w:fldChar w:fldCharType="begin"/>
    </w:r>
    <w:r>
      <w:instrText xml:space="preserve"> PAGE   \* MERGEFORMAT </w:instrText>
    </w:r>
    <w:r w:rsidR="004A6567">
      <w:fldChar w:fldCharType="separate"/>
    </w:r>
    <w:r w:rsidR="002F1BD1" w:rsidRPr="002F1BD1">
      <w:rPr>
        <w:rFonts w:asciiTheme="majorHAnsi" w:hAnsiTheme="majorHAnsi"/>
        <w:noProof/>
      </w:rPr>
      <w:t>1</w:t>
    </w:r>
    <w:r w:rsidR="004A6567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51A2F"/>
    <w:rsid w:val="00082E97"/>
    <w:rsid w:val="000B72B4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035D0"/>
    <w:rsid w:val="00222549"/>
    <w:rsid w:val="00234640"/>
    <w:rsid w:val="00244617"/>
    <w:rsid w:val="002465F2"/>
    <w:rsid w:val="00254E1E"/>
    <w:rsid w:val="00275292"/>
    <w:rsid w:val="00296B98"/>
    <w:rsid w:val="002B3ACF"/>
    <w:rsid w:val="002C0D69"/>
    <w:rsid w:val="002C2105"/>
    <w:rsid w:val="002D7A94"/>
    <w:rsid w:val="002E4551"/>
    <w:rsid w:val="002E7B50"/>
    <w:rsid w:val="002F1BD1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6567"/>
    <w:rsid w:val="004A7AD2"/>
    <w:rsid w:val="004B5842"/>
    <w:rsid w:val="004B6C12"/>
    <w:rsid w:val="004E7941"/>
    <w:rsid w:val="004F702C"/>
    <w:rsid w:val="00506688"/>
    <w:rsid w:val="00533521"/>
    <w:rsid w:val="00551387"/>
    <w:rsid w:val="005A3D60"/>
    <w:rsid w:val="005B5D01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38AA"/>
    <w:rsid w:val="00877823"/>
    <w:rsid w:val="00893508"/>
    <w:rsid w:val="008957BA"/>
    <w:rsid w:val="00897989"/>
    <w:rsid w:val="008A41A2"/>
    <w:rsid w:val="008C31DD"/>
    <w:rsid w:val="008E097D"/>
    <w:rsid w:val="008E67E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222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B4832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9D8DC71-1131-4891-996C-F7C678D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636DB-621C-4DDA-A307-685BEE5A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2020-02-20T11:23:00Z</cp:lastPrinted>
  <dcterms:created xsi:type="dcterms:W3CDTF">2016-09-09T09:04:00Z</dcterms:created>
  <dcterms:modified xsi:type="dcterms:W3CDTF">2020-02-20T11:39:00Z</dcterms:modified>
</cp:coreProperties>
</file>