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2B35AD">
        <w:rPr>
          <w:rFonts w:ascii="Tahoma" w:hAnsi="Tahoma" w:cs="Tahoma"/>
          <w:b/>
          <w:color w:val="000000" w:themeColor="text1"/>
        </w:rPr>
        <w:t>8</w:t>
      </w:r>
    </w:p>
    <w:p w:rsidR="00F81BD2" w:rsidRDefault="00EB6247" w:rsidP="00EB6247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0</w:t>
      </w:r>
      <w:r w:rsidR="00F52036">
        <w:rPr>
          <w:rFonts w:ascii="Tahoma" w:hAnsi="Tahoma" w:cs="Tahoma"/>
          <w:b/>
          <w:color w:val="000000" w:themeColor="text1"/>
        </w:rPr>
        <w:t>8</w:t>
      </w:r>
      <w:r>
        <w:rPr>
          <w:rFonts w:ascii="Tahoma" w:hAnsi="Tahoma" w:cs="Tahoma"/>
          <w:b/>
          <w:color w:val="000000" w:themeColor="text1"/>
        </w:rPr>
        <w:t>/PN/RB/2020</w:t>
      </w:r>
    </w:p>
    <w:p w:rsidR="00EB6247" w:rsidRDefault="00EB6247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>pn:</w:t>
      </w:r>
      <w:r w:rsidR="008257F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8257FC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</w:t>
      </w:r>
      <w:r w:rsidR="00F52036">
        <w:rPr>
          <w:rFonts w:ascii="Tahoma" w:hAnsi="Tahoma" w:cs="Tahoma"/>
          <w:sz w:val="22"/>
          <w:szCs w:val="22"/>
          <w:u w:val="none"/>
        </w:rPr>
        <w:t xml:space="preserve"> </w:t>
      </w:r>
      <w:bookmarkStart w:id="0" w:name="_GoBack"/>
      <w:bookmarkEnd w:id="0"/>
      <w:r w:rsidR="008257FC" w:rsidRPr="00EE1F37">
        <w:rPr>
          <w:rFonts w:ascii="Tahoma" w:hAnsi="Tahoma" w:cs="Tahoma"/>
          <w:sz w:val="22"/>
          <w:szCs w:val="22"/>
          <w:u w:val="none"/>
        </w:rPr>
        <w:t>MOŚCIE ZWIERZYNIECKIM WRAZ Z NADZOREM AUTORSKIM W RAMACH PROJEKTU „REGULACJA PRZEPŁYWU STARORZECZA ODRY NA TERENIE ZOO WROCŁAW SP. Z O.O. PRZY UL. WRÓBLEWSKIEGO 1-5 WE WROCŁAWIU”</w:t>
      </w:r>
      <w:r w:rsidR="008257FC" w:rsidRPr="00F975D2">
        <w:rPr>
          <w:rFonts w:ascii="Tahoma" w:hAnsi="Tahoma" w:cs="Tahoma"/>
          <w:sz w:val="20"/>
          <w:u w:val="none"/>
        </w:rPr>
        <w:t xml:space="preserve"> </w:t>
      </w:r>
      <w:r w:rsidR="008257FC"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  <w:r w:rsidR="008257FC" w:rsidRPr="008257FC">
        <w:rPr>
          <w:rFonts w:ascii="Tahoma" w:hAnsi="Tahoma" w:cs="Tahoma"/>
          <w:sz w:val="20"/>
          <w:u w:val="none"/>
        </w:rPr>
        <w:t>0</w:t>
      </w:r>
      <w:r w:rsidR="00F52036">
        <w:rPr>
          <w:rFonts w:ascii="Tahoma" w:hAnsi="Tahoma" w:cs="Tahoma"/>
          <w:sz w:val="20"/>
          <w:u w:val="none"/>
        </w:rPr>
        <w:t>8</w:t>
      </w:r>
      <w:r w:rsidR="00304A5F" w:rsidRPr="008257FC">
        <w:rPr>
          <w:rFonts w:ascii="Tahoma" w:hAnsi="Tahoma" w:cs="Tahoma"/>
          <w:sz w:val="20"/>
          <w:u w:val="none"/>
        </w:rPr>
        <w:t>/PN/RB/20</w:t>
      </w:r>
      <w:r w:rsidR="008257FC" w:rsidRPr="008257FC">
        <w:rPr>
          <w:rFonts w:ascii="Tahoma" w:hAnsi="Tahoma" w:cs="Tahoma"/>
          <w:sz w:val="20"/>
          <w:u w:val="none"/>
        </w:rPr>
        <w:t>20</w:t>
      </w:r>
      <w:r w:rsidR="008257FC">
        <w:rPr>
          <w:rFonts w:ascii="Tahoma" w:hAnsi="Tahoma" w:cs="Tahoma"/>
          <w:color w:val="FF0000"/>
          <w:sz w:val="20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>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amawiającego</w:t>
      </w:r>
      <w:r w:rsidR="008257F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00"/>
        <w:gridCol w:w="1181"/>
        <w:gridCol w:w="1555"/>
        <w:gridCol w:w="964"/>
        <w:gridCol w:w="934"/>
        <w:gridCol w:w="1997"/>
      </w:tblGrid>
      <w:tr w:rsidR="00F81BD2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  <w:r w:rsidR="001D040D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7503B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A1826">
      <w:fldChar w:fldCharType="begin"/>
    </w:r>
    <w:r w:rsidR="00C253B3">
      <w:instrText xml:space="preserve"> PAGE   \* MERGEFORMAT </w:instrText>
    </w:r>
    <w:r w:rsidR="001A1826">
      <w:fldChar w:fldCharType="separate"/>
    </w:r>
    <w:r w:rsidR="008257FC" w:rsidRPr="008257FC">
      <w:rPr>
        <w:rFonts w:asciiTheme="majorHAnsi" w:hAnsiTheme="majorHAnsi"/>
        <w:noProof/>
      </w:rPr>
      <w:t>2</w:t>
    </w:r>
    <w:r w:rsidR="001A1826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A1826">
      <w:fldChar w:fldCharType="begin"/>
    </w:r>
    <w:r w:rsidR="00C253B3">
      <w:instrText xml:space="preserve"> PAGE   \* MERGEFORMAT </w:instrText>
    </w:r>
    <w:r w:rsidR="001A1826">
      <w:fldChar w:fldCharType="separate"/>
    </w:r>
    <w:r w:rsidR="00975276" w:rsidRPr="00975276">
      <w:rPr>
        <w:rFonts w:asciiTheme="majorHAnsi" w:hAnsiTheme="majorHAnsi"/>
        <w:noProof/>
      </w:rPr>
      <w:t>1</w:t>
    </w:r>
    <w:r w:rsidR="001A1826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0DCF"/>
    <w:rsid w:val="000221E9"/>
    <w:rsid w:val="00041D4E"/>
    <w:rsid w:val="000A5D8F"/>
    <w:rsid w:val="000C5CF1"/>
    <w:rsid w:val="000D2BDD"/>
    <w:rsid w:val="001841BC"/>
    <w:rsid w:val="001913D2"/>
    <w:rsid w:val="00192BB9"/>
    <w:rsid w:val="001A1826"/>
    <w:rsid w:val="001C0E10"/>
    <w:rsid w:val="001C6BE1"/>
    <w:rsid w:val="001D040D"/>
    <w:rsid w:val="001D182E"/>
    <w:rsid w:val="00204104"/>
    <w:rsid w:val="00207299"/>
    <w:rsid w:val="00234640"/>
    <w:rsid w:val="002465F2"/>
    <w:rsid w:val="00296B98"/>
    <w:rsid w:val="002B35AD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17025"/>
    <w:rsid w:val="00626A25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257FC"/>
    <w:rsid w:val="00837951"/>
    <w:rsid w:val="00852138"/>
    <w:rsid w:val="0086340D"/>
    <w:rsid w:val="00877823"/>
    <w:rsid w:val="008A41A2"/>
    <w:rsid w:val="00906016"/>
    <w:rsid w:val="009220E3"/>
    <w:rsid w:val="00966F55"/>
    <w:rsid w:val="00970D1D"/>
    <w:rsid w:val="00971A31"/>
    <w:rsid w:val="00975276"/>
    <w:rsid w:val="0099259E"/>
    <w:rsid w:val="00993B80"/>
    <w:rsid w:val="009A5C71"/>
    <w:rsid w:val="009A764A"/>
    <w:rsid w:val="009C735E"/>
    <w:rsid w:val="009E4F0E"/>
    <w:rsid w:val="00A0291C"/>
    <w:rsid w:val="00A436E1"/>
    <w:rsid w:val="00A64B99"/>
    <w:rsid w:val="00A67518"/>
    <w:rsid w:val="00A84324"/>
    <w:rsid w:val="00A963B2"/>
    <w:rsid w:val="00AA7375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C66A4"/>
    <w:rsid w:val="00D14C72"/>
    <w:rsid w:val="00D269E1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2B20"/>
    <w:rsid w:val="00DF614F"/>
    <w:rsid w:val="00E1609B"/>
    <w:rsid w:val="00E219CE"/>
    <w:rsid w:val="00E72C79"/>
    <w:rsid w:val="00E80A5D"/>
    <w:rsid w:val="00E86625"/>
    <w:rsid w:val="00E912EE"/>
    <w:rsid w:val="00E91704"/>
    <w:rsid w:val="00E95CAC"/>
    <w:rsid w:val="00EB6247"/>
    <w:rsid w:val="00ED6AB0"/>
    <w:rsid w:val="00EE700D"/>
    <w:rsid w:val="00EF0CA3"/>
    <w:rsid w:val="00EF6749"/>
    <w:rsid w:val="00F1260F"/>
    <w:rsid w:val="00F501C1"/>
    <w:rsid w:val="00F52036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0F67CE8"/>
  <w15:docId w15:val="{1ACDE7E7-1ADE-473D-92DC-3E303ACE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D3"/>
    <w:rsid w:val="00044CF1"/>
    <w:rsid w:val="00142E3F"/>
    <w:rsid w:val="002358D3"/>
    <w:rsid w:val="00290EA0"/>
    <w:rsid w:val="004451A5"/>
    <w:rsid w:val="00847B72"/>
    <w:rsid w:val="008D2338"/>
    <w:rsid w:val="00944748"/>
    <w:rsid w:val="00994635"/>
    <w:rsid w:val="00D32063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FAF2-3B81-49DB-B422-E16A8AD8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30</cp:revision>
  <cp:lastPrinted>2019-11-13T07:01:00Z</cp:lastPrinted>
  <dcterms:created xsi:type="dcterms:W3CDTF">2016-11-10T09:06:00Z</dcterms:created>
  <dcterms:modified xsi:type="dcterms:W3CDTF">2020-03-03T13:14:00Z</dcterms:modified>
</cp:coreProperties>
</file>