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02EB" w14:textId="367853C4" w:rsidR="003D7BE0" w:rsidRDefault="00FC43E0">
      <w:pPr>
        <w:pStyle w:val="Nagwek6"/>
        <w:jc w:val="right"/>
        <w:rPr>
          <w:rFonts w:ascii="Verdana" w:hAnsi="Verdana" w:cs="Arial"/>
          <w:b/>
          <w:bCs/>
          <w:sz w:val="20"/>
          <w:u w:val="none"/>
        </w:rPr>
      </w:pPr>
      <w:r>
        <w:rPr>
          <w:rFonts w:ascii="Verdana" w:hAnsi="Verdana" w:cs="Arial"/>
          <w:b/>
          <w:bCs/>
          <w:noProof/>
          <w:sz w:val="20"/>
          <w:u w:val="none"/>
        </w:rPr>
        <mc:AlternateContent>
          <mc:Choice Requires="wps">
            <w:drawing>
              <wp:anchor distT="0" distB="0" distL="114300" distR="114300" simplePos="0" relativeHeight="251654656" behindDoc="0" locked="0" layoutInCell="1" allowOverlap="1" wp14:anchorId="189E7729" wp14:editId="6C3488FD">
                <wp:simplePos x="0" y="0"/>
                <wp:positionH relativeFrom="column">
                  <wp:posOffset>0</wp:posOffset>
                </wp:positionH>
                <wp:positionV relativeFrom="paragraph">
                  <wp:posOffset>114300</wp:posOffset>
                </wp:positionV>
                <wp:extent cx="2400300" cy="118237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82370"/>
                        </a:xfrm>
                        <a:prstGeom prst="rect">
                          <a:avLst/>
                        </a:prstGeom>
                        <a:solidFill>
                          <a:srgbClr val="FFFFFF"/>
                        </a:solidFill>
                        <a:ln w="9525">
                          <a:solidFill>
                            <a:srgbClr val="000000"/>
                          </a:solidFill>
                          <a:miter lim="800000"/>
                          <a:headEnd/>
                          <a:tailEnd/>
                        </a:ln>
                      </wps:spPr>
                      <wps:txbx>
                        <w:txbxContent>
                          <w:p w14:paraId="7043EBAE" w14:textId="77777777" w:rsidR="00EE523C" w:rsidRDefault="00EE523C"/>
                          <w:p w14:paraId="78B56167" w14:textId="77777777" w:rsidR="00EE523C" w:rsidRDefault="00EE523C"/>
                          <w:p w14:paraId="61669B89" w14:textId="77777777" w:rsidR="00EE523C" w:rsidRDefault="00EE523C"/>
                          <w:p w14:paraId="3869BEFF" w14:textId="77777777" w:rsidR="00EE523C" w:rsidRDefault="00EE523C">
                            <w:pPr>
                              <w:pStyle w:val="Tekstpodstawowy31"/>
                              <w:tabs>
                                <w:tab w:val="clear" w:pos="284"/>
                              </w:tabs>
                              <w:jc w:val="center"/>
                              <w:rPr>
                                <w:szCs w:val="24"/>
                              </w:rPr>
                            </w:pPr>
                          </w:p>
                          <w:p w14:paraId="4BD10983" w14:textId="77777777" w:rsidR="00EE523C" w:rsidRDefault="00EE523C">
                            <w:pPr>
                              <w:pStyle w:val="Tekstpodstawowy31"/>
                              <w:tabs>
                                <w:tab w:val="clear" w:pos="284"/>
                              </w:tabs>
                              <w:jc w:val="center"/>
                              <w:rPr>
                                <w:rFonts w:ascii="Arial" w:hAnsi="Arial" w:cs="Arial"/>
                                <w:sz w:val="16"/>
                                <w:szCs w:val="16"/>
                              </w:rPr>
                            </w:pPr>
                          </w:p>
                          <w:p w14:paraId="2D66CE5E" w14:textId="77777777" w:rsidR="00EE523C" w:rsidRDefault="00EE523C">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7729" id="Rectangle 2" o:spid="_x0000_s1026" style="position:absolute;left:0;text-align:left;margin-left:0;margin-top:9pt;width:189pt;height:9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">
                <v:textbox>
                  <w:txbxContent>
                    <w:p w14:paraId="7043EBAE" w14:textId="77777777" w:rsidR="00EE523C" w:rsidRDefault="00EE523C"/>
                    <w:p w14:paraId="78B56167" w14:textId="77777777" w:rsidR="00EE523C" w:rsidRDefault="00EE523C"/>
                    <w:p w14:paraId="61669B89" w14:textId="77777777" w:rsidR="00EE523C" w:rsidRDefault="00EE523C"/>
                    <w:p w14:paraId="3869BEFF" w14:textId="77777777" w:rsidR="00EE523C" w:rsidRDefault="00EE523C">
                      <w:pPr>
                        <w:pStyle w:val="Tekstpodstawowy31"/>
                        <w:tabs>
                          <w:tab w:val="clear" w:pos="284"/>
                        </w:tabs>
                        <w:jc w:val="center"/>
                        <w:rPr>
                          <w:szCs w:val="24"/>
                        </w:rPr>
                      </w:pPr>
                    </w:p>
                    <w:p w14:paraId="4BD10983" w14:textId="77777777" w:rsidR="00EE523C" w:rsidRDefault="00EE523C">
                      <w:pPr>
                        <w:pStyle w:val="Tekstpodstawowy31"/>
                        <w:tabs>
                          <w:tab w:val="clear" w:pos="284"/>
                        </w:tabs>
                        <w:jc w:val="center"/>
                        <w:rPr>
                          <w:rFonts w:ascii="Arial" w:hAnsi="Arial" w:cs="Arial"/>
                          <w:sz w:val="16"/>
                          <w:szCs w:val="16"/>
                        </w:rPr>
                      </w:pPr>
                    </w:p>
                    <w:p w14:paraId="2D66CE5E" w14:textId="77777777" w:rsidR="00EE523C" w:rsidRDefault="00EE523C">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r w:rsidR="003D7BE0">
        <w:rPr>
          <w:rFonts w:ascii="Verdana" w:hAnsi="Verdana" w:cs="Arial"/>
          <w:b/>
          <w:bCs/>
          <w:sz w:val="20"/>
          <w:u w:val="none"/>
        </w:rPr>
        <w:t xml:space="preserve">ZAŁĄCZNIK NR </w:t>
      </w:r>
      <w:r w:rsidR="002F24A1">
        <w:rPr>
          <w:rFonts w:ascii="Verdana" w:hAnsi="Verdana" w:cs="Arial"/>
          <w:b/>
          <w:bCs/>
          <w:sz w:val="20"/>
          <w:u w:val="none"/>
        </w:rPr>
        <w:t>3</w:t>
      </w:r>
      <w:r w:rsidR="00C14A38">
        <w:rPr>
          <w:rFonts w:ascii="Verdana" w:hAnsi="Verdana" w:cs="Arial"/>
          <w:b/>
          <w:bCs/>
          <w:sz w:val="20"/>
          <w:u w:val="none"/>
        </w:rPr>
        <w:t xml:space="preserve"> </w:t>
      </w:r>
      <w:r w:rsidR="003D7BE0">
        <w:rPr>
          <w:rFonts w:ascii="Verdana" w:hAnsi="Verdana" w:cs="Arial"/>
          <w:b/>
          <w:bCs/>
          <w:sz w:val="20"/>
          <w:u w:val="none"/>
        </w:rPr>
        <w:t>do SIWZ</w:t>
      </w:r>
    </w:p>
    <w:p w14:paraId="7F0ED2A0" w14:textId="77777777" w:rsidR="0057139F" w:rsidRPr="0057139F" w:rsidRDefault="0057139F" w:rsidP="0057139F"/>
    <w:p w14:paraId="76B33B7C" w14:textId="77777777" w:rsidR="003D7BE0" w:rsidRDefault="003D7BE0">
      <w:pPr>
        <w:pStyle w:val="Nagwek1"/>
        <w:rPr>
          <w:b w:val="0"/>
          <w:bCs/>
          <w:color w:val="000000"/>
        </w:rPr>
      </w:pPr>
    </w:p>
    <w:p w14:paraId="54FDEB86" w14:textId="77777777" w:rsidR="00FD1328" w:rsidRDefault="00FD1328" w:rsidP="009C495B">
      <w:pPr>
        <w:pStyle w:val="Nagwek1"/>
        <w:ind w:left="2832" w:firstLine="708"/>
        <w:jc w:val="center"/>
        <w:rPr>
          <w:rFonts w:ascii="Verdana" w:hAnsi="Verdana" w:cs="Arial"/>
          <w:sz w:val="20"/>
        </w:rPr>
      </w:pPr>
    </w:p>
    <w:p w14:paraId="2C4147AD" w14:textId="4255E6B9" w:rsidR="00FD1328" w:rsidRDefault="00FD1328" w:rsidP="009C495B">
      <w:pPr>
        <w:pStyle w:val="Nagwek1"/>
        <w:ind w:left="2832" w:firstLine="708"/>
        <w:jc w:val="center"/>
        <w:rPr>
          <w:rFonts w:ascii="Verdana" w:hAnsi="Verdana" w:cs="Arial"/>
          <w:sz w:val="20"/>
        </w:rPr>
      </w:pPr>
    </w:p>
    <w:p w14:paraId="211C57D5" w14:textId="3EACFAA1" w:rsidR="009C495B" w:rsidRDefault="009C495B" w:rsidP="00FD1328">
      <w:pPr>
        <w:pStyle w:val="Nagwek1"/>
        <w:ind w:left="2832" w:firstLine="708"/>
        <w:rPr>
          <w:rFonts w:ascii="Verdana" w:hAnsi="Verdana" w:cs="Arial"/>
          <w:sz w:val="20"/>
        </w:rPr>
      </w:pPr>
      <w:r>
        <w:rPr>
          <w:rFonts w:ascii="Verdana" w:hAnsi="Verdana" w:cs="Arial"/>
          <w:sz w:val="20"/>
        </w:rPr>
        <w:t>F O R M U L A R Z     O F E R T y</w:t>
      </w:r>
    </w:p>
    <w:p w14:paraId="6DF37C7F" w14:textId="77777777" w:rsidR="003D7BE0" w:rsidRDefault="003D7BE0">
      <w:pPr>
        <w:jc w:val="both"/>
        <w:rPr>
          <w:rFonts w:ascii="Verdana" w:hAnsi="Verdana" w:cs="Arial"/>
          <w:b/>
          <w:color w:val="000000"/>
          <w:sz w:val="20"/>
        </w:rPr>
      </w:pPr>
    </w:p>
    <w:p w14:paraId="30FC026F" w14:textId="6ACEE8FD" w:rsidR="003D7BE0" w:rsidRDefault="003D7BE0">
      <w:pPr>
        <w:jc w:val="both"/>
        <w:rPr>
          <w:rFonts w:ascii="Verdana" w:hAnsi="Verdana" w:cs="Arial"/>
          <w:b/>
          <w:color w:val="000000"/>
          <w:sz w:val="20"/>
        </w:rPr>
      </w:pPr>
      <w:r>
        <w:rPr>
          <w:rFonts w:ascii="Verdana" w:hAnsi="Verdana" w:cs="Arial"/>
          <w:b/>
          <w:color w:val="000000"/>
          <w:sz w:val="20"/>
        </w:rPr>
        <w:t>Wykonawca*:</w:t>
      </w:r>
    </w:p>
    <w:p w14:paraId="4EF61E30" w14:textId="77777777" w:rsidR="003D7BE0" w:rsidRDefault="003D7BE0">
      <w:pPr>
        <w:jc w:val="both"/>
        <w:rPr>
          <w:rFonts w:ascii="Verdana" w:hAnsi="Verdana" w:cs="Arial"/>
          <w:bCs/>
          <w:color w:val="000000"/>
          <w:sz w:val="20"/>
        </w:rPr>
      </w:pPr>
    </w:p>
    <w:p w14:paraId="52F0E450" w14:textId="77777777" w:rsidR="003D7BE0" w:rsidRDefault="003D7BE0" w:rsidP="00FD1328">
      <w:pPr>
        <w:pStyle w:val="Tekstpodstawowy3"/>
        <w:spacing w:line="360" w:lineRule="auto"/>
        <w:jc w:val="left"/>
        <w:rPr>
          <w:rFonts w:ascii="Verdana" w:hAnsi="Verdana" w:cs="Arial"/>
          <w:b/>
          <w:color w:val="000000"/>
          <w:sz w:val="20"/>
        </w:rPr>
      </w:pPr>
      <w:r>
        <w:rPr>
          <w:rFonts w:ascii="Verdana" w:hAnsi="Verdana" w:cs="Arial"/>
          <w:b/>
          <w:color w:val="000000"/>
          <w:sz w:val="20"/>
        </w:rPr>
        <w:t>Zarejestrowana nazwa Wykonawcy: .............................................................................................................................</w:t>
      </w:r>
    </w:p>
    <w:p w14:paraId="7E73B8D6" w14:textId="77777777" w:rsidR="003D7BE0" w:rsidRDefault="003D7BE0" w:rsidP="00FD1328">
      <w:pPr>
        <w:pStyle w:val="Tekstpodstawowy3"/>
        <w:spacing w:line="360" w:lineRule="auto"/>
        <w:rPr>
          <w:rFonts w:ascii="Verdana" w:hAnsi="Verdana" w:cs="Arial"/>
          <w:b/>
          <w:color w:val="000000"/>
          <w:sz w:val="20"/>
        </w:rPr>
      </w:pPr>
      <w:r>
        <w:rPr>
          <w:rFonts w:ascii="Verdana" w:hAnsi="Verdana" w:cs="Arial"/>
          <w:b/>
          <w:color w:val="000000"/>
          <w:sz w:val="20"/>
        </w:rPr>
        <w:t>.............................................................................................................................</w:t>
      </w:r>
    </w:p>
    <w:p w14:paraId="3886D989" w14:textId="1ECD11E5" w:rsidR="003D7BE0" w:rsidRDefault="003D7BE0" w:rsidP="00FD1328">
      <w:pPr>
        <w:spacing w:line="360" w:lineRule="auto"/>
        <w:rPr>
          <w:rFonts w:ascii="Verdana" w:hAnsi="Verdana" w:cs="Arial"/>
          <w:bCs/>
          <w:color w:val="000000"/>
          <w:sz w:val="20"/>
        </w:rPr>
      </w:pPr>
      <w:r>
        <w:rPr>
          <w:rFonts w:ascii="Verdana" w:hAnsi="Verdana" w:cs="Arial"/>
          <w:bCs/>
          <w:color w:val="000000"/>
          <w:sz w:val="20"/>
        </w:rPr>
        <w:t>Zarejestrowany adres Wykonawcy: ............................................................................................................................</w:t>
      </w:r>
    </w:p>
    <w:p w14:paraId="285436E9" w14:textId="77777777" w:rsidR="003D7BE0" w:rsidRDefault="003D7BE0" w:rsidP="00FD1328">
      <w:pPr>
        <w:pStyle w:val="Tekstpodstawowy3"/>
        <w:spacing w:line="360" w:lineRule="auto"/>
        <w:rPr>
          <w:rFonts w:ascii="Verdana" w:hAnsi="Verdana" w:cs="Arial"/>
          <w:bCs/>
          <w:color w:val="000000"/>
          <w:sz w:val="20"/>
        </w:rPr>
      </w:pPr>
      <w:r>
        <w:rPr>
          <w:rFonts w:ascii="Verdana" w:hAnsi="Verdana" w:cs="Arial"/>
          <w:bCs/>
          <w:color w:val="000000"/>
          <w:sz w:val="20"/>
        </w:rPr>
        <w:t>............................................................................................................................</w:t>
      </w:r>
    </w:p>
    <w:p w14:paraId="41CB4FD4" w14:textId="77777777" w:rsidR="003D7BE0" w:rsidRDefault="003D7BE0" w:rsidP="00FD1328">
      <w:pPr>
        <w:pStyle w:val="Tekstpodstawowy3"/>
        <w:spacing w:line="360" w:lineRule="auto"/>
        <w:jc w:val="left"/>
        <w:rPr>
          <w:rFonts w:ascii="Verdana" w:hAnsi="Verdana" w:cs="Arial"/>
          <w:b/>
          <w:color w:val="000000"/>
          <w:sz w:val="20"/>
        </w:rPr>
      </w:pPr>
      <w:r>
        <w:rPr>
          <w:rFonts w:ascii="Verdana" w:hAnsi="Verdana" w:cs="Arial"/>
          <w:b/>
          <w:color w:val="000000"/>
          <w:sz w:val="20"/>
        </w:rPr>
        <w:t>Adres do korespondencji: .............................................................................................................................</w:t>
      </w:r>
    </w:p>
    <w:p w14:paraId="2FC240EC" w14:textId="7037561B" w:rsidR="003D7BE0" w:rsidRDefault="00FC637D" w:rsidP="00FD1328">
      <w:pPr>
        <w:pStyle w:val="Zwykytekst1"/>
        <w:spacing w:line="360" w:lineRule="auto"/>
        <w:rPr>
          <w:rFonts w:ascii="Verdana" w:hAnsi="Verdana" w:cs="Arial"/>
          <w:bCs/>
          <w:color w:val="000000"/>
          <w:szCs w:val="24"/>
          <w:lang w:val="de-DE"/>
        </w:rPr>
      </w:pPr>
      <w:proofErr w:type="spellStart"/>
      <w:r>
        <w:rPr>
          <w:rFonts w:ascii="Verdana" w:hAnsi="Verdana" w:cs="Arial"/>
          <w:bCs/>
          <w:color w:val="000000"/>
          <w:szCs w:val="24"/>
          <w:lang w:val="de-DE"/>
        </w:rPr>
        <w:t>Numer</w:t>
      </w:r>
      <w:proofErr w:type="spellEnd"/>
      <w:r w:rsidR="00FF44EA">
        <w:rPr>
          <w:rFonts w:ascii="Verdana" w:hAnsi="Verdana" w:cs="Arial"/>
          <w:bCs/>
          <w:color w:val="000000"/>
          <w:szCs w:val="24"/>
          <w:lang w:val="de-DE"/>
        </w:rPr>
        <w:t xml:space="preserve"> </w:t>
      </w:r>
      <w:proofErr w:type="spellStart"/>
      <w:r>
        <w:rPr>
          <w:rFonts w:ascii="Verdana" w:hAnsi="Verdana" w:cs="Arial"/>
          <w:bCs/>
          <w:color w:val="000000"/>
          <w:szCs w:val="24"/>
          <w:lang w:val="de-DE"/>
        </w:rPr>
        <w:t>telefonu</w:t>
      </w:r>
      <w:proofErr w:type="spellEnd"/>
      <w:r w:rsidR="003D7BE0">
        <w:rPr>
          <w:rFonts w:ascii="Verdana" w:hAnsi="Verdana" w:cs="Arial"/>
          <w:bCs/>
          <w:color w:val="000000"/>
          <w:szCs w:val="24"/>
          <w:lang w:val="de-DE"/>
        </w:rPr>
        <w:t>: ....................................................................................................</w:t>
      </w:r>
    </w:p>
    <w:p w14:paraId="4A416D75" w14:textId="77777777" w:rsidR="003D7BE0" w:rsidRDefault="00FC637D" w:rsidP="00FD1328">
      <w:pPr>
        <w:pStyle w:val="Zwykytekst1"/>
        <w:spacing w:line="360" w:lineRule="auto"/>
        <w:rPr>
          <w:rFonts w:ascii="Verdana" w:hAnsi="Verdana" w:cs="Arial"/>
          <w:bCs/>
          <w:color w:val="000000"/>
          <w:szCs w:val="24"/>
        </w:rPr>
      </w:pPr>
      <w:r>
        <w:rPr>
          <w:rFonts w:ascii="Verdana" w:hAnsi="Verdana" w:cs="Arial"/>
          <w:bCs/>
          <w:color w:val="000000"/>
          <w:szCs w:val="24"/>
        </w:rPr>
        <w:t>Adres poczty elektronicznej</w:t>
      </w:r>
      <w:r w:rsidR="003D7BE0">
        <w:rPr>
          <w:rFonts w:ascii="Verdana" w:hAnsi="Verdana" w:cs="Arial"/>
          <w:bCs/>
          <w:color w:val="000000"/>
          <w:szCs w:val="24"/>
        </w:rPr>
        <w:t>: ...................................................................................</w:t>
      </w:r>
      <w:r>
        <w:rPr>
          <w:rFonts w:ascii="Verdana" w:hAnsi="Verdana" w:cs="Arial"/>
          <w:bCs/>
          <w:color w:val="000000"/>
          <w:szCs w:val="24"/>
        </w:rPr>
        <w:t>.</w:t>
      </w:r>
    </w:p>
    <w:p w14:paraId="4B110588" w14:textId="77777777" w:rsidR="00BB3206" w:rsidRDefault="00BB3206">
      <w:pPr>
        <w:pStyle w:val="Default"/>
        <w:jc w:val="both"/>
        <w:rPr>
          <w:rFonts w:ascii="Verdana" w:hAnsi="Verdana" w:cs="Arial"/>
          <w:b/>
          <w:i/>
          <w:iCs/>
          <w:sz w:val="18"/>
          <w:szCs w:val="18"/>
        </w:rPr>
      </w:pPr>
    </w:p>
    <w:p w14:paraId="670E1F0D" w14:textId="77777777" w:rsidR="003D7BE0" w:rsidRPr="00FC637D" w:rsidRDefault="003D7BE0">
      <w:pPr>
        <w:pStyle w:val="Default"/>
        <w:jc w:val="both"/>
        <w:rPr>
          <w:rFonts w:ascii="Verdana" w:hAnsi="Verdana" w:cs="Arial"/>
          <w:bCs/>
          <w:i/>
          <w:iCs/>
          <w:sz w:val="18"/>
          <w:szCs w:val="18"/>
        </w:rPr>
      </w:pPr>
      <w:r w:rsidRPr="00FC637D">
        <w:rPr>
          <w:rFonts w:ascii="Verdana" w:hAnsi="Verdana" w:cs="Arial"/>
          <w:b/>
          <w:i/>
          <w:iCs/>
          <w:sz w:val="18"/>
          <w:szCs w:val="18"/>
        </w:rPr>
        <w:t>*</w:t>
      </w:r>
      <w:r w:rsidRPr="00FC637D">
        <w:rPr>
          <w:rFonts w:ascii="Verdana" w:hAnsi="Verdana" w:cs="Arial"/>
          <w:bCs/>
          <w:i/>
          <w:iCs/>
          <w:sz w:val="18"/>
          <w:szCs w:val="18"/>
        </w:rPr>
        <w:t>w przypadku oferty składanej przez Wykonawców wspólnie ubiegających się o udzielenie zamówienia, należy podać nazwy i adresy wszystkich Wykonawców oraz wskazać Pełnomocnika</w:t>
      </w:r>
    </w:p>
    <w:p w14:paraId="23CA1E1A" w14:textId="77777777" w:rsidR="003D7BE0" w:rsidRDefault="003D7BE0">
      <w:pPr>
        <w:pStyle w:val="Default"/>
        <w:jc w:val="both"/>
        <w:rPr>
          <w:rFonts w:ascii="Verdana" w:hAnsi="Verdana" w:cs="Arial"/>
          <w:bCs/>
          <w:i/>
          <w:iCs/>
          <w:sz w:val="20"/>
          <w:szCs w:val="18"/>
        </w:rPr>
      </w:pPr>
    </w:p>
    <w:p w14:paraId="1BF17FE6" w14:textId="5390096E" w:rsidR="003D7BE0" w:rsidRPr="00552B84" w:rsidRDefault="000A2E5B" w:rsidP="000A2E5B">
      <w:pPr>
        <w:autoSpaceDE w:val="0"/>
        <w:autoSpaceDN w:val="0"/>
        <w:adjustRightInd w:val="0"/>
        <w:jc w:val="both"/>
        <w:rPr>
          <w:rFonts w:ascii="Verdana" w:hAnsi="Verdana" w:cs="Verdana,Italic"/>
          <w:sz w:val="20"/>
          <w:szCs w:val="20"/>
        </w:rPr>
      </w:pPr>
      <w:r>
        <w:rPr>
          <w:rFonts w:ascii="Verdana" w:hAnsi="Verdana" w:cs="Verdana,Italic"/>
          <w:iCs/>
          <w:sz w:val="20"/>
          <w:szCs w:val="20"/>
        </w:rPr>
        <w:t xml:space="preserve">Informacje, o których mowa w </w:t>
      </w:r>
      <w:r w:rsidRPr="009D240A">
        <w:rPr>
          <w:rFonts w:ascii="Verdana" w:hAnsi="Verdana" w:cs="Verdana,Italic"/>
          <w:iCs/>
          <w:sz w:val="20"/>
          <w:szCs w:val="20"/>
        </w:rPr>
        <w:t xml:space="preserve">dziale VIII pkt 8 SIWZ znajdują </w:t>
      </w:r>
      <w:proofErr w:type="gramStart"/>
      <w:r w:rsidRPr="009D240A">
        <w:rPr>
          <w:rFonts w:ascii="Verdana" w:hAnsi="Verdana" w:cs="Verdana,Italic"/>
          <w:iCs/>
          <w:sz w:val="20"/>
          <w:szCs w:val="20"/>
        </w:rPr>
        <w:t>się:</w:t>
      </w:r>
      <w:r w:rsidR="003D7BE0" w:rsidRPr="009D240A">
        <w:rPr>
          <w:rFonts w:ascii="Verdana" w:hAnsi="Verdana" w:cs="Verdana,Italic"/>
          <w:i/>
          <w:iCs/>
          <w:sz w:val="20"/>
          <w:szCs w:val="20"/>
        </w:rPr>
        <w:t>......................................................</w:t>
      </w:r>
      <w:r w:rsidR="00CD1CAE" w:rsidRPr="009D240A">
        <w:rPr>
          <w:rFonts w:ascii="Verdana" w:hAnsi="Verdana" w:cs="Verdana,Italic"/>
          <w:i/>
          <w:iCs/>
          <w:sz w:val="20"/>
          <w:szCs w:val="20"/>
        </w:rPr>
        <w:t>.........</w:t>
      </w:r>
      <w:r w:rsidR="003D7BE0" w:rsidRPr="009D240A">
        <w:rPr>
          <w:rFonts w:ascii="Verdana" w:hAnsi="Verdana" w:cs="Verdana,Italic"/>
          <w:i/>
          <w:iCs/>
          <w:sz w:val="20"/>
          <w:szCs w:val="20"/>
        </w:rPr>
        <w:t>........................................................</w:t>
      </w:r>
      <w:proofErr w:type="gramEnd"/>
    </w:p>
    <w:p w14:paraId="1AC453BA" w14:textId="77777777" w:rsidR="00410AFF" w:rsidRDefault="00410AFF" w:rsidP="000A2E5B">
      <w:pPr>
        <w:autoSpaceDE w:val="0"/>
        <w:autoSpaceDN w:val="0"/>
        <w:adjustRightInd w:val="0"/>
        <w:jc w:val="both"/>
        <w:rPr>
          <w:rFonts w:ascii="Verdana" w:hAnsi="Verdana" w:cs="Verdana,Italic"/>
          <w:i/>
          <w:iCs/>
          <w:sz w:val="20"/>
          <w:szCs w:val="20"/>
        </w:rPr>
      </w:pPr>
    </w:p>
    <w:p w14:paraId="78CCD0BF" w14:textId="77777777" w:rsidR="00410AFF" w:rsidRDefault="00410AFF" w:rsidP="00410AFF">
      <w:pPr>
        <w:jc w:val="both"/>
        <w:rPr>
          <w:rFonts w:ascii="Verdana" w:hAnsi="Verdana"/>
          <w:color w:val="000000"/>
          <w:sz w:val="20"/>
        </w:rPr>
      </w:pPr>
      <w:r w:rsidRPr="009D240A">
        <w:rPr>
          <w:rFonts w:ascii="Verdana" w:hAnsi="Verdana"/>
          <w:color w:val="000000"/>
          <w:sz w:val="20"/>
          <w:u w:val="single"/>
        </w:rPr>
        <w:t>Nr rachunku bankowego</w:t>
      </w:r>
      <w:r w:rsidRPr="009D240A">
        <w:rPr>
          <w:rFonts w:ascii="Verdana" w:hAnsi="Verdana"/>
          <w:color w:val="000000"/>
          <w:sz w:val="20"/>
        </w:rPr>
        <w:t xml:space="preserve">, na który należy zwrócić wadium: </w:t>
      </w:r>
    </w:p>
    <w:p w14:paraId="647128D8" w14:textId="77777777" w:rsidR="00410AFF" w:rsidRDefault="00410AFF" w:rsidP="00410AFF">
      <w:pPr>
        <w:jc w:val="both"/>
        <w:rPr>
          <w:rFonts w:ascii="Verdana" w:hAnsi="Verdana"/>
          <w:color w:val="000000"/>
          <w:sz w:val="20"/>
        </w:rPr>
      </w:pPr>
      <w:r>
        <w:rPr>
          <w:rFonts w:ascii="Verdana" w:hAnsi="Verdana"/>
          <w:color w:val="000000"/>
          <w:sz w:val="20"/>
        </w:rPr>
        <w:t>………………………………………………………………………………………………</w:t>
      </w:r>
      <w:r w:rsidRPr="00952F33">
        <w:rPr>
          <w:rFonts w:ascii="Verdana" w:hAnsi="Verdana"/>
          <w:color w:val="000000"/>
          <w:sz w:val="20"/>
        </w:rPr>
        <w:t>………………</w:t>
      </w:r>
      <w:r>
        <w:rPr>
          <w:rFonts w:ascii="Verdana" w:hAnsi="Verdana"/>
          <w:color w:val="000000"/>
          <w:sz w:val="20"/>
        </w:rPr>
        <w:t>………</w:t>
      </w:r>
      <w:r w:rsidRPr="00952F33">
        <w:rPr>
          <w:rFonts w:ascii="Verdana" w:hAnsi="Verdana"/>
          <w:color w:val="000000"/>
          <w:sz w:val="20"/>
        </w:rPr>
        <w:t>……………………</w:t>
      </w:r>
    </w:p>
    <w:p w14:paraId="6438D13D" w14:textId="77777777" w:rsidR="00054521" w:rsidRDefault="00054521">
      <w:pPr>
        <w:jc w:val="both"/>
        <w:rPr>
          <w:rFonts w:ascii="Verdana" w:hAnsi="Verdana"/>
          <w:color w:val="000000"/>
          <w:sz w:val="20"/>
        </w:rPr>
      </w:pPr>
    </w:p>
    <w:p w14:paraId="72C00B24" w14:textId="5F5C9A33" w:rsidR="003D7BE0" w:rsidRPr="009D240A" w:rsidRDefault="003D7BE0" w:rsidP="00E40B4F">
      <w:pPr>
        <w:numPr>
          <w:ilvl w:val="0"/>
          <w:numId w:val="5"/>
        </w:numPr>
        <w:tabs>
          <w:tab w:val="clear" w:pos="1395"/>
          <w:tab w:val="num" w:pos="360"/>
        </w:tabs>
        <w:ind w:left="360"/>
        <w:jc w:val="both"/>
        <w:rPr>
          <w:rFonts w:ascii="Verdana" w:hAnsi="Verdana" w:cs="Arial"/>
          <w:b/>
          <w:bCs/>
          <w:i/>
          <w:iCs/>
          <w:color w:val="000000"/>
          <w:sz w:val="20"/>
        </w:rPr>
      </w:pPr>
      <w:r w:rsidRPr="009D240A">
        <w:rPr>
          <w:rFonts w:ascii="Verdana" w:hAnsi="Verdana" w:cs="Arial"/>
          <w:color w:val="000000"/>
          <w:sz w:val="20"/>
        </w:rPr>
        <w:t xml:space="preserve">Nawiązując do ogłoszenia o przetargu nieograniczonym na zadanie pn. </w:t>
      </w:r>
      <w:r w:rsidR="002F24A1" w:rsidRPr="002F24A1">
        <w:rPr>
          <w:rFonts w:ascii="Verdana" w:hAnsi="Verdana" w:cs="Arial"/>
          <w:b/>
          <w:color w:val="000000"/>
          <w:sz w:val="20"/>
        </w:rPr>
        <w:t>SUKCESYWNE DOSTAWY, GRYZONI, PTAKÓW, OWADÓW DO ZOO WROCŁAW SP. Z O.O.</w:t>
      </w:r>
      <w:r w:rsidR="000B0807" w:rsidRPr="009D240A">
        <w:rPr>
          <w:rFonts w:ascii="Verdana" w:hAnsi="Verdana" w:cs="Arial"/>
          <w:color w:val="000000"/>
          <w:sz w:val="20"/>
        </w:rPr>
        <w:t>,</w:t>
      </w:r>
      <w:r w:rsidRPr="009D240A">
        <w:rPr>
          <w:rFonts w:ascii="Verdana" w:hAnsi="Verdana" w:cs="Arial"/>
          <w:color w:val="000000"/>
          <w:sz w:val="20"/>
        </w:rPr>
        <w:t xml:space="preserve"> o znaku </w:t>
      </w:r>
      <w:r w:rsidR="00552B84">
        <w:rPr>
          <w:rFonts w:ascii="Verdana" w:hAnsi="Verdana" w:cs="Arial"/>
          <w:b/>
          <w:bCs/>
          <w:color w:val="000000"/>
          <w:sz w:val="20"/>
        </w:rPr>
        <w:t>09</w:t>
      </w:r>
      <w:r w:rsidR="002F24A1" w:rsidRPr="002F24A1">
        <w:rPr>
          <w:rFonts w:ascii="Verdana" w:hAnsi="Verdana" w:cs="Arial"/>
          <w:b/>
          <w:bCs/>
          <w:color w:val="000000"/>
          <w:sz w:val="20"/>
        </w:rPr>
        <w:t>/PN</w:t>
      </w:r>
      <w:r w:rsidR="00552B84">
        <w:rPr>
          <w:rFonts w:ascii="Verdana" w:hAnsi="Verdana" w:cs="Arial"/>
          <w:b/>
          <w:bCs/>
          <w:color w:val="000000"/>
          <w:sz w:val="20"/>
        </w:rPr>
        <w:t>/</w:t>
      </w:r>
      <w:r w:rsidR="002F24A1" w:rsidRPr="002F24A1">
        <w:rPr>
          <w:rFonts w:ascii="Verdana" w:hAnsi="Verdana" w:cs="Arial"/>
          <w:b/>
          <w:bCs/>
          <w:color w:val="000000"/>
          <w:sz w:val="20"/>
        </w:rPr>
        <w:t>2020</w:t>
      </w:r>
      <w:r w:rsidR="00C14A38">
        <w:rPr>
          <w:rFonts w:ascii="Verdana" w:hAnsi="Verdana" w:cs="Arial"/>
          <w:b/>
          <w:bCs/>
          <w:color w:val="000000"/>
          <w:sz w:val="20"/>
        </w:rPr>
        <w:t xml:space="preserve"> </w:t>
      </w:r>
      <w:r w:rsidR="00E65769" w:rsidRPr="00F67F58">
        <w:rPr>
          <w:rFonts w:ascii="Verdana" w:hAnsi="Verdana"/>
          <w:sz w:val="20"/>
        </w:rPr>
        <w:t xml:space="preserve">prowadzonego przez </w:t>
      </w:r>
      <w:r w:rsidR="00E65769" w:rsidRPr="008B7D7F">
        <w:rPr>
          <w:rFonts w:ascii="Verdana" w:hAnsi="Verdana"/>
          <w:sz w:val="20"/>
        </w:rPr>
        <w:t>ZOO WROCŁAW Sp. z o.o.</w:t>
      </w:r>
      <w:r w:rsidR="00E65769">
        <w:rPr>
          <w:rFonts w:ascii="Verdana" w:hAnsi="Verdana"/>
          <w:sz w:val="20"/>
        </w:rPr>
        <w:t xml:space="preserve"> </w:t>
      </w:r>
      <w:r w:rsidR="00410AFF" w:rsidRPr="00E56065">
        <w:rPr>
          <w:rFonts w:ascii="Verdana" w:hAnsi="Verdana" w:cs="Arial"/>
          <w:sz w:val="20"/>
        </w:rPr>
        <w:t>składam ofertę na</w:t>
      </w:r>
      <w:r w:rsidR="00C14A38">
        <w:rPr>
          <w:rFonts w:ascii="Verdana" w:hAnsi="Verdana" w:cs="Arial"/>
          <w:sz w:val="20"/>
        </w:rPr>
        <w:t xml:space="preserve"> </w:t>
      </w:r>
      <w:r w:rsidR="00410AFF" w:rsidRPr="00E56065">
        <w:rPr>
          <w:rFonts w:ascii="Verdana" w:hAnsi="Verdana" w:cs="Arial"/>
          <w:b/>
          <w:sz w:val="20"/>
        </w:rPr>
        <w:t xml:space="preserve">Zadanie nr 1 / Zadanie nr 2 </w:t>
      </w:r>
      <w:r w:rsidR="00410AFF">
        <w:rPr>
          <w:rFonts w:ascii="Verdana" w:hAnsi="Verdana" w:cs="Arial"/>
          <w:b/>
          <w:sz w:val="20"/>
          <w:vertAlign w:val="superscript"/>
        </w:rPr>
        <w:t>1</w:t>
      </w:r>
      <w:r w:rsidR="00C14A38">
        <w:rPr>
          <w:rFonts w:ascii="Verdana" w:hAnsi="Verdana" w:cs="Arial"/>
          <w:b/>
          <w:sz w:val="20"/>
          <w:vertAlign w:val="superscript"/>
        </w:rPr>
        <w:t xml:space="preserve"> </w:t>
      </w:r>
      <w:r w:rsidR="00410AFF" w:rsidRPr="00656A96">
        <w:rPr>
          <w:rFonts w:ascii="Verdana" w:hAnsi="Verdana" w:cs="Arial"/>
          <w:sz w:val="20"/>
        </w:rPr>
        <w:t>i</w:t>
      </w:r>
      <w:r w:rsidR="00C14A38">
        <w:rPr>
          <w:rFonts w:ascii="Verdana" w:hAnsi="Verdana" w:cs="Arial"/>
          <w:sz w:val="20"/>
        </w:rPr>
        <w:t xml:space="preserve"> </w:t>
      </w:r>
      <w:r w:rsidR="00410AFF" w:rsidRPr="00656A96">
        <w:rPr>
          <w:rFonts w:ascii="Verdana" w:hAnsi="Verdana" w:cs="Arial"/>
          <w:sz w:val="20"/>
        </w:rPr>
        <w:t>oferuję:</w:t>
      </w:r>
    </w:p>
    <w:p w14:paraId="4C785931" w14:textId="77777777" w:rsidR="003D7BE0" w:rsidRPr="009D240A" w:rsidRDefault="003D7BE0">
      <w:pPr>
        <w:jc w:val="both"/>
        <w:rPr>
          <w:rFonts w:ascii="Verdana" w:hAnsi="Verdana" w:cs="Arial"/>
          <w:b/>
          <w:i/>
          <w:color w:val="000000"/>
          <w:sz w:val="20"/>
        </w:rPr>
      </w:pPr>
    </w:p>
    <w:p w14:paraId="4002830B" w14:textId="77777777" w:rsidR="00410AFF" w:rsidRPr="001C41C8" w:rsidRDefault="00410AFF" w:rsidP="00410AFF">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 xml:space="preserve">realizację przedmiotu zamówienia w zakresie </w:t>
      </w:r>
      <w:r w:rsidRPr="001C41C8">
        <w:rPr>
          <w:rFonts w:ascii="Verdana" w:hAnsi="Verdana"/>
          <w:b/>
          <w:sz w:val="20"/>
          <w:szCs w:val="20"/>
        </w:rPr>
        <w:t xml:space="preserve">Zadania nr 1 </w:t>
      </w:r>
      <w:r w:rsidR="002F24A1">
        <w:rPr>
          <w:rFonts w:ascii="Verdana" w:hAnsi="Verdana"/>
          <w:sz w:val="20"/>
          <w:szCs w:val="20"/>
        </w:rPr>
        <w:t xml:space="preserve">- </w:t>
      </w:r>
      <w:r w:rsidR="002F24A1" w:rsidRPr="002F24A1">
        <w:rPr>
          <w:rFonts w:ascii="Verdana" w:hAnsi="Verdana"/>
          <w:sz w:val="20"/>
          <w:szCs w:val="20"/>
        </w:rPr>
        <w:t>Gryzonie i ptaki karmowe</w:t>
      </w:r>
      <w:r w:rsidRPr="001C41C8">
        <w:rPr>
          <w:rFonts w:ascii="Verdana" w:hAnsi="Verdana"/>
          <w:sz w:val="20"/>
          <w:szCs w:val="20"/>
        </w:rPr>
        <w:t xml:space="preserve"> zgodnie z wymogami określonymi SIWZ za następującą cenę:</w:t>
      </w:r>
    </w:p>
    <w:p w14:paraId="3B6A1975" w14:textId="77777777" w:rsidR="00410AFF" w:rsidRDefault="00410AFF" w:rsidP="00410AFF">
      <w:pPr>
        <w:pStyle w:val="Standard"/>
      </w:pPr>
    </w:p>
    <w:tbl>
      <w:tblPr>
        <w:tblW w:w="9498" w:type="dxa"/>
        <w:tblInd w:w="-147" w:type="dxa"/>
        <w:tblCellMar>
          <w:left w:w="70" w:type="dxa"/>
          <w:right w:w="70" w:type="dxa"/>
        </w:tblCellMar>
        <w:tblLook w:val="04A0" w:firstRow="1" w:lastRow="0" w:firstColumn="1" w:lastColumn="0" w:noHBand="0" w:noVBand="1"/>
      </w:tblPr>
      <w:tblGrid>
        <w:gridCol w:w="3828"/>
        <w:gridCol w:w="709"/>
        <w:gridCol w:w="582"/>
        <w:gridCol w:w="977"/>
        <w:gridCol w:w="1227"/>
        <w:gridCol w:w="852"/>
        <w:gridCol w:w="1323"/>
      </w:tblGrid>
      <w:tr w:rsidR="0040489E" w:rsidRPr="0040489E" w14:paraId="7E211BEE" w14:textId="77777777" w:rsidTr="008249B4">
        <w:trPr>
          <w:trHeight w:val="509"/>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5F7CE3" w14:textId="77777777" w:rsidR="0040489E" w:rsidRPr="0040489E" w:rsidRDefault="0040489E" w:rsidP="0040489E">
            <w:pPr>
              <w:jc w:val="center"/>
              <w:rPr>
                <w:rFonts w:ascii="Tahoma" w:hAnsi="Tahoma" w:cs="Tahoma"/>
                <w:color w:val="000000"/>
                <w:sz w:val="18"/>
                <w:szCs w:val="18"/>
              </w:rPr>
            </w:pPr>
            <w:r w:rsidRPr="0040489E">
              <w:rPr>
                <w:rFonts w:ascii="Tahoma" w:hAnsi="Tahoma" w:cs="Tahoma"/>
                <w:color w:val="000000"/>
                <w:sz w:val="18"/>
                <w:szCs w:val="18"/>
              </w:rPr>
              <w:t>Przedmiot dostaw</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46F313"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Ilość</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EE7D4E1"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Jedn. miary</w:t>
            </w:r>
          </w:p>
        </w:tc>
        <w:tc>
          <w:tcPr>
            <w:tcW w:w="9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EDE7F54"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Cena jedn. netto</w:t>
            </w:r>
          </w:p>
        </w:tc>
        <w:tc>
          <w:tcPr>
            <w:tcW w:w="12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C766DA"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Wartość netto</w:t>
            </w:r>
          </w:p>
        </w:tc>
        <w:tc>
          <w:tcPr>
            <w:tcW w:w="8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4C1688C"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Stawka podatku VAT</w:t>
            </w:r>
          </w:p>
        </w:tc>
        <w:tc>
          <w:tcPr>
            <w:tcW w:w="132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D4BB44"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Wartość brutto</w:t>
            </w:r>
          </w:p>
        </w:tc>
      </w:tr>
      <w:tr w:rsidR="0040489E" w:rsidRPr="00EA208A" w14:paraId="696C1C32" w14:textId="77777777" w:rsidTr="008249B4">
        <w:trPr>
          <w:trHeight w:val="517"/>
        </w:trPr>
        <w:tc>
          <w:tcPr>
            <w:tcW w:w="38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97FF5" w14:textId="77777777" w:rsidR="0040489E" w:rsidRPr="00EA208A" w:rsidRDefault="0040489E" w:rsidP="00201D2B">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EB5A4" w14:textId="77777777" w:rsidR="0040489E" w:rsidRPr="00EA208A" w:rsidRDefault="0040489E" w:rsidP="00201D2B">
            <w:pPr>
              <w:rPr>
                <w:b/>
                <w:bCs/>
              </w:rPr>
            </w:pPr>
          </w:p>
        </w:tc>
        <w:tc>
          <w:tcPr>
            <w:tcW w:w="58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7BB340A" w14:textId="77777777" w:rsidR="0040489E" w:rsidRPr="00EA208A" w:rsidRDefault="0040489E" w:rsidP="00201D2B">
            <w:pPr>
              <w:rPr>
                <w:b/>
                <w:bCs/>
              </w:rPr>
            </w:pPr>
          </w:p>
        </w:tc>
        <w:tc>
          <w:tcPr>
            <w:tcW w:w="977" w:type="dxa"/>
            <w:vMerge/>
            <w:tcBorders>
              <w:left w:val="single" w:sz="4" w:space="0" w:color="auto"/>
              <w:bottom w:val="single" w:sz="4" w:space="0" w:color="000000"/>
              <w:right w:val="single" w:sz="4" w:space="0" w:color="auto"/>
            </w:tcBorders>
            <w:shd w:val="clear" w:color="auto" w:fill="D9D9D9" w:themeFill="background1" w:themeFillShade="D9"/>
          </w:tcPr>
          <w:p w14:paraId="33C826D8" w14:textId="77777777" w:rsidR="0040489E" w:rsidRPr="00EA208A" w:rsidRDefault="0040489E" w:rsidP="00201D2B">
            <w:pPr>
              <w:rPr>
                <w:b/>
                <w:bCs/>
              </w:rPr>
            </w:pPr>
          </w:p>
        </w:tc>
        <w:tc>
          <w:tcPr>
            <w:tcW w:w="1227" w:type="dxa"/>
            <w:vMerge/>
            <w:tcBorders>
              <w:left w:val="single" w:sz="4" w:space="0" w:color="auto"/>
              <w:bottom w:val="single" w:sz="4" w:space="0" w:color="000000"/>
              <w:right w:val="single" w:sz="4" w:space="0" w:color="auto"/>
            </w:tcBorders>
            <w:shd w:val="clear" w:color="auto" w:fill="D9D9D9" w:themeFill="background1" w:themeFillShade="D9"/>
          </w:tcPr>
          <w:p w14:paraId="208703B0" w14:textId="77777777" w:rsidR="0040489E" w:rsidRPr="00EA208A" w:rsidRDefault="0040489E" w:rsidP="00201D2B">
            <w:pPr>
              <w:rPr>
                <w:b/>
                <w:bCs/>
              </w:rPr>
            </w:pPr>
          </w:p>
        </w:tc>
        <w:tc>
          <w:tcPr>
            <w:tcW w:w="852" w:type="dxa"/>
            <w:vMerge/>
            <w:tcBorders>
              <w:left w:val="single" w:sz="4" w:space="0" w:color="auto"/>
              <w:bottom w:val="single" w:sz="4" w:space="0" w:color="000000"/>
              <w:right w:val="single" w:sz="4" w:space="0" w:color="auto"/>
            </w:tcBorders>
            <w:shd w:val="clear" w:color="auto" w:fill="D9D9D9" w:themeFill="background1" w:themeFillShade="D9"/>
          </w:tcPr>
          <w:p w14:paraId="76A53AE5" w14:textId="77777777" w:rsidR="0040489E" w:rsidRPr="00EA208A" w:rsidRDefault="0040489E" w:rsidP="00201D2B">
            <w:pPr>
              <w:rPr>
                <w:b/>
                <w:bCs/>
              </w:rPr>
            </w:pPr>
          </w:p>
        </w:tc>
        <w:tc>
          <w:tcPr>
            <w:tcW w:w="1323" w:type="dxa"/>
            <w:vMerge/>
            <w:tcBorders>
              <w:left w:val="single" w:sz="4" w:space="0" w:color="auto"/>
              <w:bottom w:val="single" w:sz="4" w:space="0" w:color="000000"/>
              <w:right w:val="single" w:sz="4" w:space="0" w:color="auto"/>
            </w:tcBorders>
            <w:shd w:val="clear" w:color="auto" w:fill="D9D9D9" w:themeFill="background1" w:themeFillShade="D9"/>
          </w:tcPr>
          <w:p w14:paraId="3BD159BB" w14:textId="77777777" w:rsidR="0040489E" w:rsidRPr="00EA208A" w:rsidRDefault="0040489E" w:rsidP="00201D2B">
            <w:pPr>
              <w:rPr>
                <w:b/>
                <w:bCs/>
              </w:rPr>
            </w:pPr>
          </w:p>
        </w:tc>
      </w:tr>
      <w:tr w:rsidR="0040489E" w:rsidRPr="00A12D8E" w14:paraId="75C201BC" w14:textId="77777777" w:rsidTr="008249B4">
        <w:trPr>
          <w:trHeight w:val="212"/>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828C05" w14:textId="77777777" w:rsidR="0040489E" w:rsidRPr="00A12D8E" w:rsidRDefault="0040489E" w:rsidP="0040489E">
            <w:pPr>
              <w:jc w:val="center"/>
              <w:rPr>
                <w:rFonts w:ascii="Tahoma" w:hAnsi="Tahoma" w:cs="Tahoma"/>
                <w:b/>
                <w:bCs/>
                <w:sz w:val="18"/>
                <w:szCs w:val="18"/>
              </w:rPr>
            </w:pPr>
            <w:r w:rsidRPr="00A12D8E">
              <w:rPr>
                <w:rFonts w:ascii="Tahoma" w:hAnsi="Tahoma" w:cs="Tahoma"/>
                <w:b/>
                <w:bCs/>
                <w:sz w:val="18"/>
                <w:szCs w:val="18"/>
              </w:rPr>
              <w:t>1</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72427E32"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2</w:t>
            </w:r>
          </w:p>
        </w:tc>
        <w:tc>
          <w:tcPr>
            <w:tcW w:w="582" w:type="dxa"/>
            <w:tcBorders>
              <w:top w:val="nil"/>
              <w:left w:val="nil"/>
              <w:bottom w:val="single" w:sz="4" w:space="0" w:color="auto"/>
              <w:right w:val="single" w:sz="4" w:space="0" w:color="auto"/>
            </w:tcBorders>
            <w:shd w:val="clear" w:color="auto" w:fill="D9D9D9" w:themeFill="background1" w:themeFillShade="D9"/>
            <w:noWrap/>
            <w:vAlign w:val="center"/>
          </w:tcPr>
          <w:p w14:paraId="7BF03108"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3</w:t>
            </w:r>
          </w:p>
        </w:tc>
        <w:tc>
          <w:tcPr>
            <w:tcW w:w="977" w:type="dxa"/>
            <w:tcBorders>
              <w:top w:val="nil"/>
              <w:left w:val="nil"/>
              <w:bottom w:val="single" w:sz="4" w:space="0" w:color="auto"/>
              <w:right w:val="single" w:sz="4" w:space="0" w:color="auto"/>
            </w:tcBorders>
            <w:shd w:val="clear" w:color="auto" w:fill="D9D9D9" w:themeFill="background1" w:themeFillShade="D9"/>
            <w:vAlign w:val="center"/>
          </w:tcPr>
          <w:p w14:paraId="4895FD43"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4</w:t>
            </w:r>
          </w:p>
        </w:tc>
        <w:tc>
          <w:tcPr>
            <w:tcW w:w="1227" w:type="dxa"/>
            <w:tcBorders>
              <w:top w:val="nil"/>
              <w:left w:val="nil"/>
              <w:bottom w:val="single" w:sz="4" w:space="0" w:color="auto"/>
              <w:right w:val="single" w:sz="4" w:space="0" w:color="auto"/>
            </w:tcBorders>
            <w:shd w:val="clear" w:color="auto" w:fill="D9D9D9" w:themeFill="background1" w:themeFillShade="D9"/>
            <w:vAlign w:val="center"/>
          </w:tcPr>
          <w:p w14:paraId="3D21C8D5"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5</w:t>
            </w:r>
          </w:p>
        </w:tc>
        <w:tc>
          <w:tcPr>
            <w:tcW w:w="852" w:type="dxa"/>
            <w:tcBorders>
              <w:top w:val="nil"/>
              <w:left w:val="nil"/>
              <w:bottom w:val="single" w:sz="4" w:space="0" w:color="auto"/>
              <w:right w:val="single" w:sz="4" w:space="0" w:color="auto"/>
            </w:tcBorders>
            <w:shd w:val="clear" w:color="auto" w:fill="D9D9D9" w:themeFill="background1" w:themeFillShade="D9"/>
            <w:vAlign w:val="center"/>
          </w:tcPr>
          <w:p w14:paraId="542276E2"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6</w:t>
            </w:r>
          </w:p>
        </w:tc>
        <w:tc>
          <w:tcPr>
            <w:tcW w:w="1323" w:type="dxa"/>
            <w:tcBorders>
              <w:top w:val="nil"/>
              <w:left w:val="nil"/>
              <w:bottom w:val="single" w:sz="4" w:space="0" w:color="auto"/>
              <w:right w:val="single" w:sz="4" w:space="0" w:color="auto"/>
            </w:tcBorders>
            <w:shd w:val="clear" w:color="auto" w:fill="D9D9D9" w:themeFill="background1" w:themeFillShade="D9"/>
            <w:vAlign w:val="center"/>
          </w:tcPr>
          <w:p w14:paraId="49379E55"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7</w:t>
            </w:r>
          </w:p>
        </w:tc>
      </w:tr>
      <w:tr w:rsidR="0040489E" w:rsidRPr="0040489E" w14:paraId="2CEF2908" w14:textId="77777777" w:rsidTr="008249B4">
        <w:trPr>
          <w:trHeight w:val="129"/>
        </w:trPr>
        <w:tc>
          <w:tcPr>
            <w:tcW w:w="38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2EC987DA" w14:textId="77777777" w:rsidR="0040489E" w:rsidRPr="0040489E" w:rsidRDefault="0040489E" w:rsidP="00201D2B">
            <w:pPr>
              <w:rPr>
                <w:rFonts w:ascii="Tahoma" w:hAnsi="Tahoma" w:cs="Tahoma"/>
                <w:sz w:val="18"/>
                <w:szCs w:val="18"/>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046D8819" w14:textId="77777777" w:rsidR="0040489E" w:rsidRPr="0040489E" w:rsidRDefault="0040489E" w:rsidP="00201D2B">
            <w:pPr>
              <w:jc w:val="center"/>
              <w:rPr>
                <w:rFonts w:ascii="Tahoma" w:hAnsi="Tahoma" w:cs="Tahoma"/>
                <w:color w:val="000000"/>
                <w:sz w:val="18"/>
                <w:szCs w:val="18"/>
              </w:rPr>
            </w:pPr>
          </w:p>
        </w:tc>
        <w:tc>
          <w:tcPr>
            <w:tcW w:w="5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790AC8A6" w14:textId="77777777" w:rsidR="0040489E" w:rsidRPr="0040489E" w:rsidRDefault="0040489E" w:rsidP="00201D2B">
            <w:pPr>
              <w:jc w:val="center"/>
              <w:rPr>
                <w:rFonts w:ascii="Tahoma" w:hAnsi="Tahoma" w:cs="Tahoma"/>
                <w:color w:val="000000"/>
                <w:sz w:val="18"/>
                <w:szCs w:val="18"/>
              </w:rPr>
            </w:pPr>
          </w:p>
        </w:tc>
        <w:tc>
          <w:tcPr>
            <w:tcW w:w="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2DC07088"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shd w:val="clear" w:color="auto" w:fill="D9D9D9" w:themeFill="background1" w:themeFillShade="D9"/>
          </w:tcPr>
          <w:p w14:paraId="4AA9DE5B" w14:textId="77777777" w:rsidR="0040489E" w:rsidRPr="0040489E" w:rsidRDefault="008249B4" w:rsidP="00201D2B">
            <w:pPr>
              <w:jc w:val="center"/>
              <w:rPr>
                <w:rFonts w:ascii="Tahoma" w:hAnsi="Tahoma" w:cs="Tahoma"/>
                <w:color w:val="000000"/>
                <w:sz w:val="18"/>
                <w:szCs w:val="18"/>
              </w:rPr>
            </w:pPr>
            <w:r>
              <w:rPr>
                <w:rFonts w:ascii="Tahoma" w:hAnsi="Tahoma" w:cs="Tahoma"/>
                <w:color w:val="000000"/>
                <w:sz w:val="18"/>
                <w:szCs w:val="18"/>
              </w:rPr>
              <w:t>2x4</w:t>
            </w: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71C437CD"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shd w:val="clear" w:color="auto" w:fill="D9D9D9" w:themeFill="background1" w:themeFillShade="D9"/>
          </w:tcPr>
          <w:p w14:paraId="0F9D9F26" w14:textId="77777777" w:rsidR="0040489E" w:rsidRPr="0040489E" w:rsidRDefault="008249B4" w:rsidP="00201D2B">
            <w:pPr>
              <w:jc w:val="center"/>
              <w:rPr>
                <w:rFonts w:ascii="Tahoma" w:hAnsi="Tahoma" w:cs="Tahoma"/>
                <w:color w:val="000000"/>
                <w:sz w:val="18"/>
                <w:szCs w:val="18"/>
              </w:rPr>
            </w:pPr>
            <w:r>
              <w:rPr>
                <w:rFonts w:ascii="Tahoma" w:hAnsi="Tahoma" w:cs="Tahoma"/>
                <w:color w:val="000000"/>
                <w:sz w:val="18"/>
                <w:szCs w:val="18"/>
              </w:rPr>
              <w:t>(5x</w:t>
            </w:r>
            <w:proofErr w:type="gramStart"/>
            <w:r>
              <w:rPr>
                <w:rFonts w:ascii="Tahoma" w:hAnsi="Tahoma" w:cs="Tahoma"/>
                <w:color w:val="000000"/>
                <w:sz w:val="18"/>
                <w:szCs w:val="18"/>
              </w:rPr>
              <w:t>6)+</w:t>
            </w:r>
            <w:proofErr w:type="gramEnd"/>
            <w:r>
              <w:rPr>
                <w:rFonts w:ascii="Tahoma" w:hAnsi="Tahoma" w:cs="Tahoma"/>
                <w:color w:val="000000"/>
                <w:sz w:val="18"/>
                <w:szCs w:val="18"/>
              </w:rPr>
              <w:t>5</w:t>
            </w:r>
          </w:p>
        </w:tc>
      </w:tr>
      <w:tr w:rsidR="0040489E" w:rsidRPr="0040489E" w14:paraId="761FEDF5"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5E288" w14:textId="77777777" w:rsidR="0040489E" w:rsidRPr="0040489E" w:rsidRDefault="0040489E" w:rsidP="00201D2B">
            <w:pPr>
              <w:rPr>
                <w:rFonts w:ascii="Tahoma" w:hAnsi="Tahoma" w:cs="Tahoma"/>
                <w:sz w:val="18"/>
                <w:szCs w:val="18"/>
              </w:rPr>
            </w:pPr>
            <w:r w:rsidRPr="0040489E">
              <w:rPr>
                <w:rFonts w:ascii="Tahoma" w:hAnsi="Tahoma" w:cs="Tahoma"/>
                <w:sz w:val="18"/>
                <w:szCs w:val="18"/>
              </w:rPr>
              <w:t>Mysz żywa dorosła (20-25g)</w:t>
            </w:r>
          </w:p>
        </w:tc>
        <w:tc>
          <w:tcPr>
            <w:tcW w:w="709" w:type="dxa"/>
            <w:tcBorders>
              <w:top w:val="nil"/>
              <w:left w:val="nil"/>
              <w:bottom w:val="single" w:sz="4" w:space="0" w:color="auto"/>
              <w:right w:val="single" w:sz="4" w:space="0" w:color="auto"/>
            </w:tcBorders>
            <w:shd w:val="clear" w:color="auto" w:fill="auto"/>
            <w:noWrap/>
            <w:vAlign w:val="bottom"/>
            <w:hideMark/>
          </w:tcPr>
          <w:p w14:paraId="72D0784F"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5200</w:t>
            </w:r>
          </w:p>
        </w:tc>
        <w:tc>
          <w:tcPr>
            <w:tcW w:w="582" w:type="dxa"/>
            <w:tcBorders>
              <w:top w:val="nil"/>
              <w:left w:val="nil"/>
              <w:bottom w:val="single" w:sz="4" w:space="0" w:color="auto"/>
              <w:right w:val="single" w:sz="4" w:space="0" w:color="auto"/>
            </w:tcBorders>
            <w:shd w:val="clear" w:color="auto" w:fill="auto"/>
            <w:noWrap/>
            <w:vAlign w:val="bottom"/>
            <w:hideMark/>
          </w:tcPr>
          <w:p w14:paraId="42A4671C"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3814731E"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391067E"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DB2B2EA"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B869C1D" w14:textId="77777777" w:rsidR="0040489E" w:rsidRPr="0040489E" w:rsidRDefault="0040489E" w:rsidP="00201D2B">
            <w:pPr>
              <w:jc w:val="center"/>
              <w:rPr>
                <w:rFonts w:ascii="Tahoma" w:hAnsi="Tahoma" w:cs="Tahoma"/>
                <w:color w:val="000000"/>
                <w:sz w:val="18"/>
                <w:szCs w:val="18"/>
              </w:rPr>
            </w:pPr>
          </w:p>
        </w:tc>
      </w:tr>
      <w:tr w:rsidR="0040489E" w:rsidRPr="0040489E" w14:paraId="2D43D7C5"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8BFB9" w14:textId="77777777" w:rsidR="0040489E" w:rsidRPr="0040489E" w:rsidRDefault="0040489E" w:rsidP="00201D2B">
            <w:pPr>
              <w:rPr>
                <w:rFonts w:ascii="Tahoma" w:hAnsi="Tahoma" w:cs="Tahoma"/>
                <w:sz w:val="18"/>
                <w:szCs w:val="18"/>
              </w:rPr>
            </w:pPr>
            <w:r w:rsidRPr="0040489E">
              <w:rPr>
                <w:rFonts w:ascii="Tahoma" w:hAnsi="Tahoma" w:cs="Tahoma"/>
                <w:sz w:val="18"/>
                <w:szCs w:val="18"/>
              </w:rPr>
              <w:t>Mysz mrożona dorosła (20-25g)</w:t>
            </w:r>
          </w:p>
        </w:tc>
        <w:tc>
          <w:tcPr>
            <w:tcW w:w="709" w:type="dxa"/>
            <w:tcBorders>
              <w:top w:val="nil"/>
              <w:left w:val="nil"/>
              <w:bottom w:val="single" w:sz="4" w:space="0" w:color="auto"/>
              <w:right w:val="single" w:sz="4" w:space="0" w:color="auto"/>
            </w:tcBorders>
            <w:shd w:val="clear" w:color="auto" w:fill="auto"/>
            <w:noWrap/>
            <w:vAlign w:val="bottom"/>
            <w:hideMark/>
          </w:tcPr>
          <w:p w14:paraId="7EDFEF73"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28200</w:t>
            </w:r>
          </w:p>
        </w:tc>
        <w:tc>
          <w:tcPr>
            <w:tcW w:w="582" w:type="dxa"/>
            <w:tcBorders>
              <w:top w:val="nil"/>
              <w:left w:val="nil"/>
              <w:bottom w:val="single" w:sz="4" w:space="0" w:color="auto"/>
              <w:right w:val="single" w:sz="4" w:space="0" w:color="auto"/>
            </w:tcBorders>
            <w:shd w:val="clear" w:color="auto" w:fill="auto"/>
            <w:noWrap/>
            <w:vAlign w:val="bottom"/>
            <w:hideMark/>
          </w:tcPr>
          <w:p w14:paraId="6FF20769"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33133211"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27497D0"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DF0ADAD"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54398A6" w14:textId="77777777" w:rsidR="0040489E" w:rsidRPr="0040489E" w:rsidRDefault="0040489E" w:rsidP="00201D2B">
            <w:pPr>
              <w:jc w:val="center"/>
              <w:rPr>
                <w:rFonts w:ascii="Tahoma" w:hAnsi="Tahoma" w:cs="Tahoma"/>
                <w:color w:val="000000"/>
                <w:sz w:val="18"/>
                <w:szCs w:val="18"/>
              </w:rPr>
            </w:pPr>
          </w:p>
        </w:tc>
      </w:tr>
      <w:tr w:rsidR="0040489E" w:rsidRPr="0040489E" w14:paraId="64364CDB"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974A3" w14:textId="77777777" w:rsidR="0040489E" w:rsidRPr="0040489E" w:rsidRDefault="0040489E" w:rsidP="00201D2B">
            <w:pPr>
              <w:rPr>
                <w:rFonts w:ascii="Tahoma" w:hAnsi="Tahoma" w:cs="Tahoma"/>
                <w:sz w:val="18"/>
                <w:szCs w:val="18"/>
              </w:rPr>
            </w:pPr>
            <w:r w:rsidRPr="0040489E">
              <w:rPr>
                <w:rFonts w:ascii="Tahoma" w:hAnsi="Tahoma" w:cs="Tahoma"/>
                <w:sz w:val="18"/>
                <w:szCs w:val="18"/>
              </w:rPr>
              <w:t xml:space="preserve">Szczur przylądkowy żywy </w:t>
            </w:r>
            <w:proofErr w:type="spellStart"/>
            <w:r w:rsidRPr="0040489E">
              <w:rPr>
                <w:rFonts w:ascii="Tahoma" w:hAnsi="Tahoma" w:cs="Tahoma"/>
                <w:i/>
                <w:sz w:val="18"/>
                <w:szCs w:val="18"/>
              </w:rPr>
              <w:t>Mastomyscoucha</w:t>
            </w:r>
            <w:proofErr w:type="spellEnd"/>
            <w:r w:rsidRPr="0040489E">
              <w:rPr>
                <w:rFonts w:ascii="Tahoma" w:hAnsi="Tahoma" w:cs="Tahoma"/>
                <w:sz w:val="18"/>
                <w:szCs w:val="18"/>
              </w:rPr>
              <w:t xml:space="preserve"> (100 </w:t>
            </w:r>
            <w:r w:rsidRPr="0040489E">
              <w:rPr>
                <w:rFonts w:ascii="Tahoma" w:hAnsi="Tahoma" w:cs="Tahoma"/>
                <w:sz w:val="18"/>
                <w:szCs w:val="18"/>
                <w:u w:val="single"/>
              </w:rPr>
              <w:t>+</w:t>
            </w:r>
            <w:r w:rsidRPr="0040489E">
              <w:rPr>
                <w:rFonts w:ascii="Tahoma" w:hAnsi="Tahoma" w:cs="Tahoma"/>
                <w:sz w:val="18"/>
                <w:szCs w:val="18"/>
              </w:rPr>
              <w:t xml:space="preserve"> 20g) </w:t>
            </w:r>
          </w:p>
        </w:tc>
        <w:tc>
          <w:tcPr>
            <w:tcW w:w="709" w:type="dxa"/>
            <w:tcBorders>
              <w:top w:val="nil"/>
              <w:left w:val="nil"/>
              <w:bottom w:val="single" w:sz="4" w:space="0" w:color="auto"/>
              <w:right w:val="single" w:sz="4" w:space="0" w:color="auto"/>
            </w:tcBorders>
            <w:shd w:val="clear" w:color="auto" w:fill="auto"/>
            <w:noWrap/>
            <w:vAlign w:val="bottom"/>
            <w:hideMark/>
          </w:tcPr>
          <w:p w14:paraId="4BBC6369"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1300</w:t>
            </w:r>
          </w:p>
        </w:tc>
        <w:tc>
          <w:tcPr>
            <w:tcW w:w="582" w:type="dxa"/>
            <w:tcBorders>
              <w:top w:val="nil"/>
              <w:left w:val="nil"/>
              <w:bottom w:val="single" w:sz="4" w:space="0" w:color="auto"/>
              <w:right w:val="single" w:sz="4" w:space="0" w:color="auto"/>
            </w:tcBorders>
            <w:shd w:val="clear" w:color="auto" w:fill="auto"/>
            <w:noWrap/>
            <w:vAlign w:val="bottom"/>
            <w:hideMark/>
          </w:tcPr>
          <w:p w14:paraId="153E96F4"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1D31C005"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18A04E32"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8E4877D"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22EB082" w14:textId="77777777" w:rsidR="0040489E" w:rsidRPr="0040489E" w:rsidRDefault="0040489E" w:rsidP="00201D2B">
            <w:pPr>
              <w:jc w:val="center"/>
              <w:rPr>
                <w:rFonts w:ascii="Tahoma" w:hAnsi="Tahoma" w:cs="Tahoma"/>
                <w:color w:val="000000"/>
                <w:sz w:val="18"/>
                <w:szCs w:val="18"/>
              </w:rPr>
            </w:pPr>
          </w:p>
        </w:tc>
      </w:tr>
      <w:tr w:rsidR="0040489E" w:rsidRPr="0040489E" w14:paraId="3618E717"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F6167" w14:textId="77777777" w:rsidR="0040489E" w:rsidRPr="0040489E" w:rsidRDefault="0040489E" w:rsidP="00201D2B">
            <w:pPr>
              <w:rPr>
                <w:rFonts w:ascii="Tahoma" w:hAnsi="Tahoma" w:cs="Tahoma"/>
                <w:sz w:val="18"/>
                <w:szCs w:val="18"/>
              </w:rPr>
            </w:pPr>
            <w:r w:rsidRPr="0040489E">
              <w:rPr>
                <w:rFonts w:ascii="Tahoma" w:hAnsi="Tahoma" w:cs="Tahoma"/>
                <w:sz w:val="18"/>
                <w:szCs w:val="18"/>
              </w:rPr>
              <w:t xml:space="preserve">Szczur przylądkowy mrożony </w:t>
            </w:r>
            <w:proofErr w:type="spellStart"/>
            <w:r w:rsidRPr="0040489E">
              <w:rPr>
                <w:rFonts w:ascii="Tahoma" w:hAnsi="Tahoma" w:cs="Tahoma"/>
                <w:i/>
                <w:sz w:val="18"/>
                <w:szCs w:val="18"/>
              </w:rPr>
              <w:t>Mastomyscoucha</w:t>
            </w:r>
            <w:proofErr w:type="spellEnd"/>
            <w:r w:rsidRPr="0040489E">
              <w:rPr>
                <w:rFonts w:ascii="Tahoma" w:hAnsi="Tahoma" w:cs="Tahoma"/>
                <w:sz w:val="18"/>
                <w:szCs w:val="18"/>
              </w:rPr>
              <w:t xml:space="preserve"> (100 </w:t>
            </w:r>
            <w:r w:rsidRPr="0040489E">
              <w:rPr>
                <w:rFonts w:ascii="Tahoma" w:hAnsi="Tahoma" w:cs="Tahoma"/>
                <w:sz w:val="18"/>
                <w:szCs w:val="18"/>
                <w:u w:val="single"/>
              </w:rPr>
              <w:t>+</w:t>
            </w:r>
            <w:r w:rsidRPr="0040489E">
              <w:rPr>
                <w:rFonts w:ascii="Tahoma" w:hAnsi="Tahoma" w:cs="Tahoma"/>
                <w:sz w:val="18"/>
                <w:szCs w:val="18"/>
              </w:rPr>
              <w:t xml:space="preserve"> 20g)</w:t>
            </w:r>
          </w:p>
        </w:tc>
        <w:tc>
          <w:tcPr>
            <w:tcW w:w="709" w:type="dxa"/>
            <w:tcBorders>
              <w:top w:val="nil"/>
              <w:left w:val="nil"/>
              <w:bottom w:val="single" w:sz="4" w:space="0" w:color="auto"/>
              <w:right w:val="single" w:sz="4" w:space="0" w:color="auto"/>
            </w:tcBorders>
            <w:shd w:val="clear" w:color="auto" w:fill="auto"/>
            <w:noWrap/>
            <w:vAlign w:val="bottom"/>
            <w:hideMark/>
          </w:tcPr>
          <w:p w14:paraId="3EB858DA"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1250</w:t>
            </w:r>
          </w:p>
        </w:tc>
        <w:tc>
          <w:tcPr>
            <w:tcW w:w="582" w:type="dxa"/>
            <w:tcBorders>
              <w:top w:val="nil"/>
              <w:left w:val="nil"/>
              <w:bottom w:val="single" w:sz="4" w:space="0" w:color="auto"/>
              <w:right w:val="single" w:sz="4" w:space="0" w:color="auto"/>
            </w:tcBorders>
            <w:shd w:val="clear" w:color="auto" w:fill="auto"/>
            <w:noWrap/>
            <w:vAlign w:val="bottom"/>
            <w:hideMark/>
          </w:tcPr>
          <w:p w14:paraId="41357205"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3A6406F4"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2A6B9004"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7B80A6F7"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19256CE" w14:textId="77777777" w:rsidR="0040489E" w:rsidRPr="0040489E" w:rsidRDefault="0040489E" w:rsidP="00201D2B">
            <w:pPr>
              <w:jc w:val="center"/>
              <w:rPr>
                <w:rFonts w:ascii="Tahoma" w:hAnsi="Tahoma" w:cs="Tahoma"/>
                <w:color w:val="000000"/>
                <w:sz w:val="18"/>
                <w:szCs w:val="18"/>
              </w:rPr>
            </w:pPr>
          </w:p>
        </w:tc>
      </w:tr>
      <w:tr w:rsidR="0040489E" w:rsidRPr="0040489E" w14:paraId="35F62BED"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6376B" w14:textId="77777777" w:rsidR="0040489E" w:rsidRPr="0040489E" w:rsidRDefault="0040489E" w:rsidP="00201D2B">
            <w:pPr>
              <w:rPr>
                <w:rFonts w:ascii="Tahoma" w:hAnsi="Tahoma" w:cs="Tahoma"/>
                <w:sz w:val="18"/>
                <w:szCs w:val="18"/>
              </w:rPr>
            </w:pPr>
            <w:r w:rsidRPr="0040489E">
              <w:rPr>
                <w:rFonts w:ascii="Tahoma" w:hAnsi="Tahoma" w:cs="Tahoma"/>
                <w:sz w:val="18"/>
                <w:szCs w:val="18"/>
              </w:rPr>
              <w:lastRenderedPageBreak/>
              <w:t>Szczur karmowy żywy (150g)</w:t>
            </w:r>
          </w:p>
        </w:tc>
        <w:tc>
          <w:tcPr>
            <w:tcW w:w="709" w:type="dxa"/>
            <w:tcBorders>
              <w:top w:val="nil"/>
              <w:left w:val="nil"/>
              <w:bottom w:val="single" w:sz="4" w:space="0" w:color="auto"/>
              <w:right w:val="single" w:sz="4" w:space="0" w:color="auto"/>
            </w:tcBorders>
            <w:shd w:val="clear" w:color="auto" w:fill="auto"/>
            <w:noWrap/>
            <w:vAlign w:val="bottom"/>
          </w:tcPr>
          <w:p w14:paraId="1068EA73"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1040</w:t>
            </w:r>
          </w:p>
        </w:tc>
        <w:tc>
          <w:tcPr>
            <w:tcW w:w="582" w:type="dxa"/>
            <w:tcBorders>
              <w:top w:val="nil"/>
              <w:left w:val="nil"/>
              <w:bottom w:val="single" w:sz="4" w:space="0" w:color="auto"/>
              <w:right w:val="single" w:sz="4" w:space="0" w:color="auto"/>
            </w:tcBorders>
            <w:shd w:val="clear" w:color="auto" w:fill="auto"/>
            <w:noWrap/>
            <w:vAlign w:val="bottom"/>
          </w:tcPr>
          <w:p w14:paraId="23F70AE1"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5769300E"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9656C83"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300DF37"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380241D" w14:textId="77777777" w:rsidR="0040489E" w:rsidRPr="0040489E" w:rsidRDefault="0040489E" w:rsidP="00201D2B">
            <w:pPr>
              <w:jc w:val="center"/>
              <w:rPr>
                <w:rFonts w:ascii="Tahoma" w:hAnsi="Tahoma" w:cs="Tahoma"/>
                <w:color w:val="000000"/>
                <w:sz w:val="18"/>
                <w:szCs w:val="18"/>
              </w:rPr>
            </w:pPr>
          </w:p>
        </w:tc>
      </w:tr>
      <w:tr w:rsidR="0040489E" w:rsidRPr="0040489E" w14:paraId="2895282B"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FF033" w14:textId="77777777" w:rsidR="0040489E" w:rsidRPr="0040489E" w:rsidRDefault="0040489E" w:rsidP="00201D2B">
            <w:pPr>
              <w:rPr>
                <w:rFonts w:ascii="Tahoma" w:hAnsi="Tahoma" w:cs="Tahoma"/>
                <w:sz w:val="18"/>
                <w:szCs w:val="18"/>
              </w:rPr>
            </w:pPr>
            <w:r w:rsidRPr="0040489E">
              <w:rPr>
                <w:rFonts w:ascii="Tahoma" w:hAnsi="Tahoma" w:cs="Tahoma"/>
                <w:sz w:val="18"/>
                <w:szCs w:val="18"/>
              </w:rPr>
              <w:t xml:space="preserve">Szczur karmowy żywy duży (250-300g) </w:t>
            </w:r>
          </w:p>
        </w:tc>
        <w:tc>
          <w:tcPr>
            <w:tcW w:w="709" w:type="dxa"/>
            <w:tcBorders>
              <w:top w:val="nil"/>
              <w:left w:val="nil"/>
              <w:bottom w:val="single" w:sz="4" w:space="0" w:color="auto"/>
              <w:right w:val="single" w:sz="4" w:space="0" w:color="auto"/>
            </w:tcBorders>
            <w:shd w:val="clear" w:color="auto" w:fill="auto"/>
            <w:noWrap/>
            <w:vAlign w:val="bottom"/>
            <w:hideMark/>
          </w:tcPr>
          <w:p w14:paraId="58AEAAD8"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1040</w:t>
            </w:r>
          </w:p>
        </w:tc>
        <w:tc>
          <w:tcPr>
            <w:tcW w:w="582" w:type="dxa"/>
            <w:tcBorders>
              <w:top w:val="nil"/>
              <w:left w:val="nil"/>
              <w:bottom w:val="single" w:sz="4" w:space="0" w:color="auto"/>
              <w:right w:val="single" w:sz="4" w:space="0" w:color="auto"/>
            </w:tcBorders>
            <w:shd w:val="clear" w:color="auto" w:fill="auto"/>
            <w:noWrap/>
            <w:vAlign w:val="bottom"/>
            <w:hideMark/>
          </w:tcPr>
          <w:p w14:paraId="3FDD03E6"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1CEB69D2"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E4759E9"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250F118"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63E216D" w14:textId="77777777" w:rsidR="0040489E" w:rsidRPr="0040489E" w:rsidRDefault="0040489E" w:rsidP="00201D2B">
            <w:pPr>
              <w:jc w:val="center"/>
              <w:rPr>
                <w:rFonts w:ascii="Tahoma" w:hAnsi="Tahoma" w:cs="Tahoma"/>
                <w:color w:val="000000"/>
                <w:sz w:val="18"/>
                <w:szCs w:val="18"/>
              </w:rPr>
            </w:pPr>
          </w:p>
        </w:tc>
      </w:tr>
      <w:tr w:rsidR="0040489E" w:rsidRPr="0040489E" w14:paraId="679B17D9"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2BDBA" w14:textId="77777777" w:rsidR="0040489E" w:rsidRPr="0040489E" w:rsidRDefault="0040489E" w:rsidP="00201D2B">
            <w:pPr>
              <w:rPr>
                <w:rFonts w:ascii="Tahoma" w:hAnsi="Tahoma" w:cs="Tahoma"/>
                <w:sz w:val="18"/>
                <w:szCs w:val="18"/>
              </w:rPr>
            </w:pPr>
            <w:r w:rsidRPr="0040489E">
              <w:rPr>
                <w:rFonts w:ascii="Tahoma" w:hAnsi="Tahoma" w:cs="Tahoma"/>
                <w:sz w:val="18"/>
                <w:szCs w:val="18"/>
              </w:rPr>
              <w:t>Szczur karmowy mrożony (85g)</w:t>
            </w:r>
          </w:p>
        </w:tc>
        <w:tc>
          <w:tcPr>
            <w:tcW w:w="709" w:type="dxa"/>
            <w:tcBorders>
              <w:top w:val="nil"/>
              <w:left w:val="nil"/>
              <w:bottom w:val="single" w:sz="4" w:space="0" w:color="auto"/>
              <w:right w:val="single" w:sz="4" w:space="0" w:color="auto"/>
            </w:tcBorders>
            <w:shd w:val="clear" w:color="auto" w:fill="auto"/>
            <w:noWrap/>
            <w:vAlign w:val="bottom"/>
          </w:tcPr>
          <w:p w14:paraId="1EA58D0C"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680</w:t>
            </w:r>
          </w:p>
        </w:tc>
        <w:tc>
          <w:tcPr>
            <w:tcW w:w="582" w:type="dxa"/>
            <w:tcBorders>
              <w:top w:val="nil"/>
              <w:left w:val="nil"/>
              <w:bottom w:val="single" w:sz="4" w:space="0" w:color="auto"/>
              <w:right w:val="single" w:sz="4" w:space="0" w:color="auto"/>
            </w:tcBorders>
            <w:shd w:val="clear" w:color="auto" w:fill="auto"/>
            <w:noWrap/>
            <w:vAlign w:val="bottom"/>
          </w:tcPr>
          <w:p w14:paraId="5020BE3B"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132EB21B"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1737307"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5109661"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865E1FB" w14:textId="77777777" w:rsidR="0040489E" w:rsidRPr="0040489E" w:rsidRDefault="0040489E" w:rsidP="00201D2B">
            <w:pPr>
              <w:jc w:val="center"/>
              <w:rPr>
                <w:rFonts w:ascii="Tahoma" w:hAnsi="Tahoma" w:cs="Tahoma"/>
                <w:color w:val="000000"/>
                <w:sz w:val="18"/>
                <w:szCs w:val="18"/>
              </w:rPr>
            </w:pPr>
          </w:p>
        </w:tc>
      </w:tr>
      <w:tr w:rsidR="0040489E" w:rsidRPr="0040489E" w14:paraId="03C2C276"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ECC7A" w14:textId="77777777" w:rsidR="0040489E" w:rsidRPr="0040489E" w:rsidRDefault="0040489E" w:rsidP="00201D2B">
            <w:pPr>
              <w:rPr>
                <w:rFonts w:ascii="Tahoma" w:hAnsi="Tahoma" w:cs="Tahoma"/>
                <w:sz w:val="18"/>
                <w:szCs w:val="18"/>
              </w:rPr>
            </w:pPr>
            <w:r w:rsidRPr="0040489E">
              <w:rPr>
                <w:rFonts w:ascii="Tahoma" w:hAnsi="Tahoma" w:cs="Tahoma"/>
                <w:sz w:val="18"/>
                <w:szCs w:val="18"/>
              </w:rPr>
              <w:t>Szczur karmowy mrożony (150g)</w:t>
            </w:r>
          </w:p>
        </w:tc>
        <w:tc>
          <w:tcPr>
            <w:tcW w:w="709" w:type="dxa"/>
            <w:tcBorders>
              <w:top w:val="nil"/>
              <w:left w:val="nil"/>
              <w:bottom w:val="single" w:sz="4" w:space="0" w:color="auto"/>
              <w:right w:val="single" w:sz="4" w:space="0" w:color="auto"/>
            </w:tcBorders>
            <w:shd w:val="clear" w:color="auto" w:fill="auto"/>
            <w:noWrap/>
            <w:vAlign w:val="bottom"/>
          </w:tcPr>
          <w:p w14:paraId="3B274CB2"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1820</w:t>
            </w:r>
          </w:p>
        </w:tc>
        <w:tc>
          <w:tcPr>
            <w:tcW w:w="582" w:type="dxa"/>
            <w:tcBorders>
              <w:top w:val="nil"/>
              <w:left w:val="nil"/>
              <w:bottom w:val="single" w:sz="4" w:space="0" w:color="auto"/>
              <w:right w:val="single" w:sz="4" w:space="0" w:color="auto"/>
            </w:tcBorders>
            <w:shd w:val="clear" w:color="auto" w:fill="auto"/>
            <w:noWrap/>
            <w:vAlign w:val="bottom"/>
          </w:tcPr>
          <w:p w14:paraId="6DB6237A"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7F7BDEDA"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4E2141D0"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CE6A2B3"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66FC9A92" w14:textId="77777777" w:rsidR="0040489E" w:rsidRPr="0040489E" w:rsidRDefault="0040489E" w:rsidP="00201D2B">
            <w:pPr>
              <w:jc w:val="center"/>
              <w:rPr>
                <w:rFonts w:ascii="Tahoma" w:hAnsi="Tahoma" w:cs="Tahoma"/>
                <w:color w:val="000000"/>
                <w:sz w:val="18"/>
                <w:szCs w:val="18"/>
              </w:rPr>
            </w:pPr>
          </w:p>
        </w:tc>
      </w:tr>
      <w:tr w:rsidR="0040489E" w:rsidRPr="0040489E" w14:paraId="4F12DBB4"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AE02A" w14:textId="77777777" w:rsidR="0040489E" w:rsidRPr="0040489E" w:rsidRDefault="0040489E" w:rsidP="00201D2B">
            <w:pPr>
              <w:rPr>
                <w:rFonts w:ascii="Tahoma" w:hAnsi="Tahoma" w:cs="Tahoma"/>
                <w:sz w:val="18"/>
                <w:szCs w:val="18"/>
              </w:rPr>
            </w:pPr>
            <w:r w:rsidRPr="0040489E">
              <w:rPr>
                <w:rFonts w:ascii="Tahoma" w:hAnsi="Tahoma" w:cs="Tahoma"/>
                <w:sz w:val="18"/>
                <w:szCs w:val="18"/>
              </w:rPr>
              <w:t>Szczur karmowy mrożony (200-250g)</w:t>
            </w:r>
          </w:p>
        </w:tc>
        <w:tc>
          <w:tcPr>
            <w:tcW w:w="709" w:type="dxa"/>
            <w:tcBorders>
              <w:top w:val="nil"/>
              <w:left w:val="nil"/>
              <w:bottom w:val="single" w:sz="4" w:space="0" w:color="auto"/>
              <w:right w:val="single" w:sz="4" w:space="0" w:color="auto"/>
            </w:tcBorders>
            <w:shd w:val="clear" w:color="auto" w:fill="auto"/>
            <w:noWrap/>
            <w:vAlign w:val="bottom"/>
          </w:tcPr>
          <w:p w14:paraId="7366870B"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3850</w:t>
            </w:r>
          </w:p>
        </w:tc>
        <w:tc>
          <w:tcPr>
            <w:tcW w:w="582" w:type="dxa"/>
            <w:tcBorders>
              <w:top w:val="nil"/>
              <w:left w:val="nil"/>
              <w:bottom w:val="single" w:sz="4" w:space="0" w:color="auto"/>
              <w:right w:val="single" w:sz="4" w:space="0" w:color="auto"/>
            </w:tcBorders>
            <w:shd w:val="clear" w:color="auto" w:fill="auto"/>
            <w:noWrap/>
            <w:vAlign w:val="bottom"/>
          </w:tcPr>
          <w:p w14:paraId="3F579E64"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1F6443AA"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484825C"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A89E6B4"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76454B8" w14:textId="77777777" w:rsidR="0040489E" w:rsidRPr="0040489E" w:rsidRDefault="0040489E" w:rsidP="00201D2B">
            <w:pPr>
              <w:jc w:val="center"/>
              <w:rPr>
                <w:rFonts w:ascii="Tahoma" w:hAnsi="Tahoma" w:cs="Tahoma"/>
                <w:color w:val="000000"/>
                <w:sz w:val="18"/>
                <w:szCs w:val="18"/>
              </w:rPr>
            </w:pPr>
          </w:p>
        </w:tc>
      </w:tr>
      <w:tr w:rsidR="0040489E" w:rsidRPr="0040489E" w14:paraId="5C437317"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35F76" w14:textId="77777777" w:rsidR="0040489E" w:rsidRPr="0040489E" w:rsidRDefault="0040489E" w:rsidP="00201D2B">
            <w:pPr>
              <w:rPr>
                <w:rFonts w:ascii="Tahoma" w:hAnsi="Tahoma" w:cs="Tahoma"/>
                <w:sz w:val="18"/>
                <w:szCs w:val="18"/>
              </w:rPr>
            </w:pPr>
            <w:r w:rsidRPr="0040489E">
              <w:rPr>
                <w:rFonts w:ascii="Tahoma" w:hAnsi="Tahoma" w:cs="Tahoma"/>
                <w:sz w:val="18"/>
                <w:szCs w:val="18"/>
              </w:rPr>
              <w:t>Szczur karmowy mrożony duży (250-300g)</w:t>
            </w:r>
          </w:p>
        </w:tc>
        <w:tc>
          <w:tcPr>
            <w:tcW w:w="709" w:type="dxa"/>
            <w:tcBorders>
              <w:top w:val="nil"/>
              <w:left w:val="nil"/>
              <w:bottom w:val="single" w:sz="4" w:space="0" w:color="auto"/>
              <w:right w:val="single" w:sz="4" w:space="0" w:color="auto"/>
            </w:tcBorders>
            <w:shd w:val="clear" w:color="auto" w:fill="auto"/>
            <w:noWrap/>
            <w:vAlign w:val="bottom"/>
            <w:hideMark/>
          </w:tcPr>
          <w:p w14:paraId="47F1E7E4"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3950</w:t>
            </w:r>
          </w:p>
        </w:tc>
        <w:tc>
          <w:tcPr>
            <w:tcW w:w="582" w:type="dxa"/>
            <w:tcBorders>
              <w:top w:val="nil"/>
              <w:left w:val="nil"/>
              <w:bottom w:val="single" w:sz="4" w:space="0" w:color="auto"/>
              <w:right w:val="single" w:sz="4" w:space="0" w:color="auto"/>
            </w:tcBorders>
            <w:shd w:val="clear" w:color="auto" w:fill="auto"/>
            <w:noWrap/>
            <w:vAlign w:val="bottom"/>
            <w:hideMark/>
          </w:tcPr>
          <w:p w14:paraId="2659EE3F"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6315A740"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50BE1D36"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8738E17"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41ECA4A" w14:textId="77777777" w:rsidR="0040489E" w:rsidRPr="0040489E" w:rsidRDefault="0040489E" w:rsidP="00201D2B">
            <w:pPr>
              <w:jc w:val="center"/>
              <w:rPr>
                <w:rFonts w:ascii="Tahoma" w:hAnsi="Tahoma" w:cs="Tahoma"/>
                <w:color w:val="000000"/>
                <w:sz w:val="18"/>
                <w:szCs w:val="18"/>
              </w:rPr>
            </w:pPr>
          </w:p>
        </w:tc>
      </w:tr>
      <w:tr w:rsidR="0040489E" w:rsidRPr="0040489E" w14:paraId="5352585B"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31D16" w14:textId="77777777" w:rsidR="0040489E" w:rsidRPr="0040489E" w:rsidRDefault="0040489E" w:rsidP="00201D2B">
            <w:pPr>
              <w:rPr>
                <w:rFonts w:ascii="Tahoma" w:hAnsi="Tahoma" w:cs="Tahoma"/>
                <w:sz w:val="18"/>
                <w:szCs w:val="18"/>
              </w:rPr>
            </w:pPr>
            <w:proofErr w:type="spellStart"/>
            <w:r w:rsidRPr="0040489E">
              <w:rPr>
                <w:rFonts w:ascii="Tahoma" w:hAnsi="Tahoma" w:cs="Tahoma"/>
                <w:sz w:val="18"/>
                <w:szCs w:val="18"/>
              </w:rPr>
              <w:t>Kawia</w:t>
            </w:r>
            <w:proofErr w:type="spellEnd"/>
            <w:r w:rsidRPr="0040489E">
              <w:rPr>
                <w:rFonts w:ascii="Tahoma" w:hAnsi="Tahoma" w:cs="Tahoma"/>
                <w:sz w:val="18"/>
                <w:szCs w:val="18"/>
              </w:rPr>
              <w:t xml:space="preserve"> domowa żywa dorosła (800-1200g)</w:t>
            </w:r>
          </w:p>
        </w:tc>
        <w:tc>
          <w:tcPr>
            <w:tcW w:w="709" w:type="dxa"/>
            <w:tcBorders>
              <w:top w:val="nil"/>
              <w:left w:val="nil"/>
              <w:bottom w:val="single" w:sz="4" w:space="0" w:color="auto"/>
              <w:right w:val="single" w:sz="4" w:space="0" w:color="auto"/>
            </w:tcBorders>
            <w:shd w:val="clear" w:color="auto" w:fill="auto"/>
            <w:noWrap/>
            <w:vAlign w:val="bottom"/>
            <w:hideMark/>
          </w:tcPr>
          <w:p w14:paraId="669FA5C3"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520</w:t>
            </w:r>
          </w:p>
        </w:tc>
        <w:tc>
          <w:tcPr>
            <w:tcW w:w="582" w:type="dxa"/>
            <w:tcBorders>
              <w:top w:val="nil"/>
              <w:left w:val="nil"/>
              <w:bottom w:val="single" w:sz="4" w:space="0" w:color="auto"/>
              <w:right w:val="single" w:sz="4" w:space="0" w:color="auto"/>
            </w:tcBorders>
            <w:shd w:val="clear" w:color="auto" w:fill="auto"/>
            <w:noWrap/>
            <w:vAlign w:val="bottom"/>
            <w:hideMark/>
          </w:tcPr>
          <w:p w14:paraId="15A722B4"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47EB0657"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1E5F253A"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323F1F2"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5059C84" w14:textId="77777777" w:rsidR="0040489E" w:rsidRPr="0040489E" w:rsidRDefault="0040489E" w:rsidP="00201D2B">
            <w:pPr>
              <w:jc w:val="center"/>
              <w:rPr>
                <w:rFonts w:ascii="Tahoma" w:hAnsi="Tahoma" w:cs="Tahoma"/>
                <w:color w:val="000000"/>
                <w:sz w:val="18"/>
                <w:szCs w:val="18"/>
              </w:rPr>
            </w:pPr>
          </w:p>
        </w:tc>
      </w:tr>
      <w:tr w:rsidR="0040489E" w:rsidRPr="0040489E" w14:paraId="522E8A96"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48430" w14:textId="77777777" w:rsidR="0040489E" w:rsidRPr="0040489E" w:rsidRDefault="0040489E" w:rsidP="00201D2B">
            <w:pPr>
              <w:rPr>
                <w:rFonts w:ascii="Tahoma" w:hAnsi="Tahoma" w:cs="Tahoma"/>
                <w:sz w:val="18"/>
                <w:szCs w:val="18"/>
              </w:rPr>
            </w:pPr>
            <w:proofErr w:type="spellStart"/>
            <w:r w:rsidRPr="0040489E">
              <w:rPr>
                <w:rFonts w:ascii="Tahoma" w:hAnsi="Tahoma" w:cs="Tahoma"/>
                <w:sz w:val="18"/>
                <w:szCs w:val="18"/>
              </w:rPr>
              <w:t>Kawia</w:t>
            </w:r>
            <w:proofErr w:type="spellEnd"/>
            <w:r w:rsidRPr="0040489E">
              <w:rPr>
                <w:rFonts w:ascii="Tahoma" w:hAnsi="Tahoma" w:cs="Tahoma"/>
                <w:sz w:val="18"/>
                <w:szCs w:val="18"/>
              </w:rPr>
              <w:t xml:space="preserve"> domowa mrożona dorosła (800-1200g)</w:t>
            </w:r>
          </w:p>
        </w:tc>
        <w:tc>
          <w:tcPr>
            <w:tcW w:w="709" w:type="dxa"/>
            <w:tcBorders>
              <w:top w:val="nil"/>
              <w:left w:val="nil"/>
              <w:bottom w:val="single" w:sz="4" w:space="0" w:color="auto"/>
              <w:right w:val="single" w:sz="4" w:space="0" w:color="auto"/>
            </w:tcBorders>
            <w:shd w:val="clear" w:color="auto" w:fill="auto"/>
            <w:noWrap/>
            <w:vAlign w:val="bottom"/>
            <w:hideMark/>
          </w:tcPr>
          <w:p w14:paraId="431FD2D8"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2860</w:t>
            </w:r>
          </w:p>
        </w:tc>
        <w:tc>
          <w:tcPr>
            <w:tcW w:w="582" w:type="dxa"/>
            <w:tcBorders>
              <w:top w:val="nil"/>
              <w:left w:val="nil"/>
              <w:bottom w:val="single" w:sz="4" w:space="0" w:color="auto"/>
              <w:right w:val="single" w:sz="4" w:space="0" w:color="auto"/>
            </w:tcBorders>
            <w:shd w:val="clear" w:color="auto" w:fill="auto"/>
            <w:noWrap/>
            <w:vAlign w:val="bottom"/>
            <w:hideMark/>
          </w:tcPr>
          <w:p w14:paraId="36E88528"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11491D76"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CFBE7BF"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6F666DA"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5D47237" w14:textId="77777777" w:rsidR="0040489E" w:rsidRPr="0040489E" w:rsidRDefault="0040489E" w:rsidP="00201D2B">
            <w:pPr>
              <w:jc w:val="center"/>
              <w:rPr>
                <w:rFonts w:ascii="Tahoma" w:hAnsi="Tahoma" w:cs="Tahoma"/>
                <w:color w:val="000000"/>
                <w:sz w:val="18"/>
                <w:szCs w:val="18"/>
              </w:rPr>
            </w:pPr>
          </w:p>
        </w:tc>
      </w:tr>
      <w:tr w:rsidR="0040489E" w:rsidRPr="0040489E" w14:paraId="0D4A9FD8"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777D4" w14:textId="77777777" w:rsidR="0040489E" w:rsidRPr="0040489E" w:rsidRDefault="0040489E" w:rsidP="00201D2B">
            <w:pPr>
              <w:rPr>
                <w:rFonts w:ascii="Tahoma" w:hAnsi="Tahoma" w:cs="Tahoma"/>
                <w:sz w:val="18"/>
                <w:szCs w:val="18"/>
              </w:rPr>
            </w:pPr>
            <w:r w:rsidRPr="0040489E">
              <w:rPr>
                <w:rFonts w:ascii="Tahoma" w:hAnsi="Tahoma" w:cs="Tahoma"/>
                <w:sz w:val="18"/>
                <w:szCs w:val="18"/>
              </w:rPr>
              <w:t>Chomik dorosłe żywy (25-85g)</w:t>
            </w:r>
          </w:p>
        </w:tc>
        <w:tc>
          <w:tcPr>
            <w:tcW w:w="709" w:type="dxa"/>
            <w:tcBorders>
              <w:top w:val="nil"/>
              <w:left w:val="nil"/>
              <w:bottom w:val="single" w:sz="4" w:space="0" w:color="auto"/>
              <w:right w:val="single" w:sz="4" w:space="0" w:color="auto"/>
            </w:tcBorders>
            <w:shd w:val="clear" w:color="auto" w:fill="auto"/>
            <w:noWrap/>
            <w:vAlign w:val="bottom"/>
            <w:hideMark/>
          </w:tcPr>
          <w:p w14:paraId="0E0CE9F8"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520</w:t>
            </w:r>
          </w:p>
        </w:tc>
        <w:tc>
          <w:tcPr>
            <w:tcW w:w="582" w:type="dxa"/>
            <w:tcBorders>
              <w:top w:val="nil"/>
              <w:left w:val="nil"/>
              <w:bottom w:val="single" w:sz="4" w:space="0" w:color="auto"/>
              <w:right w:val="single" w:sz="4" w:space="0" w:color="auto"/>
            </w:tcBorders>
            <w:shd w:val="clear" w:color="auto" w:fill="auto"/>
            <w:noWrap/>
            <w:vAlign w:val="bottom"/>
            <w:hideMark/>
          </w:tcPr>
          <w:p w14:paraId="20787C6D"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494A3751"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F38F079"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66E27D4"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AFAA9A3" w14:textId="77777777" w:rsidR="0040489E" w:rsidRPr="0040489E" w:rsidRDefault="0040489E" w:rsidP="00201D2B">
            <w:pPr>
              <w:jc w:val="center"/>
              <w:rPr>
                <w:rFonts w:ascii="Tahoma" w:hAnsi="Tahoma" w:cs="Tahoma"/>
                <w:color w:val="000000"/>
                <w:sz w:val="18"/>
                <w:szCs w:val="18"/>
              </w:rPr>
            </w:pPr>
          </w:p>
        </w:tc>
      </w:tr>
      <w:tr w:rsidR="0040489E" w:rsidRPr="0040489E" w14:paraId="3DC99E56"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2DBD8" w14:textId="77777777" w:rsidR="0040489E" w:rsidRPr="0040489E" w:rsidRDefault="0040489E" w:rsidP="00201D2B">
            <w:pPr>
              <w:rPr>
                <w:rFonts w:ascii="Tahoma" w:hAnsi="Tahoma" w:cs="Tahoma"/>
                <w:sz w:val="18"/>
                <w:szCs w:val="18"/>
              </w:rPr>
            </w:pPr>
            <w:r w:rsidRPr="0040489E">
              <w:rPr>
                <w:rFonts w:ascii="Tahoma" w:hAnsi="Tahoma" w:cs="Tahoma"/>
                <w:sz w:val="18"/>
                <w:szCs w:val="18"/>
              </w:rPr>
              <w:t>Chomik dorosły mrożony (25-85g)</w:t>
            </w:r>
          </w:p>
        </w:tc>
        <w:tc>
          <w:tcPr>
            <w:tcW w:w="709" w:type="dxa"/>
            <w:tcBorders>
              <w:top w:val="nil"/>
              <w:left w:val="nil"/>
              <w:bottom w:val="single" w:sz="4" w:space="0" w:color="auto"/>
              <w:right w:val="single" w:sz="4" w:space="0" w:color="auto"/>
            </w:tcBorders>
            <w:shd w:val="clear" w:color="auto" w:fill="auto"/>
            <w:noWrap/>
            <w:vAlign w:val="bottom"/>
            <w:hideMark/>
          </w:tcPr>
          <w:p w14:paraId="54188DB0"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1980</w:t>
            </w:r>
          </w:p>
        </w:tc>
        <w:tc>
          <w:tcPr>
            <w:tcW w:w="582" w:type="dxa"/>
            <w:tcBorders>
              <w:top w:val="nil"/>
              <w:left w:val="nil"/>
              <w:bottom w:val="single" w:sz="4" w:space="0" w:color="auto"/>
              <w:right w:val="single" w:sz="4" w:space="0" w:color="auto"/>
            </w:tcBorders>
            <w:shd w:val="clear" w:color="auto" w:fill="auto"/>
            <w:noWrap/>
            <w:vAlign w:val="bottom"/>
            <w:hideMark/>
          </w:tcPr>
          <w:p w14:paraId="4D0076D3"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25DB5DFC"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BB16483"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F69D8E0"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6AB1B069" w14:textId="77777777" w:rsidR="0040489E" w:rsidRPr="0040489E" w:rsidRDefault="0040489E" w:rsidP="00201D2B">
            <w:pPr>
              <w:jc w:val="center"/>
              <w:rPr>
                <w:rFonts w:ascii="Tahoma" w:hAnsi="Tahoma" w:cs="Tahoma"/>
                <w:color w:val="000000"/>
                <w:sz w:val="18"/>
                <w:szCs w:val="18"/>
              </w:rPr>
            </w:pPr>
          </w:p>
        </w:tc>
      </w:tr>
      <w:tr w:rsidR="0040489E" w:rsidRPr="0040489E" w14:paraId="587353E8"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C1C2F" w14:textId="77777777" w:rsidR="0040489E" w:rsidRPr="0040489E" w:rsidRDefault="0040489E" w:rsidP="00201D2B">
            <w:pPr>
              <w:rPr>
                <w:rFonts w:ascii="Tahoma" w:hAnsi="Tahoma" w:cs="Tahoma"/>
                <w:sz w:val="18"/>
                <w:szCs w:val="18"/>
              </w:rPr>
            </w:pPr>
            <w:proofErr w:type="spellStart"/>
            <w:r w:rsidRPr="0040489E">
              <w:rPr>
                <w:rFonts w:ascii="Tahoma" w:hAnsi="Tahoma" w:cs="Tahoma"/>
                <w:sz w:val="18"/>
                <w:szCs w:val="18"/>
              </w:rPr>
              <w:t>Koszatniczka</w:t>
            </w:r>
            <w:proofErr w:type="spellEnd"/>
            <w:r w:rsidRPr="0040489E">
              <w:rPr>
                <w:rFonts w:ascii="Tahoma" w:hAnsi="Tahoma" w:cs="Tahoma"/>
                <w:sz w:val="18"/>
                <w:szCs w:val="18"/>
              </w:rPr>
              <w:t xml:space="preserve"> żywa (180-220g)</w:t>
            </w:r>
          </w:p>
        </w:tc>
        <w:tc>
          <w:tcPr>
            <w:tcW w:w="709" w:type="dxa"/>
            <w:tcBorders>
              <w:top w:val="nil"/>
              <w:left w:val="nil"/>
              <w:bottom w:val="single" w:sz="4" w:space="0" w:color="auto"/>
              <w:right w:val="single" w:sz="4" w:space="0" w:color="auto"/>
            </w:tcBorders>
            <w:shd w:val="clear" w:color="auto" w:fill="auto"/>
            <w:noWrap/>
            <w:vAlign w:val="bottom"/>
            <w:hideMark/>
          </w:tcPr>
          <w:p w14:paraId="03623A34"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520</w:t>
            </w:r>
          </w:p>
        </w:tc>
        <w:tc>
          <w:tcPr>
            <w:tcW w:w="582" w:type="dxa"/>
            <w:tcBorders>
              <w:top w:val="nil"/>
              <w:left w:val="nil"/>
              <w:bottom w:val="single" w:sz="4" w:space="0" w:color="auto"/>
              <w:right w:val="single" w:sz="4" w:space="0" w:color="auto"/>
            </w:tcBorders>
            <w:shd w:val="clear" w:color="auto" w:fill="auto"/>
            <w:noWrap/>
            <w:vAlign w:val="bottom"/>
            <w:hideMark/>
          </w:tcPr>
          <w:p w14:paraId="6A5F8B92"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6E7A4018"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2F9D3AD"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53A7089"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DFC05B2" w14:textId="77777777" w:rsidR="0040489E" w:rsidRPr="0040489E" w:rsidRDefault="0040489E" w:rsidP="00201D2B">
            <w:pPr>
              <w:jc w:val="center"/>
              <w:rPr>
                <w:rFonts w:ascii="Tahoma" w:hAnsi="Tahoma" w:cs="Tahoma"/>
                <w:color w:val="000000"/>
                <w:sz w:val="18"/>
                <w:szCs w:val="18"/>
              </w:rPr>
            </w:pPr>
          </w:p>
        </w:tc>
      </w:tr>
      <w:tr w:rsidR="0040489E" w:rsidRPr="0040489E" w14:paraId="59D78E42"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6C7BE" w14:textId="77777777" w:rsidR="0040489E" w:rsidRPr="0040489E" w:rsidRDefault="0040489E" w:rsidP="00201D2B">
            <w:pPr>
              <w:rPr>
                <w:rFonts w:ascii="Tahoma" w:hAnsi="Tahoma" w:cs="Tahoma"/>
                <w:sz w:val="18"/>
                <w:szCs w:val="18"/>
              </w:rPr>
            </w:pPr>
            <w:proofErr w:type="spellStart"/>
            <w:r w:rsidRPr="0040489E">
              <w:rPr>
                <w:rFonts w:ascii="Tahoma" w:hAnsi="Tahoma" w:cs="Tahoma"/>
                <w:sz w:val="18"/>
                <w:szCs w:val="18"/>
              </w:rPr>
              <w:t>Koszatniczka</w:t>
            </w:r>
            <w:proofErr w:type="spellEnd"/>
            <w:r w:rsidRPr="0040489E">
              <w:rPr>
                <w:rFonts w:ascii="Tahoma" w:hAnsi="Tahoma" w:cs="Tahoma"/>
                <w:sz w:val="18"/>
                <w:szCs w:val="18"/>
              </w:rPr>
              <w:t xml:space="preserve"> mrożona (180-220g)</w:t>
            </w:r>
          </w:p>
        </w:tc>
        <w:tc>
          <w:tcPr>
            <w:tcW w:w="709" w:type="dxa"/>
            <w:tcBorders>
              <w:top w:val="nil"/>
              <w:left w:val="nil"/>
              <w:bottom w:val="single" w:sz="4" w:space="0" w:color="auto"/>
              <w:right w:val="single" w:sz="4" w:space="0" w:color="auto"/>
            </w:tcBorders>
            <w:shd w:val="clear" w:color="auto" w:fill="auto"/>
            <w:noWrap/>
            <w:vAlign w:val="bottom"/>
            <w:hideMark/>
          </w:tcPr>
          <w:p w14:paraId="1109A369"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940</w:t>
            </w:r>
          </w:p>
        </w:tc>
        <w:tc>
          <w:tcPr>
            <w:tcW w:w="582" w:type="dxa"/>
            <w:tcBorders>
              <w:top w:val="nil"/>
              <w:left w:val="nil"/>
              <w:bottom w:val="single" w:sz="4" w:space="0" w:color="auto"/>
              <w:right w:val="single" w:sz="4" w:space="0" w:color="auto"/>
            </w:tcBorders>
            <w:shd w:val="clear" w:color="auto" w:fill="auto"/>
            <w:noWrap/>
            <w:vAlign w:val="bottom"/>
            <w:hideMark/>
          </w:tcPr>
          <w:p w14:paraId="39CEAF63"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492B444D"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1BE827EC"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34505C6E"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09F6BDAF" w14:textId="77777777" w:rsidR="0040489E" w:rsidRPr="0040489E" w:rsidRDefault="0040489E" w:rsidP="00201D2B">
            <w:pPr>
              <w:jc w:val="center"/>
              <w:rPr>
                <w:rFonts w:ascii="Tahoma" w:hAnsi="Tahoma" w:cs="Tahoma"/>
                <w:color w:val="000000"/>
                <w:sz w:val="18"/>
                <w:szCs w:val="18"/>
              </w:rPr>
            </w:pPr>
          </w:p>
        </w:tc>
      </w:tr>
      <w:tr w:rsidR="0040489E" w:rsidRPr="0040489E" w14:paraId="304F0FE8"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4FD8" w14:textId="77777777" w:rsidR="0040489E" w:rsidRPr="0040489E" w:rsidRDefault="0040489E" w:rsidP="00201D2B">
            <w:pPr>
              <w:rPr>
                <w:rFonts w:ascii="Tahoma" w:hAnsi="Tahoma" w:cs="Tahoma"/>
                <w:sz w:val="18"/>
                <w:szCs w:val="18"/>
              </w:rPr>
            </w:pPr>
            <w:proofErr w:type="spellStart"/>
            <w:r w:rsidRPr="0040489E">
              <w:rPr>
                <w:rFonts w:ascii="Tahoma" w:hAnsi="Tahoma" w:cs="Tahoma"/>
                <w:sz w:val="18"/>
                <w:szCs w:val="18"/>
              </w:rPr>
              <w:t>Myszoskoczek</w:t>
            </w:r>
            <w:proofErr w:type="spellEnd"/>
            <w:r w:rsidRPr="0040489E">
              <w:rPr>
                <w:rFonts w:ascii="Tahoma" w:hAnsi="Tahoma" w:cs="Tahoma"/>
                <w:sz w:val="18"/>
                <w:szCs w:val="18"/>
              </w:rPr>
              <w:t xml:space="preserve"> żywy (100 </w:t>
            </w:r>
            <w:r w:rsidRPr="0040489E">
              <w:rPr>
                <w:rFonts w:ascii="Tahoma" w:hAnsi="Tahoma" w:cs="Tahoma"/>
                <w:sz w:val="18"/>
                <w:szCs w:val="18"/>
                <w:u w:val="single"/>
              </w:rPr>
              <w:t>+</w:t>
            </w:r>
            <w:r w:rsidRPr="0040489E">
              <w:rPr>
                <w:rFonts w:ascii="Tahoma" w:hAnsi="Tahoma" w:cs="Tahoma"/>
                <w:sz w:val="18"/>
                <w:szCs w:val="18"/>
              </w:rPr>
              <w:t xml:space="preserve"> 10g)</w:t>
            </w:r>
          </w:p>
        </w:tc>
        <w:tc>
          <w:tcPr>
            <w:tcW w:w="709" w:type="dxa"/>
            <w:tcBorders>
              <w:top w:val="nil"/>
              <w:left w:val="nil"/>
              <w:bottom w:val="single" w:sz="4" w:space="0" w:color="auto"/>
              <w:right w:val="single" w:sz="4" w:space="0" w:color="auto"/>
            </w:tcBorders>
            <w:shd w:val="clear" w:color="auto" w:fill="auto"/>
            <w:noWrap/>
            <w:vAlign w:val="bottom"/>
            <w:hideMark/>
          </w:tcPr>
          <w:p w14:paraId="71F8F173"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520</w:t>
            </w:r>
          </w:p>
        </w:tc>
        <w:tc>
          <w:tcPr>
            <w:tcW w:w="582" w:type="dxa"/>
            <w:tcBorders>
              <w:top w:val="nil"/>
              <w:left w:val="nil"/>
              <w:bottom w:val="single" w:sz="4" w:space="0" w:color="auto"/>
              <w:right w:val="single" w:sz="4" w:space="0" w:color="auto"/>
            </w:tcBorders>
            <w:shd w:val="clear" w:color="auto" w:fill="auto"/>
            <w:noWrap/>
            <w:vAlign w:val="bottom"/>
            <w:hideMark/>
          </w:tcPr>
          <w:p w14:paraId="7653BCC3"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057D8BF1"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C6E3CD8"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C210F52"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B55A95C" w14:textId="77777777" w:rsidR="0040489E" w:rsidRPr="0040489E" w:rsidRDefault="0040489E" w:rsidP="00201D2B">
            <w:pPr>
              <w:jc w:val="center"/>
              <w:rPr>
                <w:rFonts w:ascii="Tahoma" w:hAnsi="Tahoma" w:cs="Tahoma"/>
                <w:color w:val="000000"/>
                <w:sz w:val="18"/>
                <w:szCs w:val="18"/>
              </w:rPr>
            </w:pPr>
          </w:p>
        </w:tc>
      </w:tr>
      <w:tr w:rsidR="0040489E" w:rsidRPr="0040489E" w14:paraId="30060DF1"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1F6D2" w14:textId="77777777" w:rsidR="0040489E" w:rsidRPr="0040489E" w:rsidRDefault="0040489E" w:rsidP="00201D2B">
            <w:pPr>
              <w:rPr>
                <w:rFonts w:ascii="Tahoma" w:hAnsi="Tahoma" w:cs="Tahoma"/>
                <w:sz w:val="18"/>
                <w:szCs w:val="18"/>
              </w:rPr>
            </w:pPr>
            <w:proofErr w:type="spellStart"/>
            <w:r w:rsidRPr="0040489E">
              <w:rPr>
                <w:rFonts w:ascii="Tahoma" w:hAnsi="Tahoma" w:cs="Tahoma"/>
                <w:sz w:val="18"/>
                <w:szCs w:val="18"/>
              </w:rPr>
              <w:t>Myszoskoczek</w:t>
            </w:r>
            <w:proofErr w:type="spellEnd"/>
            <w:r w:rsidRPr="0040489E">
              <w:rPr>
                <w:rFonts w:ascii="Tahoma" w:hAnsi="Tahoma" w:cs="Tahoma"/>
                <w:sz w:val="18"/>
                <w:szCs w:val="18"/>
              </w:rPr>
              <w:t xml:space="preserve"> mrożony (100 </w:t>
            </w:r>
            <w:r w:rsidRPr="0040489E">
              <w:rPr>
                <w:rFonts w:ascii="Tahoma" w:hAnsi="Tahoma" w:cs="Tahoma"/>
                <w:sz w:val="18"/>
                <w:szCs w:val="18"/>
                <w:u w:val="single"/>
              </w:rPr>
              <w:t>+</w:t>
            </w:r>
            <w:r w:rsidRPr="0040489E">
              <w:rPr>
                <w:rFonts w:ascii="Tahoma" w:hAnsi="Tahoma" w:cs="Tahoma"/>
                <w:sz w:val="18"/>
                <w:szCs w:val="18"/>
              </w:rPr>
              <w:t xml:space="preserve"> 10g)</w:t>
            </w:r>
          </w:p>
        </w:tc>
        <w:tc>
          <w:tcPr>
            <w:tcW w:w="709" w:type="dxa"/>
            <w:tcBorders>
              <w:top w:val="nil"/>
              <w:left w:val="nil"/>
              <w:bottom w:val="single" w:sz="4" w:space="0" w:color="auto"/>
              <w:right w:val="single" w:sz="4" w:space="0" w:color="auto"/>
            </w:tcBorders>
            <w:shd w:val="clear" w:color="auto" w:fill="auto"/>
            <w:noWrap/>
            <w:vAlign w:val="bottom"/>
          </w:tcPr>
          <w:p w14:paraId="0606B155"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150</w:t>
            </w:r>
          </w:p>
        </w:tc>
        <w:tc>
          <w:tcPr>
            <w:tcW w:w="582" w:type="dxa"/>
            <w:tcBorders>
              <w:top w:val="nil"/>
              <w:left w:val="nil"/>
              <w:bottom w:val="single" w:sz="4" w:space="0" w:color="auto"/>
              <w:right w:val="single" w:sz="4" w:space="0" w:color="auto"/>
            </w:tcBorders>
            <w:shd w:val="clear" w:color="auto" w:fill="auto"/>
            <w:noWrap/>
            <w:vAlign w:val="bottom"/>
          </w:tcPr>
          <w:p w14:paraId="49CDB197"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7322D208"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19E0777E"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354D68B"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8B76E0E" w14:textId="77777777" w:rsidR="0040489E" w:rsidRPr="0040489E" w:rsidRDefault="0040489E" w:rsidP="00201D2B">
            <w:pPr>
              <w:jc w:val="center"/>
              <w:rPr>
                <w:rFonts w:ascii="Tahoma" w:hAnsi="Tahoma" w:cs="Tahoma"/>
                <w:color w:val="000000"/>
                <w:sz w:val="18"/>
                <w:szCs w:val="18"/>
              </w:rPr>
            </w:pPr>
          </w:p>
        </w:tc>
      </w:tr>
      <w:tr w:rsidR="0040489E" w:rsidRPr="0040489E" w14:paraId="1A025687"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19DF4" w14:textId="77777777" w:rsidR="0040489E" w:rsidRPr="0040489E" w:rsidRDefault="0040489E" w:rsidP="00201D2B">
            <w:pPr>
              <w:rPr>
                <w:rFonts w:ascii="Tahoma" w:hAnsi="Tahoma" w:cs="Tahoma"/>
                <w:sz w:val="18"/>
                <w:szCs w:val="18"/>
              </w:rPr>
            </w:pPr>
            <w:r w:rsidRPr="0040489E">
              <w:rPr>
                <w:rFonts w:ascii="Tahoma" w:hAnsi="Tahoma" w:cs="Tahoma"/>
                <w:sz w:val="18"/>
                <w:szCs w:val="18"/>
              </w:rPr>
              <w:t>Oseski myszy mrożone białe (5-6g)</w:t>
            </w:r>
          </w:p>
        </w:tc>
        <w:tc>
          <w:tcPr>
            <w:tcW w:w="709" w:type="dxa"/>
            <w:tcBorders>
              <w:top w:val="nil"/>
              <w:left w:val="nil"/>
              <w:bottom w:val="single" w:sz="4" w:space="0" w:color="auto"/>
              <w:right w:val="single" w:sz="4" w:space="0" w:color="auto"/>
            </w:tcBorders>
            <w:shd w:val="clear" w:color="auto" w:fill="auto"/>
            <w:noWrap/>
            <w:vAlign w:val="bottom"/>
            <w:hideMark/>
          </w:tcPr>
          <w:p w14:paraId="1D259DD1"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7800</w:t>
            </w:r>
          </w:p>
        </w:tc>
        <w:tc>
          <w:tcPr>
            <w:tcW w:w="582" w:type="dxa"/>
            <w:tcBorders>
              <w:top w:val="nil"/>
              <w:left w:val="nil"/>
              <w:bottom w:val="single" w:sz="4" w:space="0" w:color="auto"/>
              <w:right w:val="single" w:sz="4" w:space="0" w:color="auto"/>
            </w:tcBorders>
            <w:shd w:val="clear" w:color="auto" w:fill="auto"/>
            <w:noWrap/>
            <w:vAlign w:val="bottom"/>
            <w:hideMark/>
          </w:tcPr>
          <w:p w14:paraId="47241E49"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4FAABBAC"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3EE9790"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3396699"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C21DC03" w14:textId="77777777" w:rsidR="0040489E" w:rsidRPr="0040489E" w:rsidRDefault="0040489E" w:rsidP="00201D2B">
            <w:pPr>
              <w:jc w:val="center"/>
              <w:rPr>
                <w:rFonts w:ascii="Tahoma" w:hAnsi="Tahoma" w:cs="Tahoma"/>
                <w:color w:val="000000"/>
                <w:sz w:val="18"/>
                <w:szCs w:val="18"/>
              </w:rPr>
            </w:pPr>
          </w:p>
        </w:tc>
      </w:tr>
      <w:tr w:rsidR="0040489E" w:rsidRPr="0040489E" w14:paraId="5D8DF43F"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410C" w14:textId="77777777" w:rsidR="0040489E" w:rsidRPr="0040489E" w:rsidRDefault="0040489E" w:rsidP="00201D2B">
            <w:pPr>
              <w:rPr>
                <w:rFonts w:ascii="Tahoma" w:hAnsi="Tahoma" w:cs="Tahoma"/>
                <w:sz w:val="18"/>
                <w:szCs w:val="18"/>
              </w:rPr>
            </w:pPr>
            <w:r w:rsidRPr="0040489E">
              <w:rPr>
                <w:rFonts w:ascii="Tahoma" w:hAnsi="Tahoma" w:cs="Tahoma"/>
                <w:sz w:val="18"/>
                <w:szCs w:val="18"/>
              </w:rPr>
              <w:t>Oseski szczurze mrożone 5-6 g</w:t>
            </w:r>
          </w:p>
        </w:tc>
        <w:tc>
          <w:tcPr>
            <w:tcW w:w="709" w:type="dxa"/>
            <w:tcBorders>
              <w:top w:val="nil"/>
              <w:left w:val="nil"/>
              <w:bottom w:val="single" w:sz="4" w:space="0" w:color="auto"/>
              <w:right w:val="single" w:sz="4" w:space="0" w:color="auto"/>
            </w:tcBorders>
            <w:shd w:val="clear" w:color="auto" w:fill="auto"/>
            <w:noWrap/>
            <w:vAlign w:val="bottom"/>
            <w:hideMark/>
          </w:tcPr>
          <w:p w14:paraId="2BD2588E"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18200</w:t>
            </w:r>
          </w:p>
        </w:tc>
        <w:tc>
          <w:tcPr>
            <w:tcW w:w="582" w:type="dxa"/>
            <w:tcBorders>
              <w:top w:val="nil"/>
              <w:left w:val="nil"/>
              <w:bottom w:val="single" w:sz="4" w:space="0" w:color="auto"/>
              <w:right w:val="single" w:sz="4" w:space="0" w:color="auto"/>
            </w:tcBorders>
            <w:shd w:val="clear" w:color="auto" w:fill="auto"/>
            <w:noWrap/>
            <w:vAlign w:val="bottom"/>
            <w:hideMark/>
          </w:tcPr>
          <w:p w14:paraId="3F9C0857"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5FF8D9C1"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8C6AD62"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8F67480"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1E01B8F" w14:textId="77777777" w:rsidR="0040489E" w:rsidRPr="0040489E" w:rsidRDefault="0040489E" w:rsidP="00201D2B">
            <w:pPr>
              <w:jc w:val="center"/>
              <w:rPr>
                <w:rFonts w:ascii="Tahoma" w:hAnsi="Tahoma" w:cs="Tahoma"/>
                <w:color w:val="000000"/>
                <w:sz w:val="18"/>
                <w:szCs w:val="18"/>
              </w:rPr>
            </w:pPr>
          </w:p>
        </w:tc>
      </w:tr>
      <w:tr w:rsidR="0040489E" w:rsidRPr="0040489E" w14:paraId="1F70C31D"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FF0AD" w14:textId="77777777" w:rsidR="0040489E" w:rsidRPr="0040489E" w:rsidRDefault="0040489E" w:rsidP="00201D2B">
            <w:pPr>
              <w:rPr>
                <w:rFonts w:ascii="Tahoma" w:hAnsi="Tahoma" w:cs="Tahoma"/>
                <w:sz w:val="18"/>
                <w:szCs w:val="18"/>
              </w:rPr>
            </w:pPr>
            <w:r w:rsidRPr="0040489E">
              <w:rPr>
                <w:rFonts w:ascii="Tahoma" w:hAnsi="Tahoma" w:cs="Tahoma"/>
                <w:sz w:val="18"/>
                <w:szCs w:val="18"/>
              </w:rPr>
              <w:t>Noworodki mysie żywe 1-dniowe (1-1,5g)</w:t>
            </w:r>
          </w:p>
        </w:tc>
        <w:tc>
          <w:tcPr>
            <w:tcW w:w="709" w:type="dxa"/>
            <w:tcBorders>
              <w:top w:val="nil"/>
              <w:left w:val="nil"/>
              <w:bottom w:val="single" w:sz="4" w:space="0" w:color="auto"/>
              <w:right w:val="single" w:sz="4" w:space="0" w:color="auto"/>
            </w:tcBorders>
            <w:shd w:val="clear" w:color="auto" w:fill="auto"/>
            <w:noWrap/>
            <w:vAlign w:val="bottom"/>
            <w:hideMark/>
          </w:tcPr>
          <w:p w14:paraId="0F20E3E2"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5200</w:t>
            </w:r>
          </w:p>
        </w:tc>
        <w:tc>
          <w:tcPr>
            <w:tcW w:w="582" w:type="dxa"/>
            <w:tcBorders>
              <w:top w:val="nil"/>
              <w:left w:val="nil"/>
              <w:bottom w:val="single" w:sz="4" w:space="0" w:color="auto"/>
              <w:right w:val="single" w:sz="4" w:space="0" w:color="auto"/>
            </w:tcBorders>
            <w:shd w:val="clear" w:color="auto" w:fill="auto"/>
            <w:noWrap/>
            <w:vAlign w:val="bottom"/>
            <w:hideMark/>
          </w:tcPr>
          <w:p w14:paraId="7BD31011"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6B1C5A81"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9C8EA4B"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BD11A95"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FF5B014" w14:textId="77777777" w:rsidR="0040489E" w:rsidRPr="0040489E" w:rsidRDefault="0040489E" w:rsidP="00201D2B">
            <w:pPr>
              <w:jc w:val="center"/>
              <w:rPr>
                <w:rFonts w:ascii="Tahoma" w:hAnsi="Tahoma" w:cs="Tahoma"/>
                <w:color w:val="000000"/>
                <w:sz w:val="18"/>
                <w:szCs w:val="18"/>
              </w:rPr>
            </w:pPr>
          </w:p>
        </w:tc>
      </w:tr>
      <w:tr w:rsidR="0040489E" w:rsidRPr="0040489E" w14:paraId="70033693"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ECD4" w14:textId="77777777" w:rsidR="0040489E" w:rsidRPr="0040489E" w:rsidRDefault="0040489E" w:rsidP="00201D2B">
            <w:pPr>
              <w:rPr>
                <w:rFonts w:ascii="Tahoma" w:hAnsi="Tahoma" w:cs="Tahoma"/>
                <w:sz w:val="18"/>
                <w:szCs w:val="18"/>
              </w:rPr>
            </w:pPr>
            <w:r w:rsidRPr="0040489E">
              <w:rPr>
                <w:rFonts w:ascii="Tahoma" w:hAnsi="Tahoma" w:cs="Tahoma"/>
                <w:sz w:val="18"/>
                <w:szCs w:val="18"/>
              </w:rPr>
              <w:t>Noworodki mysie mrożone 1 dniowe (1-1,5g)</w:t>
            </w:r>
          </w:p>
        </w:tc>
        <w:tc>
          <w:tcPr>
            <w:tcW w:w="709" w:type="dxa"/>
            <w:tcBorders>
              <w:top w:val="nil"/>
              <w:left w:val="nil"/>
              <w:bottom w:val="single" w:sz="4" w:space="0" w:color="auto"/>
              <w:right w:val="single" w:sz="4" w:space="0" w:color="auto"/>
            </w:tcBorders>
            <w:shd w:val="clear" w:color="auto" w:fill="auto"/>
            <w:noWrap/>
            <w:vAlign w:val="bottom"/>
            <w:hideMark/>
          </w:tcPr>
          <w:p w14:paraId="65FF4AD1"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33800</w:t>
            </w:r>
          </w:p>
        </w:tc>
        <w:tc>
          <w:tcPr>
            <w:tcW w:w="582" w:type="dxa"/>
            <w:tcBorders>
              <w:top w:val="nil"/>
              <w:left w:val="nil"/>
              <w:bottom w:val="single" w:sz="4" w:space="0" w:color="auto"/>
              <w:right w:val="single" w:sz="4" w:space="0" w:color="auto"/>
            </w:tcBorders>
            <w:shd w:val="clear" w:color="auto" w:fill="auto"/>
            <w:noWrap/>
            <w:vAlign w:val="bottom"/>
            <w:hideMark/>
          </w:tcPr>
          <w:p w14:paraId="0DE630E9"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52EF0D38"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7DB0E7C"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9C78F86"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7D9F7C6" w14:textId="77777777" w:rsidR="0040489E" w:rsidRPr="0040489E" w:rsidRDefault="0040489E" w:rsidP="00201D2B">
            <w:pPr>
              <w:jc w:val="center"/>
              <w:rPr>
                <w:rFonts w:ascii="Tahoma" w:hAnsi="Tahoma" w:cs="Tahoma"/>
                <w:color w:val="000000"/>
                <w:sz w:val="18"/>
                <w:szCs w:val="18"/>
              </w:rPr>
            </w:pPr>
          </w:p>
        </w:tc>
      </w:tr>
      <w:tr w:rsidR="0040489E" w:rsidRPr="0040489E" w14:paraId="06557454"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1A8D4" w14:textId="77777777" w:rsidR="0040489E" w:rsidRPr="0040489E" w:rsidRDefault="0040489E" w:rsidP="00201D2B">
            <w:pPr>
              <w:rPr>
                <w:rFonts w:ascii="Tahoma" w:hAnsi="Tahoma" w:cs="Tahoma"/>
                <w:sz w:val="18"/>
                <w:szCs w:val="18"/>
              </w:rPr>
            </w:pPr>
            <w:r w:rsidRPr="0040489E">
              <w:rPr>
                <w:rFonts w:ascii="Tahoma" w:hAnsi="Tahoma" w:cs="Tahoma"/>
                <w:sz w:val="18"/>
                <w:szCs w:val="18"/>
              </w:rPr>
              <w:t>Przepiórki dorosłe mrożone</w:t>
            </w:r>
          </w:p>
        </w:tc>
        <w:tc>
          <w:tcPr>
            <w:tcW w:w="709" w:type="dxa"/>
            <w:tcBorders>
              <w:top w:val="nil"/>
              <w:left w:val="nil"/>
              <w:bottom w:val="single" w:sz="4" w:space="0" w:color="auto"/>
              <w:right w:val="single" w:sz="4" w:space="0" w:color="auto"/>
            </w:tcBorders>
            <w:shd w:val="clear" w:color="auto" w:fill="auto"/>
            <w:noWrap/>
            <w:vAlign w:val="bottom"/>
            <w:hideMark/>
          </w:tcPr>
          <w:p w14:paraId="45C69792"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2400</w:t>
            </w:r>
          </w:p>
        </w:tc>
        <w:tc>
          <w:tcPr>
            <w:tcW w:w="582" w:type="dxa"/>
            <w:tcBorders>
              <w:top w:val="nil"/>
              <w:left w:val="nil"/>
              <w:bottom w:val="single" w:sz="4" w:space="0" w:color="auto"/>
              <w:right w:val="single" w:sz="4" w:space="0" w:color="auto"/>
            </w:tcBorders>
            <w:shd w:val="clear" w:color="auto" w:fill="auto"/>
            <w:noWrap/>
            <w:vAlign w:val="bottom"/>
            <w:hideMark/>
          </w:tcPr>
          <w:p w14:paraId="6EB18B9C"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2C45DC21"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F1AAC97"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D5BE517"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9705ABB" w14:textId="77777777" w:rsidR="0040489E" w:rsidRPr="0040489E" w:rsidRDefault="0040489E" w:rsidP="00201D2B">
            <w:pPr>
              <w:jc w:val="center"/>
              <w:rPr>
                <w:rFonts w:ascii="Tahoma" w:hAnsi="Tahoma" w:cs="Tahoma"/>
                <w:color w:val="000000"/>
                <w:sz w:val="18"/>
                <w:szCs w:val="18"/>
              </w:rPr>
            </w:pPr>
          </w:p>
        </w:tc>
      </w:tr>
      <w:tr w:rsidR="0040489E" w:rsidRPr="0040489E" w14:paraId="5E13BB66"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C7D6E" w14:textId="77777777" w:rsidR="0040489E" w:rsidRPr="0040489E" w:rsidRDefault="0040489E" w:rsidP="00201D2B">
            <w:pPr>
              <w:rPr>
                <w:rFonts w:ascii="Tahoma" w:hAnsi="Tahoma" w:cs="Tahoma"/>
                <w:sz w:val="18"/>
                <w:szCs w:val="18"/>
              </w:rPr>
            </w:pPr>
            <w:r w:rsidRPr="0040489E">
              <w:rPr>
                <w:rFonts w:ascii="Tahoma" w:hAnsi="Tahoma" w:cs="Tahoma"/>
                <w:sz w:val="18"/>
                <w:szCs w:val="18"/>
              </w:rPr>
              <w:t>Przepiórki dorosłe żywe</w:t>
            </w:r>
          </w:p>
        </w:tc>
        <w:tc>
          <w:tcPr>
            <w:tcW w:w="709" w:type="dxa"/>
            <w:tcBorders>
              <w:top w:val="nil"/>
              <w:left w:val="nil"/>
              <w:bottom w:val="single" w:sz="4" w:space="0" w:color="auto"/>
              <w:right w:val="single" w:sz="4" w:space="0" w:color="auto"/>
            </w:tcBorders>
            <w:shd w:val="clear" w:color="auto" w:fill="auto"/>
            <w:noWrap/>
            <w:vAlign w:val="bottom"/>
            <w:hideMark/>
          </w:tcPr>
          <w:p w14:paraId="5244A04E"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620</w:t>
            </w:r>
          </w:p>
        </w:tc>
        <w:tc>
          <w:tcPr>
            <w:tcW w:w="582" w:type="dxa"/>
            <w:tcBorders>
              <w:top w:val="nil"/>
              <w:left w:val="nil"/>
              <w:bottom w:val="single" w:sz="4" w:space="0" w:color="auto"/>
              <w:right w:val="single" w:sz="4" w:space="0" w:color="auto"/>
            </w:tcBorders>
            <w:shd w:val="clear" w:color="auto" w:fill="auto"/>
            <w:noWrap/>
            <w:vAlign w:val="bottom"/>
            <w:hideMark/>
          </w:tcPr>
          <w:p w14:paraId="2DC6A4C8"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38AC5B55"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47389B14"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1A227E1"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4E0C5DF" w14:textId="77777777" w:rsidR="0040489E" w:rsidRPr="0040489E" w:rsidRDefault="0040489E" w:rsidP="00201D2B">
            <w:pPr>
              <w:jc w:val="center"/>
              <w:rPr>
                <w:rFonts w:ascii="Tahoma" w:hAnsi="Tahoma" w:cs="Tahoma"/>
                <w:color w:val="000000"/>
                <w:sz w:val="18"/>
                <w:szCs w:val="18"/>
              </w:rPr>
            </w:pPr>
          </w:p>
        </w:tc>
      </w:tr>
      <w:tr w:rsidR="0040489E" w:rsidRPr="0040489E" w14:paraId="7BA553E4"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92B85" w14:textId="77777777" w:rsidR="0040489E" w:rsidRPr="0040489E" w:rsidRDefault="0040489E" w:rsidP="00201D2B">
            <w:pPr>
              <w:rPr>
                <w:rFonts w:ascii="Tahoma" w:hAnsi="Tahoma" w:cs="Tahoma"/>
                <w:sz w:val="18"/>
                <w:szCs w:val="18"/>
              </w:rPr>
            </w:pPr>
            <w:r w:rsidRPr="0040489E">
              <w:rPr>
                <w:rFonts w:ascii="Tahoma" w:hAnsi="Tahoma" w:cs="Tahoma"/>
                <w:sz w:val="18"/>
                <w:szCs w:val="18"/>
              </w:rPr>
              <w:t>Noworodki szczura przylądkowego żywe (1,5-2g)</w:t>
            </w:r>
          </w:p>
        </w:tc>
        <w:tc>
          <w:tcPr>
            <w:tcW w:w="709" w:type="dxa"/>
            <w:tcBorders>
              <w:top w:val="nil"/>
              <w:left w:val="nil"/>
              <w:bottom w:val="single" w:sz="4" w:space="0" w:color="auto"/>
              <w:right w:val="single" w:sz="4" w:space="0" w:color="auto"/>
            </w:tcBorders>
            <w:shd w:val="clear" w:color="auto" w:fill="auto"/>
            <w:noWrap/>
            <w:vAlign w:val="bottom"/>
            <w:hideMark/>
          </w:tcPr>
          <w:p w14:paraId="18D763A3"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2600</w:t>
            </w:r>
          </w:p>
        </w:tc>
        <w:tc>
          <w:tcPr>
            <w:tcW w:w="582" w:type="dxa"/>
            <w:tcBorders>
              <w:top w:val="nil"/>
              <w:left w:val="nil"/>
              <w:bottom w:val="single" w:sz="4" w:space="0" w:color="auto"/>
              <w:right w:val="single" w:sz="4" w:space="0" w:color="auto"/>
            </w:tcBorders>
            <w:shd w:val="clear" w:color="auto" w:fill="auto"/>
            <w:noWrap/>
            <w:vAlign w:val="bottom"/>
            <w:hideMark/>
          </w:tcPr>
          <w:p w14:paraId="1A162149"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5E07A26B"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5EEC5D9"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14291404"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06F18C70" w14:textId="77777777" w:rsidR="0040489E" w:rsidRPr="0040489E" w:rsidRDefault="0040489E" w:rsidP="00201D2B">
            <w:pPr>
              <w:jc w:val="center"/>
              <w:rPr>
                <w:rFonts w:ascii="Tahoma" w:hAnsi="Tahoma" w:cs="Tahoma"/>
                <w:color w:val="000000"/>
                <w:sz w:val="18"/>
                <w:szCs w:val="18"/>
              </w:rPr>
            </w:pPr>
          </w:p>
        </w:tc>
      </w:tr>
      <w:tr w:rsidR="0040489E" w:rsidRPr="0040489E" w14:paraId="7E6A3C83" w14:textId="77777777" w:rsidTr="0040489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03C4E" w14:textId="77777777" w:rsidR="0040489E" w:rsidRPr="0040489E" w:rsidRDefault="0040489E" w:rsidP="00201D2B">
            <w:pPr>
              <w:rPr>
                <w:rFonts w:ascii="Tahoma" w:hAnsi="Tahoma" w:cs="Tahoma"/>
                <w:sz w:val="18"/>
                <w:szCs w:val="18"/>
              </w:rPr>
            </w:pPr>
            <w:r w:rsidRPr="0040489E">
              <w:rPr>
                <w:rFonts w:ascii="Tahoma" w:hAnsi="Tahoma" w:cs="Tahoma"/>
                <w:sz w:val="18"/>
                <w:szCs w:val="18"/>
              </w:rPr>
              <w:t>Noworodki szczura żywe 5-6g</w:t>
            </w:r>
          </w:p>
        </w:tc>
        <w:tc>
          <w:tcPr>
            <w:tcW w:w="709" w:type="dxa"/>
            <w:tcBorders>
              <w:top w:val="nil"/>
              <w:left w:val="nil"/>
              <w:bottom w:val="single" w:sz="4" w:space="0" w:color="auto"/>
              <w:right w:val="single" w:sz="4" w:space="0" w:color="auto"/>
            </w:tcBorders>
            <w:shd w:val="clear" w:color="auto" w:fill="auto"/>
            <w:noWrap/>
            <w:vAlign w:val="bottom"/>
          </w:tcPr>
          <w:p w14:paraId="08663429"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4680</w:t>
            </w:r>
          </w:p>
        </w:tc>
        <w:tc>
          <w:tcPr>
            <w:tcW w:w="582" w:type="dxa"/>
            <w:tcBorders>
              <w:top w:val="nil"/>
              <w:left w:val="nil"/>
              <w:bottom w:val="single" w:sz="4" w:space="0" w:color="auto"/>
              <w:right w:val="single" w:sz="4" w:space="0" w:color="auto"/>
            </w:tcBorders>
            <w:shd w:val="clear" w:color="auto" w:fill="auto"/>
            <w:noWrap/>
            <w:vAlign w:val="bottom"/>
          </w:tcPr>
          <w:p w14:paraId="53EBC8BC"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1780A4D9" w14:textId="77777777" w:rsidR="0040489E" w:rsidRPr="0040489E" w:rsidRDefault="0040489E"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D40D66C" w14:textId="77777777" w:rsidR="0040489E" w:rsidRPr="0040489E" w:rsidRDefault="0040489E" w:rsidP="00201D2B">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7B6ED2E9" w14:textId="77777777" w:rsidR="0040489E" w:rsidRPr="0040489E" w:rsidRDefault="0040489E"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659E2124" w14:textId="77777777" w:rsidR="0040489E" w:rsidRPr="0040489E" w:rsidRDefault="0040489E" w:rsidP="00201D2B">
            <w:pPr>
              <w:jc w:val="center"/>
              <w:rPr>
                <w:rFonts w:ascii="Tahoma" w:hAnsi="Tahoma" w:cs="Tahoma"/>
                <w:color w:val="000000"/>
                <w:sz w:val="18"/>
                <w:szCs w:val="18"/>
              </w:rPr>
            </w:pPr>
          </w:p>
        </w:tc>
      </w:tr>
      <w:tr w:rsidR="0040489E" w:rsidRPr="0040489E" w14:paraId="142C69E9" w14:textId="77777777" w:rsidTr="008249B4">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07702" w14:textId="77777777" w:rsidR="0040489E" w:rsidRPr="0040489E" w:rsidRDefault="0040489E" w:rsidP="00201D2B">
            <w:pPr>
              <w:rPr>
                <w:rFonts w:ascii="Tahoma" w:hAnsi="Tahoma" w:cs="Tahoma"/>
                <w:sz w:val="18"/>
                <w:szCs w:val="18"/>
              </w:rPr>
            </w:pPr>
            <w:r w:rsidRPr="0040489E">
              <w:rPr>
                <w:rFonts w:ascii="Tahoma" w:hAnsi="Tahoma" w:cs="Tahoma"/>
                <w:sz w:val="18"/>
                <w:szCs w:val="18"/>
              </w:rPr>
              <w:t>Królik młody mrożony (350-450g)</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30266A9"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2340</w:t>
            </w:r>
          </w:p>
        </w:tc>
        <w:tc>
          <w:tcPr>
            <w:tcW w:w="582" w:type="dxa"/>
            <w:tcBorders>
              <w:top w:val="single" w:sz="4" w:space="0" w:color="auto"/>
              <w:left w:val="nil"/>
              <w:bottom w:val="single" w:sz="4" w:space="0" w:color="auto"/>
              <w:right w:val="single" w:sz="4" w:space="0" w:color="auto"/>
            </w:tcBorders>
            <w:shd w:val="clear" w:color="auto" w:fill="auto"/>
            <w:noWrap/>
            <w:vAlign w:val="bottom"/>
          </w:tcPr>
          <w:p w14:paraId="4E29408E" w14:textId="77777777" w:rsidR="0040489E" w:rsidRPr="0040489E" w:rsidRDefault="0040489E" w:rsidP="00201D2B">
            <w:pPr>
              <w:jc w:val="center"/>
              <w:rPr>
                <w:rFonts w:ascii="Tahoma" w:hAnsi="Tahoma" w:cs="Tahoma"/>
                <w:color w:val="000000"/>
                <w:sz w:val="18"/>
                <w:szCs w:val="18"/>
              </w:rPr>
            </w:pPr>
            <w:r w:rsidRPr="0040489E">
              <w:rPr>
                <w:rFonts w:ascii="Tahoma" w:hAnsi="Tahoma" w:cs="Tahoma"/>
                <w:color w:val="000000"/>
                <w:sz w:val="18"/>
                <w:szCs w:val="18"/>
              </w:rPr>
              <w:t>szt.</w:t>
            </w:r>
          </w:p>
        </w:tc>
        <w:tc>
          <w:tcPr>
            <w:tcW w:w="977" w:type="dxa"/>
            <w:tcBorders>
              <w:top w:val="single" w:sz="4" w:space="0" w:color="auto"/>
              <w:left w:val="nil"/>
              <w:bottom w:val="single" w:sz="4" w:space="0" w:color="auto"/>
              <w:right w:val="single" w:sz="4" w:space="0" w:color="auto"/>
            </w:tcBorders>
          </w:tcPr>
          <w:p w14:paraId="1F9E554A" w14:textId="77777777" w:rsidR="0040489E" w:rsidRPr="0040489E" w:rsidRDefault="0040489E" w:rsidP="00201D2B">
            <w:pPr>
              <w:jc w:val="center"/>
              <w:rPr>
                <w:rFonts w:ascii="Tahoma" w:hAnsi="Tahoma" w:cs="Tahoma"/>
                <w:color w:val="000000"/>
                <w:sz w:val="18"/>
                <w:szCs w:val="18"/>
              </w:rPr>
            </w:pPr>
          </w:p>
        </w:tc>
        <w:tc>
          <w:tcPr>
            <w:tcW w:w="1227" w:type="dxa"/>
            <w:tcBorders>
              <w:top w:val="single" w:sz="4" w:space="0" w:color="auto"/>
              <w:left w:val="nil"/>
              <w:bottom w:val="single" w:sz="4" w:space="0" w:color="auto"/>
              <w:right w:val="single" w:sz="4" w:space="0" w:color="auto"/>
            </w:tcBorders>
          </w:tcPr>
          <w:p w14:paraId="183AB939" w14:textId="77777777" w:rsidR="0040489E" w:rsidRPr="0040489E" w:rsidRDefault="0040489E" w:rsidP="00201D2B">
            <w:pPr>
              <w:jc w:val="center"/>
              <w:rPr>
                <w:rFonts w:ascii="Tahoma" w:hAnsi="Tahoma" w:cs="Tahoma"/>
                <w:color w:val="000000"/>
                <w:sz w:val="18"/>
                <w:szCs w:val="18"/>
              </w:rPr>
            </w:pPr>
          </w:p>
        </w:tc>
        <w:tc>
          <w:tcPr>
            <w:tcW w:w="852" w:type="dxa"/>
            <w:tcBorders>
              <w:top w:val="single" w:sz="4" w:space="0" w:color="auto"/>
              <w:left w:val="nil"/>
              <w:bottom w:val="single" w:sz="4" w:space="0" w:color="auto"/>
              <w:right w:val="single" w:sz="4" w:space="0" w:color="auto"/>
            </w:tcBorders>
          </w:tcPr>
          <w:p w14:paraId="1FE0822C" w14:textId="77777777" w:rsidR="0040489E" w:rsidRPr="0040489E" w:rsidRDefault="0040489E" w:rsidP="00201D2B">
            <w:pPr>
              <w:jc w:val="center"/>
              <w:rPr>
                <w:rFonts w:ascii="Tahoma" w:hAnsi="Tahoma" w:cs="Tahoma"/>
                <w:color w:val="000000"/>
                <w:sz w:val="18"/>
                <w:szCs w:val="18"/>
              </w:rPr>
            </w:pPr>
          </w:p>
        </w:tc>
        <w:tc>
          <w:tcPr>
            <w:tcW w:w="1323" w:type="dxa"/>
            <w:tcBorders>
              <w:top w:val="single" w:sz="4" w:space="0" w:color="auto"/>
              <w:left w:val="nil"/>
              <w:bottom w:val="single" w:sz="4" w:space="0" w:color="auto"/>
              <w:right w:val="single" w:sz="4" w:space="0" w:color="auto"/>
            </w:tcBorders>
          </w:tcPr>
          <w:p w14:paraId="02EE89E3" w14:textId="77777777" w:rsidR="0040489E" w:rsidRPr="0040489E" w:rsidRDefault="0040489E" w:rsidP="00201D2B">
            <w:pPr>
              <w:jc w:val="center"/>
              <w:rPr>
                <w:rFonts w:ascii="Tahoma" w:hAnsi="Tahoma" w:cs="Tahoma"/>
                <w:color w:val="000000"/>
                <w:sz w:val="18"/>
                <w:szCs w:val="18"/>
              </w:rPr>
            </w:pPr>
          </w:p>
        </w:tc>
      </w:tr>
      <w:tr w:rsidR="008249B4" w:rsidRPr="0040489E" w14:paraId="72286821" w14:textId="77777777" w:rsidTr="008249B4">
        <w:trPr>
          <w:trHeight w:val="330"/>
        </w:trPr>
        <w:tc>
          <w:tcPr>
            <w:tcW w:w="6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6E7DC14" w14:textId="77777777" w:rsidR="008249B4" w:rsidRPr="008249B4" w:rsidRDefault="008249B4" w:rsidP="008249B4">
            <w:pPr>
              <w:jc w:val="right"/>
              <w:rPr>
                <w:rFonts w:ascii="Tahoma" w:hAnsi="Tahoma" w:cs="Tahoma"/>
                <w:b/>
                <w:bCs/>
                <w:color w:val="000000"/>
                <w:sz w:val="18"/>
                <w:szCs w:val="18"/>
              </w:rPr>
            </w:pPr>
            <w:r w:rsidRPr="008249B4">
              <w:rPr>
                <w:rFonts w:ascii="Tahoma" w:hAnsi="Tahoma" w:cs="Tahoma"/>
                <w:b/>
                <w:bCs/>
                <w:color w:val="000000"/>
                <w:sz w:val="18"/>
                <w:szCs w:val="18"/>
              </w:rPr>
              <w:t>RAZEM:</w:t>
            </w:r>
          </w:p>
        </w:tc>
        <w:tc>
          <w:tcPr>
            <w:tcW w:w="1227" w:type="dxa"/>
            <w:tcBorders>
              <w:top w:val="single" w:sz="4" w:space="0" w:color="auto"/>
              <w:left w:val="nil"/>
              <w:bottom w:val="single" w:sz="4" w:space="0" w:color="auto"/>
              <w:right w:val="single" w:sz="4" w:space="0" w:color="auto"/>
            </w:tcBorders>
            <w:shd w:val="clear" w:color="auto" w:fill="D9D9D9" w:themeFill="background1" w:themeFillShade="D9"/>
          </w:tcPr>
          <w:p w14:paraId="07F299E0" w14:textId="77777777" w:rsidR="008249B4" w:rsidRPr="0040489E" w:rsidRDefault="008249B4" w:rsidP="00201D2B">
            <w:pPr>
              <w:jc w:val="center"/>
              <w:rPr>
                <w:rFonts w:ascii="Tahoma" w:hAnsi="Tahoma" w:cs="Tahoma"/>
                <w:color w:val="000000"/>
                <w:sz w:val="18"/>
                <w:szCs w:val="18"/>
              </w:rPr>
            </w:pP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0105D91B" w14:textId="77777777" w:rsidR="008249B4" w:rsidRPr="0040489E" w:rsidRDefault="008249B4" w:rsidP="00201D2B">
            <w:pPr>
              <w:jc w:val="center"/>
              <w:rPr>
                <w:rFonts w:ascii="Tahoma" w:hAnsi="Tahoma" w:cs="Tahoma"/>
                <w:color w:val="000000"/>
                <w:sz w:val="18"/>
                <w:szCs w:val="18"/>
              </w:rPr>
            </w:pP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tcPr>
          <w:p w14:paraId="58669329" w14:textId="77777777" w:rsidR="008249B4" w:rsidRPr="0040489E" w:rsidRDefault="008249B4" w:rsidP="00201D2B">
            <w:pPr>
              <w:jc w:val="center"/>
              <w:rPr>
                <w:rFonts w:ascii="Tahoma" w:hAnsi="Tahoma" w:cs="Tahoma"/>
                <w:color w:val="000000"/>
                <w:sz w:val="18"/>
                <w:szCs w:val="18"/>
              </w:rPr>
            </w:pPr>
          </w:p>
        </w:tc>
      </w:tr>
    </w:tbl>
    <w:p w14:paraId="132FB64C" w14:textId="77777777" w:rsidR="002F24A1" w:rsidRDefault="002F24A1" w:rsidP="00410AFF">
      <w:pPr>
        <w:pStyle w:val="Standard"/>
      </w:pPr>
    </w:p>
    <w:p w14:paraId="28714246" w14:textId="77777777" w:rsidR="00410AFF" w:rsidRPr="001C41C8" w:rsidRDefault="00410AFF" w:rsidP="00410AFF">
      <w:pPr>
        <w:pStyle w:val="Standard"/>
      </w:pPr>
    </w:p>
    <w:p w14:paraId="1C0847E8" w14:textId="77777777" w:rsidR="00410AFF" w:rsidRPr="001C41C8" w:rsidRDefault="00410AFF" w:rsidP="00410AFF">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 xml:space="preserve">W odniesieniu do kryterium </w:t>
      </w:r>
      <w:r w:rsidR="008249B4">
        <w:rPr>
          <w:rFonts w:ascii="Verdana" w:hAnsi="Verdana"/>
          <w:sz w:val="20"/>
          <w:szCs w:val="20"/>
        </w:rPr>
        <w:t>Termin dostawy</w:t>
      </w:r>
      <w:r w:rsidRPr="001C41C8">
        <w:rPr>
          <w:rFonts w:ascii="Verdana" w:hAnsi="Verdana"/>
          <w:sz w:val="20"/>
          <w:szCs w:val="20"/>
        </w:rPr>
        <w:t xml:space="preserve"> oferuję </w:t>
      </w:r>
      <w:r w:rsidR="008249B4" w:rsidRPr="0047602A">
        <w:rPr>
          <w:rFonts w:ascii="Verdana" w:hAnsi="Verdana"/>
          <w:sz w:val="20"/>
          <w:szCs w:val="20"/>
        </w:rPr>
        <w:t xml:space="preserve">dostawę </w:t>
      </w:r>
      <w:r w:rsidR="0047602A" w:rsidRPr="0047602A">
        <w:rPr>
          <w:rFonts w:ascii="Verdana" w:hAnsi="Verdana"/>
          <w:sz w:val="20"/>
          <w:szCs w:val="20"/>
        </w:rPr>
        <w:t xml:space="preserve">poszczególnych partii przedmiotu zamówienia w terminie </w:t>
      </w:r>
      <w:r w:rsidR="00726C69" w:rsidRPr="00726C69">
        <w:rPr>
          <w:rFonts w:ascii="Verdana" w:hAnsi="Verdana"/>
          <w:b/>
          <w:sz w:val="20"/>
          <w:szCs w:val="20"/>
        </w:rPr>
        <w:t xml:space="preserve">…… godzin / </w:t>
      </w:r>
      <w:r w:rsidR="0047602A" w:rsidRPr="00726C69">
        <w:rPr>
          <w:rFonts w:ascii="Verdana" w:hAnsi="Verdana"/>
          <w:b/>
          <w:bCs/>
          <w:sz w:val="20"/>
          <w:szCs w:val="20"/>
        </w:rPr>
        <w:t>1</w:t>
      </w:r>
      <w:r w:rsidR="0047602A" w:rsidRPr="0047602A">
        <w:rPr>
          <w:rFonts w:ascii="Verdana" w:hAnsi="Verdana"/>
          <w:b/>
          <w:bCs/>
          <w:sz w:val="20"/>
          <w:szCs w:val="20"/>
        </w:rPr>
        <w:t xml:space="preserve"> / 2 / 3 dni</w:t>
      </w:r>
      <w:r w:rsidR="0047602A" w:rsidRPr="001C41C8">
        <w:rPr>
          <w:rFonts w:ascii="Verdana" w:hAnsi="Verdana" w:cs="Verdana"/>
          <w:b/>
          <w:sz w:val="20"/>
          <w:szCs w:val="20"/>
          <w:vertAlign w:val="superscript"/>
        </w:rPr>
        <w:t>1/2</w:t>
      </w:r>
      <w:r w:rsidR="00726C69">
        <w:rPr>
          <w:rFonts w:ascii="Verdana" w:hAnsi="Verdana" w:cs="Verdana"/>
          <w:b/>
          <w:sz w:val="20"/>
          <w:szCs w:val="20"/>
          <w:vertAlign w:val="superscript"/>
        </w:rPr>
        <w:t xml:space="preserve"> </w:t>
      </w:r>
      <w:r w:rsidR="0047602A" w:rsidRPr="00932263">
        <w:rPr>
          <w:rFonts w:ascii="Verdana" w:hAnsi="Verdana"/>
          <w:sz w:val="20"/>
          <w:szCs w:val="20"/>
        </w:rPr>
        <w:t>roboczych</w:t>
      </w:r>
      <w:r w:rsidR="00726C69">
        <w:rPr>
          <w:rFonts w:ascii="Verdana" w:hAnsi="Verdana"/>
          <w:sz w:val="20"/>
          <w:szCs w:val="20"/>
        </w:rPr>
        <w:t xml:space="preserve"> </w:t>
      </w:r>
      <w:r w:rsidR="0047602A" w:rsidRPr="0047602A">
        <w:rPr>
          <w:rFonts w:ascii="Verdana" w:hAnsi="Verdana"/>
          <w:sz w:val="20"/>
          <w:szCs w:val="20"/>
        </w:rPr>
        <w:t>od dnia złożenia zamówienia przez Zamawiającego</w:t>
      </w:r>
      <w:r w:rsidRPr="001C41C8">
        <w:rPr>
          <w:rFonts w:ascii="Verdana" w:hAnsi="Verdana"/>
          <w:sz w:val="20"/>
          <w:szCs w:val="20"/>
        </w:rPr>
        <w:t>.</w:t>
      </w:r>
    </w:p>
    <w:p w14:paraId="04BB45E8" w14:textId="77777777" w:rsidR="00410AFF" w:rsidRPr="001C41C8" w:rsidRDefault="00410AFF" w:rsidP="00410AFF">
      <w:pPr>
        <w:pBdr>
          <w:bottom w:val="single" w:sz="6" w:space="1" w:color="auto"/>
        </w:pBdr>
        <w:jc w:val="both"/>
        <w:rPr>
          <w:rFonts w:ascii="Verdana" w:hAnsi="Verdana" w:cs="Arial"/>
          <w:sz w:val="20"/>
        </w:rPr>
      </w:pPr>
    </w:p>
    <w:p w14:paraId="1F7598B8" w14:textId="77777777" w:rsidR="00410AFF" w:rsidRPr="001C41C8" w:rsidRDefault="00410AFF" w:rsidP="00410AFF">
      <w:pPr>
        <w:ind w:left="360"/>
        <w:jc w:val="both"/>
        <w:rPr>
          <w:rFonts w:ascii="Verdana" w:hAnsi="Verdana"/>
          <w:sz w:val="20"/>
          <w:szCs w:val="20"/>
        </w:rPr>
      </w:pPr>
    </w:p>
    <w:p w14:paraId="7D709099" w14:textId="77777777" w:rsidR="00410AFF" w:rsidRPr="001C41C8" w:rsidRDefault="00410AFF" w:rsidP="00410AFF">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 xml:space="preserve">realizację przedmiotu zamówienia w zakresie </w:t>
      </w:r>
      <w:r w:rsidRPr="001C41C8">
        <w:rPr>
          <w:rFonts w:ascii="Verdana" w:hAnsi="Verdana"/>
          <w:b/>
          <w:sz w:val="20"/>
          <w:szCs w:val="20"/>
        </w:rPr>
        <w:t xml:space="preserve">Zadania nr 2 </w:t>
      </w:r>
      <w:r w:rsidR="0047602A">
        <w:rPr>
          <w:rFonts w:ascii="Verdana" w:hAnsi="Verdana"/>
          <w:b/>
          <w:sz w:val="20"/>
          <w:szCs w:val="20"/>
        </w:rPr>
        <w:t xml:space="preserve">- </w:t>
      </w:r>
      <w:r w:rsidR="0047602A" w:rsidRPr="0047602A">
        <w:rPr>
          <w:rFonts w:ascii="Verdana" w:hAnsi="Verdana"/>
          <w:sz w:val="20"/>
          <w:szCs w:val="20"/>
        </w:rPr>
        <w:t>Owady karmowe</w:t>
      </w:r>
      <w:r w:rsidRPr="001C41C8">
        <w:rPr>
          <w:rFonts w:ascii="Verdana" w:hAnsi="Verdana"/>
          <w:sz w:val="20"/>
          <w:szCs w:val="20"/>
        </w:rPr>
        <w:t xml:space="preserve"> zgodnie z wymogami określonymi SIWZ za następującą cenę:</w:t>
      </w:r>
    </w:p>
    <w:p w14:paraId="626841E7" w14:textId="77777777" w:rsidR="00410AFF" w:rsidRDefault="00410AFF" w:rsidP="00410AFF">
      <w:pPr>
        <w:pStyle w:val="Standard"/>
      </w:pPr>
    </w:p>
    <w:tbl>
      <w:tblPr>
        <w:tblW w:w="9498" w:type="dxa"/>
        <w:tblInd w:w="-147" w:type="dxa"/>
        <w:tblCellMar>
          <w:left w:w="70" w:type="dxa"/>
          <w:right w:w="70" w:type="dxa"/>
        </w:tblCellMar>
        <w:tblLook w:val="04A0" w:firstRow="1" w:lastRow="0" w:firstColumn="1" w:lastColumn="0" w:noHBand="0" w:noVBand="1"/>
      </w:tblPr>
      <w:tblGrid>
        <w:gridCol w:w="3828"/>
        <w:gridCol w:w="709"/>
        <w:gridCol w:w="582"/>
        <w:gridCol w:w="977"/>
        <w:gridCol w:w="1227"/>
        <w:gridCol w:w="852"/>
        <w:gridCol w:w="1323"/>
      </w:tblGrid>
      <w:tr w:rsidR="008249B4" w:rsidRPr="0040489E" w14:paraId="69B0F08F" w14:textId="77777777" w:rsidTr="00201D2B">
        <w:trPr>
          <w:trHeight w:val="509"/>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B532BA" w14:textId="77777777" w:rsidR="008249B4" w:rsidRPr="0040489E" w:rsidRDefault="008249B4" w:rsidP="00201D2B">
            <w:pPr>
              <w:jc w:val="center"/>
              <w:rPr>
                <w:rFonts w:ascii="Tahoma" w:hAnsi="Tahoma" w:cs="Tahoma"/>
                <w:color w:val="000000"/>
                <w:sz w:val="18"/>
                <w:szCs w:val="18"/>
              </w:rPr>
            </w:pPr>
            <w:r w:rsidRPr="0040489E">
              <w:rPr>
                <w:rFonts w:ascii="Tahoma" w:hAnsi="Tahoma" w:cs="Tahoma"/>
                <w:color w:val="000000"/>
                <w:sz w:val="18"/>
                <w:szCs w:val="18"/>
              </w:rPr>
              <w:t>Przedmiot dostaw</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67F46B" w14:textId="77777777" w:rsidR="008249B4" w:rsidRPr="0040489E" w:rsidRDefault="008249B4" w:rsidP="00201D2B">
            <w:pPr>
              <w:jc w:val="center"/>
              <w:rPr>
                <w:rFonts w:ascii="Tahoma" w:hAnsi="Tahoma" w:cs="Tahoma"/>
                <w:sz w:val="18"/>
                <w:szCs w:val="18"/>
              </w:rPr>
            </w:pPr>
            <w:r w:rsidRPr="0040489E">
              <w:rPr>
                <w:rFonts w:ascii="Tahoma" w:hAnsi="Tahoma" w:cs="Tahoma"/>
                <w:sz w:val="18"/>
                <w:szCs w:val="18"/>
              </w:rPr>
              <w:t>Ilość</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1D188776" w14:textId="77777777" w:rsidR="008249B4" w:rsidRPr="0040489E" w:rsidRDefault="008249B4" w:rsidP="00201D2B">
            <w:pPr>
              <w:jc w:val="center"/>
              <w:rPr>
                <w:rFonts w:ascii="Tahoma" w:hAnsi="Tahoma" w:cs="Tahoma"/>
                <w:sz w:val="18"/>
                <w:szCs w:val="18"/>
              </w:rPr>
            </w:pPr>
            <w:r w:rsidRPr="0040489E">
              <w:rPr>
                <w:rFonts w:ascii="Tahoma" w:hAnsi="Tahoma" w:cs="Tahoma"/>
                <w:sz w:val="18"/>
                <w:szCs w:val="18"/>
              </w:rPr>
              <w:t>Jedn. miary</w:t>
            </w:r>
          </w:p>
        </w:tc>
        <w:tc>
          <w:tcPr>
            <w:tcW w:w="9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11847F" w14:textId="77777777" w:rsidR="008249B4" w:rsidRPr="0040489E" w:rsidRDefault="008249B4" w:rsidP="00201D2B">
            <w:pPr>
              <w:jc w:val="center"/>
              <w:rPr>
                <w:rFonts w:ascii="Tahoma" w:hAnsi="Tahoma" w:cs="Tahoma"/>
                <w:sz w:val="18"/>
                <w:szCs w:val="18"/>
              </w:rPr>
            </w:pPr>
            <w:r w:rsidRPr="0040489E">
              <w:rPr>
                <w:rFonts w:ascii="Tahoma" w:hAnsi="Tahoma" w:cs="Tahoma"/>
                <w:sz w:val="18"/>
                <w:szCs w:val="18"/>
              </w:rPr>
              <w:t>Cena jedn. netto</w:t>
            </w:r>
          </w:p>
        </w:tc>
        <w:tc>
          <w:tcPr>
            <w:tcW w:w="12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814D2AE" w14:textId="77777777" w:rsidR="008249B4" w:rsidRPr="0040489E" w:rsidRDefault="008249B4" w:rsidP="00201D2B">
            <w:pPr>
              <w:jc w:val="center"/>
              <w:rPr>
                <w:rFonts w:ascii="Tahoma" w:hAnsi="Tahoma" w:cs="Tahoma"/>
                <w:sz w:val="18"/>
                <w:szCs w:val="18"/>
              </w:rPr>
            </w:pPr>
            <w:r w:rsidRPr="0040489E">
              <w:rPr>
                <w:rFonts w:ascii="Tahoma" w:hAnsi="Tahoma" w:cs="Tahoma"/>
                <w:sz w:val="18"/>
                <w:szCs w:val="18"/>
              </w:rPr>
              <w:t>Wartość netto</w:t>
            </w:r>
          </w:p>
        </w:tc>
        <w:tc>
          <w:tcPr>
            <w:tcW w:w="8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1E32F2F" w14:textId="77777777" w:rsidR="008249B4" w:rsidRPr="0040489E" w:rsidRDefault="008249B4" w:rsidP="00201D2B">
            <w:pPr>
              <w:jc w:val="center"/>
              <w:rPr>
                <w:rFonts w:ascii="Tahoma" w:hAnsi="Tahoma" w:cs="Tahoma"/>
                <w:sz w:val="18"/>
                <w:szCs w:val="18"/>
              </w:rPr>
            </w:pPr>
            <w:r w:rsidRPr="0040489E">
              <w:rPr>
                <w:rFonts w:ascii="Tahoma" w:hAnsi="Tahoma" w:cs="Tahoma"/>
                <w:sz w:val="18"/>
                <w:szCs w:val="18"/>
              </w:rPr>
              <w:t>Stawka podatku VAT</w:t>
            </w:r>
          </w:p>
        </w:tc>
        <w:tc>
          <w:tcPr>
            <w:tcW w:w="132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95ECF9" w14:textId="77777777" w:rsidR="008249B4" w:rsidRPr="0040489E" w:rsidRDefault="008249B4" w:rsidP="00201D2B">
            <w:pPr>
              <w:jc w:val="center"/>
              <w:rPr>
                <w:rFonts w:ascii="Tahoma" w:hAnsi="Tahoma" w:cs="Tahoma"/>
                <w:sz w:val="18"/>
                <w:szCs w:val="18"/>
              </w:rPr>
            </w:pPr>
            <w:r w:rsidRPr="0040489E">
              <w:rPr>
                <w:rFonts w:ascii="Tahoma" w:hAnsi="Tahoma" w:cs="Tahoma"/>
                <w:sz w:val="18"/>
                <w:szCs w:val="18"/>
              </w:rPr>
              <w:t>Wartość brutto</w:t>
            </w:r>
          </w:p>
        </w:tc>
      </w:tr>
      <w:tr w:rsidR="008249B4" w:rsidRPr="00EA208A" w14:paraId="76BEB485" w14:textId="77777777" w:rsidTr="00201D2B">
        <w:trPr>
          <w:trHeight w:val="517"/>
        </w:trPr>
        <w:tc>
          <w:tcPr>
            <w:tcW w:w="38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99190" w14:textId="77777777" w:rsidR="008249B4" w:rsidRPr="00EA208A" w:rsidRDefault="008249B4" w:rsidP="00201D2B">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22591" w14:textId="77777777" w:rsidR="008249B4" w:rsidRPr="00EA208A" w:rsidRDefault="008249B4" w:rsidP="00201D2B">
            <w:pPr>
              <w:rPr>
                <w:b/>
                <w:bCs/>
              </w:rPr>
            </w:pPr>
          </w:p>
        </w:tc>
        <w:tc>
          <w:tcPr>
            <w:tcW w:w="58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F0806DD" w14:textId="77777777" w:rsidR="008249B4" w:rsidRPr="00EA208A" w:rsidRDefault="008249B4" w:rsidP="00201D2B">
            <w:pPr>
              <w:rPr>
                <w:b/>
                <w:bCs/>
              </w:rPr>
            </w:pPr>
          </w:p>
        </w:tc>
        <w:tc>
          <w:tcPr>
            <w:tcW w:w="977" w:type="dxa"/>
            <w:vMerge/>
            <w:tcBorders>
              <w:left w:val="single" w:sz="4" w:space="0" w:color="auto"/>
              <w:bottom w:val="single" w:sz="4" w:space="0" w:color="000000"/>
              <w:right w:val="single" w:sz="4" w:space="0" w:color="auto"/>
            </w:tcBorders>
            <w:shd w:val="clear" w:color="auto" w:fill="D9D9D9" w:themeFill="background1" w:themeFillShade="D9"/>
          </w:tcPr>
          <w:p w14:paraId="31FC284C" w14:textId="77777777" w:rsidR="008249B4" w:rsidRPr="00EA208A" w:rsidRDefault="008249B4" w:rsidP="00201D2B">
            <w:pPr>
              <w:rPr>
                <w:b/>
                <w:bCs/>
              </w:rPr>
            </w:pPr>
          </w:p>
        </w:tc>
        <w:tc>
          <w:tcPr>
            <w:tcW w:w="1227" w:type="dxa"/>
            <w:vMerge/>
            <w:tcBorders>
              <w:left w:val="single" w:sz="4" w:space="0" w:color="auto"/>
              <w:bottom w:val="single" w:sz="4" w:space="0" w:color="000000"/>
              <w:right w:val="single" w:sz="4" w:space="0" w:color="auto"/>
            </w:tcBorders>
            <w:shd w:val="clear" w:color="auto" w:fill="D9D9D9" w:themeFill="background1" w:themeFillShade="D9"/>
          </w:tcPr>
          <w:p w14:paraId="31A2C78C" w14:textId="77777777" w:rsidR="008249B4" w:rsidRPr="00EA208A" w:rsidRDefault="008249B4" w:rsidP="00201D2B">
            <w:pPr>
              <w:rPr>
                <w:b/>
                <w:bCs/>
              </w:rPr>
            </w:pPr>
          </w:p>
        </w:tc>
        <w:tc>
          <w:tcPr>
            <w:tcW w:w="852" w:type="dxa"/>
            <w:vMerge/>
            <w:tcBorders>
              <w:left w:val="single" w:sz="4" w:space="0" w:color="auto"/>
              <w:bottom w:val="single" w:sz="4" w:space="0" w:color="000000"/>
              <w:right w:val="single" w:sz="4" w:space="0" w:color="auto"/>
            </w:tcBorders>
            <w:shd w:val="clear" w:color="auto" w:fill="D9D9D9" w:themeFill="background1" w:themeFillShade="D9"/>
          </w:tcPr>
          <w:p w14:paraId="4CCE1AD4" w14:textId="77777777" w:rsidR="008249B4" w:rsidRPr="00EA208A" w:rsidRDefault="008249B4" w:rsidP="00201D2B">
            <w:pPr>
              <w:rPr>
                <w:b/>
                <w:bCs/>
              </w:rPr>
            </w:pPr>
          </w:p>
        </w:tc>
        <w:tc>
          <w:tcPr>
            <w:tcW w:w="1323" w:type="dxa"/>
            <w:vMerge/>
            <w:tcBorders>
              <w:left w:val="single" w:sz="4" w:space="0" w:color="auto"/>
              <w:bottom w:val="single" w:sz="4" w:space="0" w:color="000000"/>
              <w:right w:val="single" w:sz="4" w:space="0" w:color="auto"/>
            </w:tcBorders>
            <w:shd w:val="clear" w:color="auto" w:fill="D9D9D9" w:themeFill="background1" w:themeFillShade="D9"/>
          </w:tcPr>
          <w:p w14:paraId="19E8101C" w14:textId="77777777" w:rsidR="008249B4" w:rsidRPr="00EA208A" w:rsidRDefault="008249B4" w:rsidP="00201D2B">
            <w:pPr>
              <w:rPr>
                <w:b/>
                <w:bCs/>
              </w:rPr>
            </w:pPr>
          </w:p>
        </w:tc>
      </w:tr>
      <w:tr w:rsidR="008249B4" w:rsidRPr="00A12D8E" w14:paraId="452B151A" w14:textId="77777777" w:rsidTr="00201D2B">
        <w:trPr>
          <w:trHeight w:val="212"/>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2054EB" w14:textId="77777777" w:rsidR="008249B4" w:rsidRPr="00A12D8E" w:rsidRDefault="008249B4" w:rsidP="00201D2B">
            <w:pPr>
              <w:jc w:val="center"/>
              <w:rPr>
                <w:rFonts w:ascii="Tahoma" w:hAnsi="Tahoma" w:cs="Tahoma"/>
                <w:b/>
                <w:bCs/>
                <w:sz w:val="18"/>
                <w:szCs w:val="18"/>
              </w:rPr>
            </w:pPr>
            <w:r w:rsidRPr="00A12D8E">
              <w:rPr>
                <w:rFonts w:ascii="Tahoma" w:hAnsi="Tahoma" w:cs="Tahoma"/>
                <w:b/>
                <w:bCs/>
                <w:sz w:val="18"/>
                <w:szCs w:val="18"/>
              </w:rPr>
              <w:t>1</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2C6685ED" w14:textId="77777777" w:rsidR="008249B4" w:rsidRPr="00A12D8E" w:rsidRDefault="008249B4" w:rsidP="00201D2B">
            <w:pPr>
              <w:jc w:val="center"/>
              <w:rPr>
                <w:rFonts w:ascii="Tahoma" w:hAnsi="Tahoma" w:cs="Tahoma"/>
                <w:b/>
                <w:bCs/>
                <w:color w:val="000000"/>
                <w:sz w:val="18"/>
                <w:szCs w:val="18"/>
              </w:rPr>
            </w:pPr>
            <w:r w:rsidRPr="00A12D8E">
              <w:rPr>
                <w:rFonts w:ascii="Tahoma" w:hAnsi="Tahoma" w:cs="Tahoma"/>
                <w:b/>
                <w:bCs/>
                <w:color w:val="000000"/>
                <w:sz w:val="18"/>
                <w:szCs w:val="18"/>
              </w:rPr>
              <w:t>2</w:t>
            </w:r>
          </w:p>
        </w:tc>
        <w:tc>
          <w:tcPr>
            <w:tcW w:w="582" w:type="dxa"/>
            <w:tcBorders>
              <w:top w:val="nil"/>
              <w:left w:val="nil"/>
              <w:bottom w:val="single" w:sz="4" w:space="0" w:color="auto"/>
              <w:right w:val="single" w:sz="4" w:space="0" w:color="auto"/>
            </w:tcBorders>
            <w:shd w:val="clear" w:color="auto" w:fill="D9D9D9" w:themeFill="background1" w:themeFillShade="D9"/>
            <w:noWrap/>
            <w:vAlign w:val="center"/>
          </w:tcPr>
          <w:p w14:paraId="742CA4AB" w14:textId="77777777" w:rsidR="008249B4" w:rsidRPr="00A12D8E" w:rsidRDefault="008249B4" w:rsidP="00201D2B">
            <w:pPr>
              <w:jc w:val="center"/>
              <w:rPr>
                <w:rFonts w:ascii="Tahoma" w:hAnsi="Tahoma" w:cs="Tahoma"/>
                <w:b/>
                <w:bCs/>
                <w:color w:val="000000"/>
                <w:sz w:val="18"/>
                <w:szCs w:val="18"/>
              </w:rPr>
            </w:pPr>
            <w:r w:rsidRPr="00A12D8E">
              <w:rPr>
                <w:rFonts w:ascii="Tahoma" w:hAnsi="Tahoma" w:cs="Tahoma"/>
                <w:b/>
                <w:bCs/>
                <w:color w:val="000000"/>
                <w:sz w:val="18"/>
                <w:szCs w:val="18"/>
              </w:rPr>
              <w:t>3</w:t>
            </w:r>
          </w:p>
        </w:tc>
        <w:tc>
          <w:tcPr>
            <w:tcW w:w="977" w:type="dxa"/>
            <w:tcBorders>
              <w:top w:val="nil"/>
              <w:left w:val="nil"/>
              <w:bottom w:val="single" w:sz="4" w:space="0" w:color="auto"/>
              <w:right w:val="single" w:sz="4" w:space="0" w:color="auto"/>
            </w:tcBorders>
            <w:shd w:val="clear" w:color="auto" w:fill="D9D9D9" w:themeFill="background1" w:themeFillShade="D9"/>
            <w:vAlign w:val="center"/>
          </w:tcPr>
          <w:p w14:paraId="6FB63093" w14:textId="77777777" w:rsidR="008249B4" w:rsidRPr="00A12D8E" w:rsidRDefault="008249B4" w:rsidP="00201D2B">
            <w:pPr>
              <w:jc w:val="center"/>
              <w:rPr>
                <w:rFonts w:ascii="Tahoma" w:hAnsi="Tahoma" w:cs="Tahoma"/>
                <w:b/>
                <w:bCs/>
                <w:color w:val="000000"/>
                <w:sz w:val="18"/>
                <w:szCs w:val="18"/>
              </w:rPr>
            </w:pPr>
            <w:r w:rsidRPr="00A12D8E">
              <w:rPr>
                <w:rFonts w:ascii="Tahoma" w:hAnsi="Tahoma" w:cs="Tahoma"/>
                <w:b/>
                <w:bCs/>
                <w:color w:val="000000"/>
                <w:sz w:val="18"/>
                <w:szCs w:val="18"/>
              </w:rPr>
              <w:t>4</w:t>
            </w:r>
          </w:p>
        </w:tc>
        <w:tc>
          <w:tcPr>
            <w:tcW w:w="1227" w:type="dxa"/>
            <w:tcBorders>
              <w:top w:val="nil"/>
              <w:left w:val="nil"/>
              <w:bottom w:val="single" w:sz="4" w:space="0" w:color="auto"/>
              <w:right w:val="single" w:sz="4" w:space="0" w:color="auto"/>
            </w:tcBorders>
            <w:shd w:val="clear" w:color="auto" w:fill="D9D9D9" w:themeFill="background1" w:themeFillShade="D9"/>
            <w:vAlign w:val="center"/>
          </w:tcPr>
          <w:p w14:paraId="3B726C5E" w14:textId="77777777" w:rsidR="008249B4" w:rsidRPr="00A12D8E" w:rsidRDefault="008249B4" w:rsidP="00201D2B">
            <w:pPr>
              <w:jc w:val="center"/>
              <w:rPr>
                <w:rFonts w:ascii="Tahoma" w:hAnsi="Tahoma" w:cs="Tahoma"/>
                <w:b/>
                <w:bCs/>
                <w:color w:val="000000"/>
                <w:sz w:val="18"/>
                <w:szCs w:val="18"/>
              </w:rPr>
            </w:pPr>
            <w:r w:rsidRPr="00A12D8E">
              <w:rPr>
                <w:rFonts w:ascii="Tahoma" w:hAnsi="Tahoma" w:cs="Tahoma"/>
                <w:b/>
                <w:bCs/>
                <w:color w:val="000000"/>
                <w:sz w:val="18"/>
                <w:szCs w:val="18"/>
              </w:rPr>
              <w:t>5</w:t>
            </w:r>
          </w:p>
        </w:tc>
        <w:tc>
          <w:tcPr>
            <w:tcW w:w="852" w:type="dxa"/>
            <w:tcBorders>
              <w:top w:val="nil"/>
              <w:left w:val="nil"/>
              <w:bottom w:val="single" w:sz="4" w:space="0" w:color="auto"/>
              <w:right w:val="single" w:sz="4" w:space="0" w:color="auto"/>
            </w:tcBorders>
            <w:shd w:val="clear" w:color="auto" w:fill="D9D9D9" w:themeFill="background1" w:themeFillShade="D9"/>
            <w:vAlign w:val="center"/>
          </w:tcPr>
          <w:p w14:paraId="2FB41A75" w14:textId="77777777" w:rsidR="008249B4" w:rsidRPr="00A12D8E" w:rsidRDefault="008249B4" w:rsidP="00201D2B">
            <w:pPr>
              <w:jc w:val="center"/>
              <w:rPr>
                <w:rFonts w:ascii="Tahoma" w:hAnsi="Tahoma" w:cs="Tahoma"/>
                <w:b/>
                <w:bCs/>
                <w:color w:val="000000"/>
                <w:sz w:val="18"/>
                <w:szCs w:val="18"/>
              </w:rPr>
            </w:pPr>
            <w:r w:rsidRPr="00A12D8E">
              <w:rPr>
                <w:rFonts w:ascii="Tahoma" w:hAnsi="Tahoma" w:cs="Tahoma"/>
                <w:b/>
                <w:bCs/>
                <w:color w:val="000000"/>
                <w:sz w:val="18"/>
                <w:szCs w:val="18"/>
              </w:rPr>
              <w:t>6</w:t>
            </w:r>
          </w:p>
        </w:tc>
        <w:tc>
          <w:tcPr>
            <w:tcW w:w="1323" w:type="dxa"/>
            <w:tcBorders>
              <w:top w:val="nil"/>
              <w:left w:val="nil"/>
              <w:bottom w:val="single" w:sz="4" w:space="0" w:color="auto"/>
              <w:right w:val="single" w:sz="4" w:space="0" w:color="auto"/>
            </w:tcBorders>
            <w:shd w:val="clear" w:color="auto" w:fill="D9D9D9" w:themeFill="background1" w:themeFillShade="D9"/>
            <w:vAlign w:val="center"/>
          </w:tcPr>
          <w:p w14:paraId="2B67B8D9" w14:textId="77777777" w:rsidR="008249B4" w:rsidRPr="00A12D8E" w:rsidRDefault="008249B4" w:rsidP="00201D2B">
            <w:pPr>
              <w:jc w:val="center"/>
              <w:rPr>
                <w:rFonts w:ascii="Tahoma" w:hAnsi="Tahoma" w:cs="Tahoma"/>
                <w:b/>
                <w:bCs/>
                <w:color w:val="000000"/>
                <w:sz w:val="18"/>
                <w:szCs w:val="18"/>
              </w:rPr>
            </w:pPr>
            <w:r w:rsidRPr="00A12D8E">
              <w:rPr>
                <w:rFonts w:ascii="Tahoma" w:hAnsi="Tahoma" w:cs="Tahoma"/>
                <w:b/>
                <w:bCs/>
                <w:color w:val="000000"/>
                <w:sz w:val="18"/>
                <w:szCs w:val="18"/>
              </w:rPr>
              <w:t>7</w:t>
            </w:r>
          </w:p>
        </w:tc>
      </w:tr>
      <w:tr w:rsidR="008249B4" w:rsidRPr="0040489E" w14:paraId="1793212C" w14:textId="77777777" w:rsidTr="00201D2B">
        <w:trPr>
          <w:trHeight w:val="129"/>
        </w:trPr>
        <w:tc>
          <w:tcPr>
            <w:tcW w:w="38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20D57019" w14:textId="77777777" w:rsidR="008249B4" w:rsidRPr="0040489E" w:rsidRDefault="008249B4" w:rsidP="00201D2B">
            <w:pPr>
              <w:rPr>
                <w:rFonts w:ascii="Tahoma" w:hAnsi="Tahoma" w:cs="Tahoma"/>
                <w:sz w:val="18"/>
                <w:szCs w:val="18"/>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373A26E8" w14:textId="77777777" w:rsidR="008249B4" w:rsidRPr="0040489E" w:rsidRDefault="008249B4" w:rsidP="00201D2B">
            <w:pPr>
              <w:jc w:val="center"/>
              <w:rPr>
                <w:rFonts w:ascii="Tahoma" w:hAnsi="Tahoma" w:cs="Tahoma"/>
                <w:color w:val="000000"/>
                <w:sz w:val="18"/>
                <w:szCs w:val="18"/>
              </w:rPr>
            </w:pPr>
          </w:p>
        </w:tc>
        <w:tc>
          <w:tcPr>
            <w:tcW w:w="5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4CF3521F" w14:textId="77777777" w:rsidR="008249B4" w:rsidRPr="0040489E" w:rsidRDefault="008249B4" w:rsidP="00201D2B">
            <w:pPr>
              <w:jc w:val="center"/>
              <w:rPr>
                <w:rFonts w:ascii="Tahoma" w:hAnsi="Tahoma" w:cs="Tahoma"/>
                <w:color w:val="000000"/>
                <w:sz w:val="18"/>
                <w:szCs w:val="18"/>
              </w:rPr>
            </w:pPr>
          </w:p>
        </w:tc>
        <w:tc>
          <w:tcPr>
            <w:tcW w:w="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2DA23FD0" w14:textId="77777777" w:rsidR="008249B4" w:rsidRPr="0040489E" w:rsidRDefault="008249B4" w:rsidP="00201D2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shd w:val="clear" w:color="auto" w:fill="D9D9D9" w:themeFill="background1" w:themeFillShade="D9"/>
          </w:tcPr>
          <w:p w14:paraId="4476CC27" w14:textId="77777777" w:rsidR="008249B4" w:rsidRPr="0040489E" w:rsidRDefault="008249B4" w:rsidP="00201D2B">
            <w:pPr>
              <w:jc w:val="center"/>
              <w:rPr>
                <w:rFonts w:ascii="Tahoma" w:hAnsi="Tahoma" w:cs="Tahoma"/>
                <w:color w:val="000000"/>
                <w:sz w:val="18"/>
                <w:szCs w:val="18"/>
              </w:rPr>
            </w:pPr>
            <w:r>
              <w:rPr>
                <w:rFonts w:ascii="Tahoma" w:hAnsi="Tahoma" w:cs="Tahoma"/>
                <w:color w:val="000000"/>
                <w:sz w:val="18"/>
                <w:szCs w:val="18"/>
              </w:rPr>
              <w:t>2x4</w:t>
            </w: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1C82D9D9" w14:textId="77777777" w:rsidR="008249B4" w:rsidRPr="0040489E" w:rsidRDefault="008249B4" w:rsidP="00201D2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shd w:val="clear" w:color="auto" w:fill="D9D9D9" w:themeFill="background1" w:themeFillShade="D9"/>
          </w:tcPr>
          <w:p w14:paraId="62EC1FF7" w14:textId="77777777" w:rsidR="008249B4" w:rsidRPr="0040489E" w:rsidRDefault="008249B4" w:rsidP="00201D2B">
            <w:pPr>
              <w:jc w:val="center"/>
              <w:rPr>
                <w:rFonts w:ascii="Tahoma" w:hAnsi="Tahoma" w:cs="Tahoma"/>
                <w:color w:val="000000"/>
                <w:sz w:val="18"/>
                <w:szCs w:val="18"/>
              </w:rPr>
            </w:pPr>
            <w:r>
              <w:rPr>
                <w:rFonts w:ascii="Tahoma" w:hAnsi="Tahoma" w:cs="Tahoma"/>
                <w:color w:val="000000"/>
                <w:sz w:val="18"/>
                <w:szCs w:val="18"/>
              </w:rPr>
              <w:t>(5x</w:t>
            </w:r>
            <w:proofErr w:type="gramStart"/>
            <w:r>
              <w:rPr>
                <w:rFonts w:ascii="Tahoma" w:hAnsi="Tahoma" w:cs="Tahoma"/>
                <w:color w:val="000000"/>
                <w:sz w:val="18"/>
                <w:szCs w:val="18"/>
              </w:rPr>
              <w:t>6)+</w:t>
            </w:r>
            <w:proofErr w:type="gramEnd"/>
            <w:r>
              <w:rPr>
                <w:rFonts w:ascii="Tahoma" w:hAnsi="Tahoma" w:cs="Tahoma"/>
                <w:color w:val="000000"/>
                <w:sz w:val="18"/>
                <w:szCs w:val="18"/>
              </w:rPr>
              <w:t>5</w:t>
            </w:r>
          </w:p>
        </w:tc>
      </w:tr>
      <w:tr w:rsidR="008249B4" w:rsidRPr="0040489E" w14:paraId="1B98E4E9"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C51AE" w14:textId="77777777" w:rsidR="008249B4" w:rsidRPr="008249B4" w:rsidRDefault="008249B4" w:rsidP="008249B4">
            <w:pPr>
              <w:rPr>
                <w:rFonts w:ascii="Tahoma" w:hAnsi="Tahoma" w:cs="Tahoma"/>
                <w:sz w:val="18"/>
                <w:szCs w:val="18"/>
              </w:rPr>
            </w:pPr>
            <w:r w:rsidRPr="008249B4">
              <w:rPr>
                <w:rFonts w:ascii="Tahoma" w:hAnsi="Tahoma" w:cs="Tahoma"/>
                <w:sz w:val="18"/>
                <w:szCs w:val="18"/>
              </w:rPr>
              <w:t>Mącznik młynarek - larwa</w:t>
            </w:r>
          </w:p>
        </w:tc>
        <w:tc>
          <w:tcPr>
            <w:tcW w:w="709" w:type="dxa"/>
            <w:tcBorders>
              <w:top w:val="nil"/>
              <w:left w:val="nil"/>
              <w:bottom w:val="single" w:sz="4" w:space="0" w:color="auto"/>
              <w:right w:val="single" w:sz="4" w:space="0" w:color="auto"/>
            </w:tcBorders>
            <w:shd w:val="clear" w:color="auto" w:fill="auto"/>
            <w:noWrap/>
            <w:vAlign w:val="bottom"/>
            <w:hideMark/>
          </w:tcPr>
          <w:p w14:paraId="108638A3"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1300</w:t>
            </w:r>
          </w:p>
        </w:tc>
        <w:tc>
          <w:tcPr>
            <w:tcW w:w="582" w:type="dxa"/>
            <w:tcBorders>
              <w:top w:val="nil"/>
              <w:left w:val="nil"/>
              <w:bottom w:val="single" w:sz="4" w:space="0" w:color="auto"/>
              <w:right w:val="single" w:sz="4" w:space="0" w:color="auto"/>
            </w:tcBorders>
            <w:shd w:val="clear" w:color="auto" w:fill="auto"/>
            <w:noWrap/>
            <w:vAlign w:val="bottom"/>
            <w:hideMark/>
          </w:tcPr>
          <w:p w14:paraId="08377014"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litr</w:t>
            </w:r>
          </w:p>
        </w:tc>
        <w:tc>
          <w:tcPr>
            <w:tcW w:w="977" w:type="dxa"/>
            <w:tcBorders>
              <w:top w:val="nil"/>
              <w:left w:val="nil"/>
              <w:bottom w:val="single" w:sz="4" w:space="0" w:color="auto"/>
              <w:right w:val="single" w:sz="4" w:space="0" w:color="auto"/>
            </w:tcBorders>
          </w:tcPr>
          <w:p w14:paraId="51D375D9"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85CE3B8"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E98D42C"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8107D05" w14:textId="77777777" w:rsidR="008249B4" w:rsidRPr="0040489E" w:rsidRDefault="008249B4" w:rsidP="008249B4">
            <w:pPr>
              <w:jc w:val="center"/>
              <w:rPr>
                <w:rFonts w:ascii="Tahoma" w:hAnsi="Tahoma" w:cs="Tahoma"/>
                <w:color w:val="000000"/>
                <w:sz w:val="18"/>
                <w:szCs w:val="18"/>
              </w:rPr>
            </w:pPr>
          </w:p>
        </w:tc>
      </w:tr>
      <w:tr w:rsidR="008249B4" w:rsidRPr="0040489E" w14:paraId="5FDAD257"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28C0B" w14:textId="77777777" w:rsidR="008249B4" w:rsidRPr="008249B4" w:rsidRDefault="008249B4" w:rsidP="008249B4">
            <w:pPr>
              <w:rPr>
                <w:rFonts w:ascii="Tahoma" w:hAnsi="Tahoma" w:cs="Tahoma"/>
                <w:sz w:val="18"/>
                <w:szCs w:val="18"/>
              </w:rPr>
            </w:pPr>
            <w:proofErr w:type="spellStart"/>
            <w:r w:rsidRPr="008249B4">
              <w:rPr>
                <w:rFonts w:ascii="Tahoma" w:hAnsi="Tahoma" w:cs="Tahoma"/>
                <w:sz w:val="18"/>
                <w:szCs w:val="18"/>
              </w:rPr>
              <w:t>Drewnojad</w:t>
            </w:r>
            <w:proofErr w:type="spellEnd"/>
            <w:r w:rsidRPr="008249B4">
              <w:rPr>
                <w:rFonts w:ascii="Tahoma" w:hAnsi="Tahoma" w:cs="Tahoma"/>
                <w:sz w:val="18"/>
                <w:szCs w:val="18"/>
              </w:rPr>
              <w:t xml:space="preserve"> - larwa</w:t>
            </w:r>
          </w:p>
        </w:tc>
        <w:tc>
          <w:tcPr>
            <w:tcW w:w="709" w:type="dxa"/>
            <w:tcBorders>
              <w:top w:val="nil"/>
              <w:left w:val="nil"/>
              <w:bottom w:val="single" w:sz="4" w:space="0" w:color="auto"/>
              <w:right w:val="single" w:sz="4" w:space="0" w:color="auto"/>
            </w:tcBorders>
            <w:shd w:val="clear" w:color="auto" w:fill="auto"/>
            <w:noWrap/>
            <w:vAlign w:val="bottom"/>
            <w:hideMark/>
          </w:tcPr>
          <w:p w14:paraId="38137430"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950</w:t>
            </w:r>
          </w:p>
        </w:tc>
        <w:tc>
          <w:tcPr>
            <w:tcW w:w="582" w:type="dxa"/>
            <w:tcBorders>
              <w:top w:val="nil"/>
              <w:left w:val="nil"/>
              <w:bottom w:val="single" w:sz="4" w:space="0" w:color="auto"/>
              <w:right w:val="single" w:sz="4" w:space="0" w:color="auto"/>
            </w:tcBorders>
            <w:shd w:val="clear" w:color="auto" w:fill="auto"/>
            <w:noWrap/>
            <w:vAlign w:val="bottom"/>
            <w:hideMark/>
          </w:tcPr>
          <w:p w14:paraId="5D5D2862"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litr</w:t>
            </w:r>
          </w:p>
        </w:tc>
        <w:tc>
          <w:tcPr>
            <w:tcW w:w="977" w:type="dxa"/>
            <w:tcBorders>
              <w:top w:val="nil"/>
              <w:left w:val="nil"/>
              <w:bottom w:val="single" w:sz="4" w:space="0" w:color="auto"/>
              <w:right w:val="single" w:sz="4" w:space="0" w:color="auto"/>
            </w:tcBorders>
          </w:tcPr>
          <w:p w14:paraId="59E3145D"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79108AD"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1206CD56"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A0012B7" w14:textId="77777777" w:rsidR="008249B4" w:rsidRPr="0040489E" w:rsidRDefault="008249B4" w:rsidP="008249B4">
            <w:pPr>
              <w:jc w:val="center"/>
              <w:rPr>
                <w:rFonts w:ascii="Tahoma" w:hAnsi="Tahoma" w:cs="Tahoma"/>
                <w:color w:val="000000"/>
                <w:sz w:val="18"/>
                <w:szCs w:val="18"/>
              </w:rPr>
            </w:pPr>
          </w:p>
        </w:tc>
      </w:tr>
      <w:tr w:rsidR="008249B4" w:rsidRPr="0040489E" w14:paraId="462DACD5"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447F8" w14:textId="77777777" w:rsidR="008249B4" w:rsidRPr="008249B4" w:rsidRDefault="008249B4" w:rsidP="008249B4">
            <w:pPr>
              <w:rPr>
                <w:rFonts w:ascii="Tahoma" w:hAnsi="Tahoma" w:cs="Tahoma"/>
                <w:sz w:val="18"/>
                <w:szCs w:val="18"/>
              </w:rPr>
            </w:pPr>
            <w:r w:rsidRPr="008249B4">
              <w:rPr>
                <w:rFonts w:ascii="Tahoma" w:hAnsi="Tahoma" w:cs="Tahoma"/>
                <w:sz w:val="18"/>
                <w:szCs w:val="18"/>
              </w:rPr>
              <w:t>Świerszcze dorosłe</w:t>
            </w:r>
          </w:p>
        </w:tc>
        <w:tc>
          <w:tcPr>
            <w:tcW w:w="709" w:type="dxa"/>
            <w:tcBorders>
              <w:top w:val="nil"/>
              <w:left w:val="nil"/>
              <w:bottom w:val="single" w:sz="4" w:space="0" w:color="auto"/>
              <w:right w:val="single" w:sz="4" w:space="0" w:color="auto"/>
            </w:tcBorders>
            <w:shd w:val="clear" w:color="auto" w:fill="auto"/>
            <w:noWrap/>
            <w:vAlign w:val="bottom"/>
            <w:hideMark/>
          </w:tcPr>
          <w:p w14:paraId="4D09D24E"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600</w:t>
            </w:r>
          </w:p>
        </w:tc>
        <w:tc>
          <w:tcPr>
            <w:tcW w:w="582" w:type="dxa"/>
            <w:tcBorders>
              <w:top w:val="nil"/>
              <w:left w:val="nil"/>
              <w:bottom w:val="single" w:sz="4" w:space="0" w:color="auto"/>
              <w:right w:val="single" w:sz="4" w:space="0" w:color="auto"/>
            </w:tcBorders>
            <w:shd w:val="clear" w:color="auto" w:fill="auto"/>
            <w:noWrap/>
            <w:vAlign w:val="bottom"/>
            <w:hideMark/>
          </w:tcPr>
          <w:p w14:paraId="0CD5D2AE"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litr</w:t>
            </w:r>
          </w:p>
        </w:tc>
        <w:tc>
          <w:tcPr>
            <w:tcW w:w="977" w:type="dxa"/>
            <w:tcBorders>
              <w:top w:val="nil"/>
              <w:left w:val="nil"/>
              <w:bottom w:val="single" w:sz="4" w:space="0" w:color="auto"/>
              <w:right w:val="single" w:sz="4" w:space="0" w:color="auto"/>
            </w:tcBorders>
          </w:tcPr>
          <w:p w14:paraId="0200169C"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58701764"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F3E446D"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2D3E60E" w14:textId="77777777" w:rsidR="008249B4" w:rsidRPr="0040489E" w:rsidRDefault="008249B4" w:rsidP="008249B4">
            <w:pPr>
              <w:jc w:val="center"/>
              <w:rPr>
                <w:rFonts w:ascii="Tahoma" w:hAnsi="Tahoma" w:cs="Tahoma"/>
                <w:color w:val="000000"/>
                <w:sz w:val="18"/>
                <w:szCs w:val="18"/>
              </w:rPr>
            </w:pPr>
          </w:p>
        </w:tc>
      </w:tr>
      <w:tr w:rsidR="008249B4" w:rsidRPr="0040489E" w14:paraId="0A8B83EE"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C4A0F" w14:textId="77777777" w:rsidR="008249B4" w:rsidRPr="008249B4" w:rsidRDefault="008249B4" w:rsidP="008249B4">
            <w:pPr>
              <w:rPr>
                <w:rFonts w:ascii="Tahoma" w:hAnsi="Tahoma" w:cs="Tahoma"/>
                <w:sz w:val="18"/>
                <w:szCs w:val="18"/>
              </w:rPr>
            </w:pPr>
            <w:r w:rsidRPr="008249B4">
              <w:rPr>
                <w:rFonts w:ascii="Tahoma" w:hAnsi="Tahoma" w:cs="Tahoma"/>
                <w:sz w:val="18"/>
                <w:szCs w:val="18"/>
              </w:rPr>
              <w:t>Świerszcze drobne (2 - 5 mm)</w:t>
            </w:r>
          </w:p>
        </w:tc>
        <w:tc>
          <w:tcPr>
            <w:tcW w:w="709" w:type="dxa"/>
            <w:tcBorders>
              <w:top w:val="nil"/>
              <w:left w:val="nil"/>
              <w:bottom w:val="single" w:sz="4" w:space="0" w:color="auto"/>
              <w:right w:val="single" w:sz="4" w:space="0" w:color="auto"/>
            </w:tcBorders>
            <w:shd w:val="clear" w:color="auto" w:fill="auto"/>
            <w:noWrap/>
            <w:vAlign w:val="bottom"/>
            <w:hideMark/>
          </w:tcPr>
          <w:p w14:paraId="46C203C1"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80</w:t>
            </w:r>
          </w:p>
        </w:tc>
        <w:tc>
          <w:tcPr>
            <w:tcW w:w="582" w:type="dxa"/>
            <w:tcBorders>
              <w:top w:val="nil"/>
              <w:left w:val="nil"/>
              <w:bottom w:val="single" w:sz="4" w:space="0" w:color="auto"/>
              <w:right w:val="single" w:sz="4" w:space="0" w:color="auto"/>
            </w:tcBorders>
            <w:shd w:val="clear" w:color="auto" w:fill="auto"/>
            <w:noWrap/>
            <w:vAlign w:val="bottom"/>
            <w:hideMark/>
          </w:tcPr>
          <w:p w14:paraId="1C16E8F1"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litr</w:t>
            </w:r>
          </w:p>
        </w:tc>
        <w:tc>
          <w:tcPr>
            <w:tcW w:w="977" w:type="dxa"/>
            <w:tcBorders>
              <w:top w:val="nil"/>
              <w:left w:val="nil"/>
              <w:bottom w:val="single" w:sz="4" w:space="0" w:color="auto"/>
              <w:right w:val="single" w:sz="4" w:space="0" w:color="auto"/>
            </w:tcBorders>
          </w:tcPr>
          <w:p w14:paraId="35F3399F"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4EF65AF5"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C0C4CCF"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EEB78F0" w14:textId="77777777" w:rsidR="008249B4" w:rsidRPr="0040489E" w:rsidRDefault="008249B4" w:rsidP="008249B4">
            <w:pPr>
              <w:jc w:val="center"/>
              <w:rPr>
                <w:rFonts w:ascii="Tahoma" w:hAnsi="Tahoma" w:cs="Tahoma"/>
                <w:color w:val="000000"/>
                <w:sz w:val="18"/>
                <w:szCs w:val="18"/>
              </w:rPr>
            </w:pPr>
          </w:p>
        </w:tc>
      </w:tr>
      <w:tr w:rsidR="008249B4" w:rsidRPr="0040489E" w14:paraId="2BEA058B"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0F4CA" w14:textId="77777777" w:rsidR="008249B4" w:rsidRPr="008249B4" w:rsidRDefault="008249B4" w:rsidP="008249B4">
            <w:pPr>
              <w:rPr>
                <w:rFonts w:ascii="Tahoma" w:hAnsi="Tahoma" w:cs="Tahoma"/>
                <w:sz w:val="18"/>
                <w:szCs w:val="18"/>
              </w:rPr>
            </w:pPr>
            <w:r w:rsidRPr="008249B4">
              <w:rPr>
                <w:rFonts w:ascii="Tahoma" w:hAnsi="Tahoma" w:cs="Tahoma"/>
                <w:sz w:val="18"/>
                <w:szCs w:val="18"/>
              </w:rPr>
              <w:t>Szarańcza dorosła</w:t>
            </w:r>
          </w:p>
        </w:tc>
        <w:tc>
          <w:tcPr>
            <w:tcW w:w="709" w:type="dxa"/>
            <w:tcBorders>
              <w:top w:val="nil"/>
              <w:left w:val="nil"/>
              <w:bottom w:val="single" w:sz="4" w:space="0" w:color="auto"/>
              <w:right w:val="single" w:sz="4" w:space="0" w:color="auto"/>
            </w:tcBorders>
            <w:shd w:val="clear" w:color="auto" w:fill="auto"/>
            <w:noWrap/>
            <w:vAlign w:val="bottom"/>
          </w:tcPr>
          <w:p w14:paraId="2DCBAD1F"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65000</w:t>
            </w:r>
          </w:p>
        </w:tc>
        <w:tc>
          <w:tcPr>
            <w:tcW w:w="582" w:type="dxa"/>
            <w:tcBorders>
              <w:top w:val="nil"/>
              <w:left w:val="nil"/>
              <w:bottom w:val="single" w:sz="4" w:space="0" w:color="auto"/>
              <w:right w:val="single" w:sz="4" w:space="0" w:color="auto"/>
            </w:tcBorders>
            <w:shd w:val="clear" w:color="auto" w:fill="auto"/>
            <w:noWrap/>
            <w:vAlign w:val="bottom"/>
          </w:tcPr>
          <w:p w14:paraId="79BD3987"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6B54E3E1"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2B7280C"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37883132"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ED42706" w14:textId="77777777" w:rsidR="008249B4" w:rsidRPr="0040489E" w:rsidRDefault="008249B4" w:rsidP="008249B4">
            <w:pPr>
              <w:jc w:val="center"/>
              <w:rPr>
                <w:rFonts w:ascii="Tahoma" w:hAnsi="Tahoma" w:cs="Tahoma"/>
                <w:color w:val="000000"/>
                <w:sz w:val="18"/>
                <w:szCs w:val="18"/>
              </w:rPr>
            </w:pPr>
          </w:p>
        </w:tc>
      </w:tr>
      <w:tr w:rsidR="008249B4" w:rsidRPr="0040489E" w14:paraId="3C59F32A"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382C8" w14:textId="77777777" w:rsidR="008249B4" w:rsidRPr="008249B4" w:rsidRDefault="008249B4" w:rsidP="008249B4">
            <w:pPr>
              <w:rPr>
                <w:rFonts w:ascii="Tahoma" w:hAnsi="Tahoma" w:cs="Tahoma"/>
                <w:sz w:val="18"/>
                <w:szCs w:val="18"/>
              </w:rPr>
            </w:pPr>
            <w:r w:rsidRPr="008249B4">
              <w:rPr>
                <w:rFonts w:ascii="Tahoma" w:hAnsi="Tahoma" w:cs="Tahoma"/>
                <w:sz w:val="18"/>
                <w:szCs w:val="18"/>
              </w:rPr>
              <w:t>Szarańcza młoda</w:t>
            </w:r>
          </w:p>
        </w:tc>
        <w:tc>
          <w:tcPr>
            <w:tcW w:w="709" w:type="dxa"/>
            <w:tcBorders>
              <w:top w:val="nil"/>
              <w:left w:val="nil"/>
              <w:bottom w:val="single" w:sz="4" w:space="0" w:color="auto"/>
              <w:right w:val="single" w:sz="4" w:space="0" w:color="auto"/>
            </w:tcBorders>
            <w:shd w:val="clear" w:color="auto" w:fill="auto"/>
            <w:noWrap/>
            <w:vAlign w:val="bottom"/>
            <w:hideMark/>
          </w:tcPr>
          <w:p w14:paraId="721D11F6"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7800</w:t>
            </w:r>
          </w:p>
        </w:tc>
        <w:tc>
          <w:tcPr>
            <w:tcW w:w="582" w:type="dxa"/>
            <w:tcBorders>
              <w:top w:val="nil"/>
              <w:left w:val="nil"/>
              <w:bottom w:val="single" w:sz="4" w:space="0" w:color="auto"/>
              <w:right w:val="single" w:sz="4" w:space="0" w:color="auto"/>
            </w:tcBorders>
            <w:shd w:val="clear" w:color="auto" w:fill="auto"/>
            <w:noWrap/>
            <w:vAlign w:val="bottom"/>
            <w:hideMark/>
          </w:tcPr>
          <w:p w14:paraId="60470C5E"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20B251AF"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3F470C0"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3966F36"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3D352F07" w14:textId="77777777" w:rsidR="008249B4" w:rsidRPr="0040489E" w:rsidRDefault="008249B4" w:rsidP="008249B4">
            <w:pPr>
              <w:jc w:val="center"/>
              <w:rPr>
                <w:rFonts w:ascii="Tahoma" w:hAnsi="Tahoma" w:cs="Tahoma"/>
                <w:color w:val="000000"/>
                <w:sz w:val="18"/>
                <w:szCs w:val="18"/>
              </w:rPr>
            </w:pPr>
          </w:p>
        </w:tc>
      </w:tr>
      <w:tr w:rsidR="008249B4" w:rsidRPr="0040489E" w14:paraId="7A26B114"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26101" w14:textId="77777777" w:rsidR="008249B4" w:rsidRPr="008249B4" w:rsidRDefault="008249B4" w:rsidP="008249B4">
            <w:pPr>
              <w:rPr>
                <w:rFonts w:ascii="Tahoma" w:hAnsi="Tahoma" w:cs="Tahoma"/>
                <w:sz w:val="18"/>
                <w:szCs w:val="18"/>
              </w:rPr>
            </w:pPr>
            <w:r w:rsidRPr="008249B4">
              <w:rPr>
                <w:rFonts w:ascii="Tahoma" w:hAnsi="Tahoma" w:cs="Tahoma"/>
                <w:sz w:val="18"/>
                <w:szCs w:val="18"/>
              </w:rPr>
              <w:t xml:space="preserve">Muszka owocowa </w:t>
            </w:r>
            <w:proofErr w:type="spellStart"/>
            <w:r w:rsidRPr="008249B4">
              <w:rPr>
                <w:rFonts w:ascii="Tahoma" w:hAnsi="Tahoma" w:cs="Tahoma"/>
                <w:sz w:val="18"/>
                <w:szCs w:val="18"/>
              </w:rPr>
              <w:t>Drosophilamelanogaster</w:t>
            </w:r>
            <w:proofErr w:type="spellEnd"/>
          </w:p>
        </w:tc>
        <w:tc>
          <w:tcPr>
            <w:tcW w:w="709" w:type="dxa"/>
            <w:tcBorders>
              <w:top w:val="nil"/>
              <w:left w:val="nil"/>
              <w:bottom w:val="single" w:sz="4" w:space="0" w:color="auto"/>
              <w:right w:val="single" w:sz="4" w:space="0" w:color="auto"/>
            </w:tcBorders>
            <w:shd w:val="clear" w:color="auto" w:fill="auto"/>
            <w:noWrap/>
            <w:vAlign w:val="bottom"/>
          </w:tcPr>
          <w:p w14:paraId="5EE05FE4"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250</w:t>
            </w:r>
          </w:p>
        </w:tc>
        <w:tc>
          <w:tcPr>
            <w:tcW w:w="582" w:type="dxa"/>
            <w:tcBorders>
              <w:top w:val="nil"/>
              <w:left w:val="nil"/>
              <w:bottom w:val="single" w:sz="4" w:space="0" w:color="auto"/>
              <w:right w:val="single" w:sz="4" w:space="0" w:color="auto"/>
            </w:tcBorders>
            <w:shd w:val="clear" w:color="auto" w:fill="auto"/>
            <w:noWrap/>
            <w:vAlign w:val="bottom"/>
          </w:tcPr>
          <w:p w14:paraId="60CBA9AF"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op.</w:t>
            </w:r>
          </w:p>
        </w:tc>
        <w:tc>
          <w:tcPr>
            <w:tcW w:w="977" w:type="dxa"/>
            <w:tcBorders>
              <w:top w:val="nil"/>
              <w:left w:val="nil"/>
              <w:bottom w:val="single" w:sz="4" w:space="0" w:color="auto"/>
              <w:right w:val="single" w:sz="4" w:space="0" w:color="auto"/>
            </w:tcBorders>
          </w:tcPr>
          <w:p w14:paraId="00398215"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9401B7F"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B6BB5FF"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E31DE37" w14:textId="77777777" w:rsidR="008249B4" w:rsidRPr="0040489E" w:rsidRDefault="008249B4" w:rsidP="008249B4">
            <w:pPr>
              <w:jc w:val="center"/>
              <w:rPr>
                <w:rFonts w:ascii="Tahoma" w:hAnsi="Tahoma" w:cs="Tahoma"/>
                <w:color w:val="000000"/>
                <w:sz w:val="18"/>
                <w:szCs w:val="18"/>
              </w:rPr>
            </w:pPr>
          </w:p>
        </w:tc>
      </w:tr>
      <w:tr w:rsidR="008249B4" w:rsidRPr="0040489E" w14:paraId="2EE2BBDD"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448F2" w14:textId="77777777" w:rsidR="008249B4" w:rsidRPr="008249B4" w:rsidRDefault="008249B4" w:rsidP="008249B4">
            <w:pPr>
              <w:rPr>
                <w:rFonts w:ascii="Tahoma" w:hAnsi="Tahoma" w:cs="Tahoma"/>
                <w:sz w:val="18"/>
                <w:szCs w:val="18"/>
              </w:rPr>
            </w:pPr>
            <w:r w:rsidRPr="008249B4">
              <w:rPr>
                <w:rFonts w:ascii="Tahoma" w:hAnsi="Tahoma" w:cs="Tahoma"/>
                <w:sz w:val="18"/>
                <w:szCs w:val="18"/>
              </w:rPr>
              <w:t xml:space="preserve">Muszka owocowa </w:t>
            </w:r>
            <w:proofErr w:type="spellStart"/>
            <w:r w:rsidRPr="008249B4">
              <w:rPr>
                <w:rFonts w:ascii="Tahoma" w:hAnsi="Tahoma" w:cs="Tahoma"/>
                <w:sz w:val="18"/>
                <w:szCs w:val="18"/>
              </w:rPr>
              <w:t>Drosophilahydei</w:t>
            </w:r>
            <w:proofErr w:type="spellEnd"/>
          </w:p>
        </w:tc>
        <w:tc>
          <w:tcPr>
            <w:tcW w:w="709" w:type="dxa"/>
            <w:tcBorders>
              <w:top w:val="nil"/>
              <w:left w:val="nil"/>
              <w:bottom w:val="single" w:sz="4" w:space="0" w:color="auto"/>
              <w:right w:val="single" w:sz="4" w:space="0" w:color="auto"/>
            </w:tcBorders>
            <w:shd w:val="clear" w:color="auto" w:fill="auto"/>
            <w:noWrap/>
            <w:vAlign w:val="bottom"/>
          </w:tcPr>
          <w:p w14:paraId="574F4F58"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150</w:t>
            </w:r>
          </w:p>
        </w:tc>
        <w:tc>
          <w:tcPr>
            <w:tcW w:w="582" w:type="dxa"/>
            <w:tcBorders>
              <w:top w:val="nil"/>
              <w:left w:val="nil"/>
              <w:bottom w:val="single" w:sz="4" w:space="0" w:color="auto"/>
              <w:right w:val="single" w:sz="4" w:space="0" w:color="auto"/>
            </w:tcBorders>
            <w:shd w:val="clear" w:color="auto" w:fill="auto"/>
            <w:noWrap/>
            <w:vAlign w:val="bottom"/>
          </w:tcPr>
          <w:p w14:paraId="18A3BE3C" w14:textId="77777777" w:rsidR="008249B4" w:rsidRPr="008249B4" w:rsidRDefault="008249B4" w:rsidP="008249B4">
            <w:pPr>
              <w:jc w:val="center"/>
              <w:rPr>
                <w:rFonts w:ascii="Tahoma" w:hAnsi="Tahoma" w:cs="Tahoma"/>
                <w:color w:val="000000"/>
                <w:sz w:val="18"/>
                <w:szCs w:val="18"/>
              </w:rPr>
            </w:pPr>
            <w:r w:rsidRPr="008249B4">
              <w:rPr>
                <w:rFonts w:ascii="Tahoma" w:hAnsi="Tahoma" w:cs="Tahoma"/>
                <w:color w:val="000000"/>
                <w:sz w:val="18"/>
                <w:szCs w:val="18"/>
              </w:rPr>
              <w:t>op.</w:t>
            </w:r>
          </w:p>
        </w:tc>
        <w:tc>
          <w:tcPr>
            <w:tcW w:w="977" w:type="dxa"/>
            <w:tcBorders>
              <w:top w:val="nil"/>
              <w:left w:val="nil"/>
              <w:bottom w:val="single" w:sz="4" w:space="0" w:color="auto"/>
              <w:right w:val="single" w:sz="4" w:space="0" w:color="auto"/>
            </w:tcBorders>
          </w:tcPr>
          <w:p w14:paraId="5CC5C06A"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29737A53"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E28977F"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0648B8B5" w14:textId="77777777" w:rsidR="008249B4" w:rsidRPr="0040489E" w:rsidRDefault="008249B4" w:rsidP="008249B4">
            <w:pPr>
              <w:jc w:val="center"/>
              <w:rPr>
                <w:rFonts w:ascii="Tahoma" w:hAnsi="Tahoma" w:cs="Tahoma"/>
                <w:color w:val="000000"/>
                <w:sz w:val="18"/>
                <w:szCs w:val="18"/>
              </w:rPr>
            </w:pPr>
          </w:p>
        </w:tc>
      </w:tr>
      <w:tr w:rsidR="008249B4" w:rsidRPr="0040489E" w14:paraId="782483A5"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DEB65" w14:textId="77777777" w:rsidR="008249B4" w:rsidRPr="008249B4" w:rsidRDefault="008249B4" w:rsidP="008249B4">
            <w:pPr>
              <w:rPr>
                <w:rFonts w:ascii="Tahoma" w:hAnsi="Tahoma" w:cs="Tahoma"/>
                <w:sz w:val="18"/>
                <w:szCs w:val="18"/>
              </w:rPr>
            </w:pPr>
            <w:r w:rsidRPr="008249B4">
              <w:rPr>
                <w:rFonts w:ascii="Tahoma" w:hAnsi="Tahoma" w:cs="Tahoma"/>
                <w:sz w:val="18"/>
                <w:szCs w:val="18"/>
              </w:rPr>
              <w:lastRenderedPageBreak/>
              <w:t>Żuk hawajski</w:t>
            </w:r>
          </w:p>
        </w:tc>
        <w:tc>
          <w:tcPr>
            <w:tcW w:w="709" w:type="dxa"/>
            <w:tcBorders>
              <w:top w:val="nil"/>
              <w:left w:val="nil"/>
              <w:bottom w:val="single" w:sz="4" w:space="0" w:color="auto"/>
              <w:right w:val="single" w:sz="4" w:space="0" w:color="auto"/>
            </w:tcBorders>
            <w:shd w:val="clear" w:color="auto" w:fill="auto"/>
            <w:noWrap/>
            <w:vAlign w:val="bottom"/>
          </w:tcPr>
          <w:p w14:paraId="074C60EE" w14:textId="77777777" w:rsidR="008249B4" w:rsidRPr="008249B4" w:rsidRDefault="008249B4" w:rsidP="008249B4">
            <w:pPr>
              <w:jc w:val="center"/>
              <w:rPr>
                <w:rFonts w:ascii="Tahoma" w:hAnsi="Tahoma" w:cs="Tahoma"/>
                <w:color w:val="000000"/>
                <w:sz w:val="18"/>
                <w:szCs w:val="18"/>
              </w:rPr>
            </w:pPr>
            <w:r w:rsidRPr="008249B4">
              <w:rPr>
                <w:rFonts w:ascii="Tahoma" w:hAnsi="Tahoma" w:cs="Tahoma"/>
                <w:sz w:val="18"/>
                <w:szCs w:val="18"/>
              </w:rPr>
              <w:t>100</w:t>
            </w:r>
          </w:p>
        </w:tc>
        <w:tc>
          <w:tcPr>
            <w:tcW w:w="582" w:type="dxa"/>
            <w:tcBorders>
              <w:top w:val="nil"/>
              <w:left w:val="nil"/>
              <w:bottom w:val="single" w:sz="4" w:space="0" w:color="auto"/>
              <w:right w:val="single" w:sz="4" w:space="0" w:color="auto"/>
            </w:tcBorders>
            <w:shd w:val="clear" w:color="auto" w:fill="auto"/>
            <w:noWrap/>
            <w:vAlign w:val="bottom"/>
          </w:tcPr>
          <w:p w14:paraId="182F38C5" w14:textId="77777777" w:rsidR="008249B4" w:rsidRPr="008249B4" w:rsidRDefault="008249B4" w:rsidP="008249B4">
            <w:pPr>
              <w:jc w:val="center"/>
              <w:rPr>
                <w:rFonts w:ascii="Tahoma" w:hAnsi="Tahoma" w:cs="Tahoma"/>
                <w:color w:val="000000"/>
                <w:sz w:val="18"/>
                <w:szCs w:val="18"/>
              </w:rPr>
            </w:pPr>
            <w:r w:rsidRPr="008249B4">
              <w:rPr>
                <w:rFonts w:ascii="Tahoma" w:hAnsi="Tahoma" w:cs="Tahoma"/>
                <w:sz w:val="18"/>
                <w:szCs w:val="18"/>
              </w:rPr>
              <w:t>op.</w:t>
            </w:r>
          </w:p>
        </w:tc>
        <w:tc>
          <w:tcPr>
            <w:tcW w:w="977" w:type="dxa"/>
            <w:tcBorders>
              <w:top w:val="nil"/>
              <w:left w:val="nil"/>
              <w:bottom w:val="single" w:sz="4" w:space="0" w:color="auto"/>
              <w:right w:val="single" w:sz="4" w:space="0" w:color="auto"/>
            </w:tcBorders>
          </w:tcPr>
          <w:p w14:paraId="66A19AC8"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0BBD3DB"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0BB534D"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D77632D" w14:textId="77777777" w:rsidR="008249B4" w:rsidRPr="0040489E" w:rsidRDefault="008249B4" w:rsidP="008249B4">
            <w:pPr>
              <w:jc w:val="center"/>
              <w:rPr>
                <w:rFonts w:ascii="Tahoma" w:hAnsi="Tahoma" w:cs="Tahoma"/>
                <w:color w:val="000000"/>
                <w:sz w:val="18"/>
                <w:szCs w:val="18"/>
              </w:rPr>
            </w:pPr>
          </w:p>
        </w:tc>
      </w:tr>
      <w:tr w:rsidR="008249B4" w:rsidRPr="0040489E" w14:paraId="45A714BF"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B4A07" w14:textId="77777777" w:rsidR="008249B4" w:rsidRPr="008249B4" w:rsidRDefault="008249B4" w:rsidP="008249B4">
            <w:pPr>
              <w:rPr>
                <w:rFonts w:ascii="Tahoma" w:hAnsi="Tahoma" w:cs="Tahoma"/>
                <w:sz w:val="18"/>
                <w:szCs w:val="18"/>
              </w:rPr>
            </w:pPr>
            <w:r w:rsidRPr="008249B4">
              <w:rPr>
                <w:rFonts w:ascii="Tahoma" w:hAnsi="Tahoma" w:cs="Tahoma"/>
                <w:sz w:val="18"/>
                <w:szCs w:val="18"/>
              </w:rPr>
              <w:t>Skoczogonki</w:t>
            </w:r>
          </w:p>
        </w:tc>
        <w:tc>
          <w:tcPr>
            <w:tcW w:w="709" w:type="dxa"/>
            <w:tcBorders>
              <w:top w:val="nil"/>
              <w:left w:val="nil"/>
              <w:bottom w:val="single" w:sz="4" w:space="0" w:color="auto"/>
              <w:right w:val="single" w:sz="4" w:space="0" w:color="auto"/>
            </w:tcBorders>
            <w:shd w:val="clear" w:color="auto" w:fill="auto"/>
            <w:noWrap/>
            <w:vAlign w:val="bottom"/>
            <w:hideMark/>
          </w:tcPr>
          <w:p w14:paraId="16B3B667" w14:textId="77777777" w:rsidR="008249B4" w:rsidRPr="008249B4" w:rsidRDefault="008249B4" w:rsidP="008249B4">
            <w:pPr>
              <w:jc w:val="center"/>
              <w:rPr>
                <w:rFonts w:ascii="Tahoma" w:hAnsi="Tahoma" w:cs="Tahoma"/>
                <w:color w:val="000000"/>
                <w:sz w:val="18"/>
                <w:szCs w:val="18"/>
              </w:rPr>
            </w:pPr>
            <w:r w:rsidRPr="008249B4">
              <w:rPr>
                <w:rFonts w:ascii="Tahoma" w:hAnsi="Tahoma" w:cs="Tahoma"/>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07694851" w14:textId="77777777" w:rsidR="008249B4" w:rsidRPr="008249B4" w:rsidRDefault="008249B4" w:rsidP="008249B4">
            <w:pPr>
              <w:jc w:val="center"/>
              <w:rPr>
                <w:rFonts w:ascii="Tahoma" w:hAnsi="Tahoma" w:cs="Tahoma"/>
                <w:color w:val="000000"/>
                <w:sz w:val="18"/>
                <w:szCs w:val="18"/>
              </w:rPr>
            </w:pPr>
            <w:r w:rsidRPr="008249B4">
              <w:rPr>
                <w:rFonts w:ascii="Tahoma" w:hAnsi="Tahoma" w:cs="Tahoma"/>
                <w:sz w:val="18"/>
                <w:szCs w:val="18"/>
              </w:rPr>
              <w:t>op.</w:t>
            </w:r>
          </w:p>
        </w:tc>
        <w:tc>
          <w:tcPr>
            <w:tcW w:w="977" w:type="dxa"/>
            <w:tcBorders>
              <w:top w:val="nil"/>
              <w:left w:val="nil"/>
              <w:bottom w:val="single" w:sz="4" w:space="0" w:color="auto"/>
              <w:right w:val="single" w:sz="4" w:space="0" w:color="auto"/>
            </w:tcBorders>
          </w:tcPr>
          <w:p w14:paraId="6D07F60F"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57784D9"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35306C26"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DB1B630" w14:textId="77777777" w:rsidR="008249B4" w:rsidRPr="0040489E" w:rsidRDefault="008249B4" w:rsidP="008249B4">
            <w:pPr>
              <w:jc w:val="center"/>
              <w:rPr>
                <w:rFonts w:ascii="Tahoma" w:hAnsi="Tahoma" w:cs="Tahoma"/>
                <w:color w:val="000000"/>
                <w:sz w:val="18"/>
                <w:szCs w:val="18"/>
              </w:rPr>
            </w:pPr>
          </w:p>
        </w:tc>
      </w:tr>
      <w:tr w:rsidR="008249B4" w:rsidRPr="0040489E" w14:paraId="2640AD79"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BDE7" w14:textId="77777777" w:rsidR="008249B4" w:rsidRPr="008249B4" w:rsidRDefault="008249B4" w:rsidP="008249B4">
            <w:pPr>
              <w:rPr>
                <w:rFonts w:ascii="Tahoma" w:hAnsi="Tahoma" w:cs="Tahoma"/>
                <w:sz w:val="18"/>
                <w:szCs w:val="18"/>
              </w:rPr>
            </w:pPr>
            <w:r w:rsidRPr="008249B4">
              <w:rPr>
                <w:rFonts w:ascii="Tahoma" w:hAnsi="Tahoma" w:cs="Tahoma"/>
                <w:sz w:val="18"/>
                <w:szCs w:val="18"/>
              </w:rPr>
              <w:t xml:space="preserve">Mucha </w:t>
            </w:r>
            <w:proofErr w:type="spellStart"/>
            <w:r w:rsidRPr="008249B4">
              <w:rPr>
                <w:rFonts w:ascii="Tahoma" w:hAnsi="Tahoma" w:cs="Tahoma"/>
                <w:sz w:val="18"/>
                <w:szCs w:val="18"/>
              </w:rPr>
              <w:t>Hermetia</w:t>
            </w:r>
            <w:proofErr w:type="spellEnd"/>
            <w:r w:rsidRPr="008249B4">
              <w:rPr>
                <w:rFonts w:ascii="Tahoma" w:hAnsi="Tahoma" w:cs="Tahoma"/>
                <w:sz w:val="18"/>
                <w:szCs w:val="18"/>
              </w:rPr>
              <w:t xml:space="preserve"> - larwa</w:t>
            </w:r>
          </w:p>
        </w:tc>
        <w:tc>
          <w:tcPr>
            <w:tcW w:w="709" w:type="dxa"/>
            <w:tcBorders>
              <w:top w:val="nil"/>
              <w:left w:val="nil"/>
              <w:bottom w:val="single" w:sz="4" w:space="0" w:color="auto"/>
              <w:right w:val="single" w:sz="4" w:space="0" w:color="auto"/>
            </w:tcBorders>
            <w:shd w:val="clear" w:color="auto" w:fill="auto"/>
            <w:noWrap/>
            <w:vAlign w:val="bottom"/>
            <w:hideMark/>
          </w:tcPr>
          <w:p w14:paraId="17290A95" w14:textId="77777777" w:rsidR="008249B4" w:rsidRPr="008249B4" w:rsidRDefault="008249B4" w:rsidP="008249B4">
            <w:pPr>
              <w:jc w:val="center"/>
              <w:rPr>
                <w:rFonts w:ascii="Tahoma" w:hAnsi="Tahoma" w:cs="Tahoma"/>
                <w:color w:val="000000"/>
                <w:sz w:val="18"/>
                <w:szCs w:val="18"/>
              </w:rPr>
            </w:pPr>
            <w:r w:rsidRPr="008249B4">
              <w:rPr>
                <w:rFonts w:ascii="Tahoma" w:hAnsi="Tahoma" w:cs="Tahoma"/>
                <w:sz w:val="18"/>
                <w:szCs w:val="18"/>
              </w:rPr>
              <w:t>15</w:t>
            </w:r>
          </w:p>
        </w:tc>
        <w:tc>
          <w:tcPr>
            <w:tcW w:w="582" w:type="dxa"/>
            <w:tcBorders>
              <w:top w:val="nil"/>
              <w:left w:val="nil"/>
              <w:bottom w:val="single" w:sz="4" w:space="0" w:color="auto"/>
              <w:right w:val="single" w:sz="4" w:space="0" w:color="auto"/>
            </w:tcBorders>
            <w:shd w:val="clear" w:color="auto" w:fill="auto"/>
            <w:noWrap/>
            <w:vAlign w:val="bottom"/>
            <w:hideMark/>
          </w:tcPr>
          <w:p w14:paraId="1C87AA6E" w14:textId="77777777" w:rsidR="008249B4" w:rsidRPr="008249B4" w:rsidRDefault="008249B4" w:rsidP="008249B4">
            <w:pPr>
              <w:jc w:val="center"/>
              <w:rPr>
                <w:rFonts w:ascii="Tahoma" w:hAnsi="Tahoma" w:cs="Tahoma"/>
                <w:color w:val="000000"/>
                <w:sz w:val="18"/>
                <w:szCs w:val="18"/>
              </w:rPr>
            </w:pPr>
            <w:r w:rsidRPr="008249B4">
              <w:rPr>
                <w:rFonts w:ascii="Tahoma" w:hAnsi="Tahoma" w:cs="Tahoma"/>
                <w:sz w:val="18"/>
                <w:szCs w:val="18"/>
              </w:rPr>
              <w:t>op.</w:t>
            </w:r>
          </w:p>
        </w:tc>
        <w:tc>
          <w:tcPr>
            <w:tcW w:w="977" w:type="dxa"/>
            <w:tcBorders>
              <w:top w:val="nil"/>
              <w:left w:val="nil"/>
              <w:bottom w:val="single" w:sz="4" w:space="0" w:color="auto"/>
              <w:right w:val="single" w:sz="4" w:space="0" w:color="auto"/>
            </w:tcBorders>
          </w:tcPr>
          <w:p w14:paraId="1BA20F8F"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33BB35F"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145D15DC"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21C644D" w14:textId="77777777" w:rsidR="008249B4" w:rsidRPr="0040489E" w:rsidRDefault="008249B4" w:rsidP="008249B4">
            <w:pPr>
              <w:jc w:val="center"/>
              <w:rPr>
                <w:rFonts w:ascii="Tahoma" w:hAnsi="Tahoma" w:cs="Tahoma"/>
                <w:color w:val="000000"/>
                <w:sz w:val="18"/>
                <w:szCs w:val="18"/>
              </w:rPr>
            </w:pPr>
          </w:p>
        </w:tc>
      </w:tr>
      <w:tr w:rsidR="008249B4" w:rsidRPr="0040489E" w14:paraId="0D11FE24" w14:textId="77777777" w:rsidTr="00201D2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BCA15" w14:textId="77777777" w:rsidR="008249B4" w:rsidRPr="008249B4" w:rsidRDefault="008249B4" w:rsidP="008249B4">
            <w:pPr>
              <w:rPr>
                <w:rFonts w:ascii="Tahoma" w:hAnsi="Tahoma" w:cs="Tahoma"/>
                <w:sz w:val="18"/>
                <w:szCs w:val="18"/>
              </w:rPr>
            </w:pPr>
            <w:r w:rsidRPr="008249B4">
              <w:rPr>
                <w:rFonts w:ascii="Tahoma" w:hAnsi="Tahoma" w:cs="Tahoma"/>
                <w:sz w:val="18"/>
                <w:szCs w:val="18"/>
              </w:rPr>
              <w:t>Mszyca grochowa</w:t>
            </w:r>
          </w:p>
        </w:tc>
        <w:tc>
          <w:tcPr>
            <w:tcW w:w="709" w:type="dxa"/>
            <w:tcBorders>
              <w:top w:val="nil"/>
              <w:left w:val="nil"/>
              <w:bottom w:val="single" w:sz="4" w:space="0" w:color="auto"/>
              <w:right w:val="single" w:sz="4" w:space="0" w:color="auto"/>
            </w:tcBorders>
            <w:shd w:val="clear" w:color="auto" w:fill="auto"/>
            <w:noWrap/>
            <w:vAlign w:val="bottom"/>
            <w:hideMark/>
          </w:tcPr>
          <w:p w14:paraId="68945A46" w14:textId="77777777" w:rsidR="008249B4" w:rsidRPr="008249B4" w:rsidRDefault="008249B4" w:rsidP="008249B4">
            <w:pPr>
              <w:jc w:val="center"/>
              <w:rPr>
                <w:rFonts w:ascii="Tahoma" w:hAnsi="Tahoma" w:cs="Tahoma"/>
                <w:color w:val="000000"/>
                <w:sz w:val="18"/>
                <w:szCs w:val="18"/>
              </w:rPr>
            </w:pPr>
            <w:r w:rsidRPr="008249B4">
              <w:rPr>
                <w:rFonts w:ascii="Tahoma" w:hAnsi="Tahoma" w:cs="Tahoma"/>
                <w:sz w:val="18"/>
                <w:szCs w:val="18"/>
              </w:rPr>
              <w:t>50</w:t>
            </w:r>
          </w:p>
        </w:tc>
        <w:tc>
          <w:tcPr>
            <w:tcW w:w="582" w:type="dxa"/>
            <w:tcBorders>
              <w:top w:val="nil"/>
              <w:left w:val="nil"/>
              <w:bottom w:val="single" w:sz="4" w:space="0" w:color="auto"/>
              <w:right w:val="single" w:sz="4" w:space="0" w:color="auto"/>
            </w:tcBorders>
            <w:shd w:val="clear" w:color="auto" w:fill="auto"/>
            <w:noWrap/>
            <w:vAlign w:val="bottom"/>
            <w:hideMark/>
          </w:tcPr>
          <w:p w14:paraId="1E5816AF" w14:textId="77777777" w:rsidR="008249B4" w:rsidRPr="008249B4" w:rsidRDefault="008249B4" w:rsidP="008249B4">
            <w:pPr>
              <w:jc w:val="center"/>
              <w:rPr>
                <w:rFonts w:ascii="Tahoma" w:hAnsi="Tahoma" w:cs="Tahoma"/>
                <w:color w:val="000000"/>
                <w:sz w:val="18"/>
                <w:szCs w:val="18"/>
              </w:rPr>
            </w:pPr>
            <w:r w:rsidRPr="008249B4">
              <w:rPr>
                <w:rFonts w:ascii="Tahoma" w:hAnsi="Tahoma" w:cs="Tahoma"/>
                <w:sz w:val="18"/>
                <w:szCs w:val="18"/>
              </w:rPr>
              <w:t>op.</w:t>
            </w:r>
          </w:p>
        </w:tc>
        <w:tc>
          <w:tcPr>
            <w:tcW w:w="977" w:type="dxa"/>
            <w:tcBorders>
              <w:top w:val="nil"/>
              <w:left w:val="nil"/>
              <w:bottom w:val="single" w:sz="4" w:space="0" w:color="auto"/>
              <w:right w:val="single" w:sz="4" w:space="0" w:color="auto"/>
            </w:tcBorders>
          </w:tcPr>
          <w:p w14:paraId="346AF697" w14:textId="77777777" w:rsidR="008249B4" w:rsidRPr="0040489E" w:rsidRDefault="008249B4" w:rsidP="008249B4">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682CF7B" w14:textId="77777777" w:rsidR="008249B4" w:rsidRPr="0040489E" w:rsidRDefault="008249B4" w:rsidP="008249B4">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35E663E" w14:textId="77777777" w:rsidR="008249B4" w:rsidRPr="0040489E" w:rsidRDefault="008249B4" w:rsidP="008249B4">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37853A15" w14:textId="77777777" w:rsidR="008249B4" w:rsidRPr="0040489E" w:rsidRDefault="008249B4" w:rsidP="008249B4">
            <w:pPr>
              <w:jc w:val="center"/>
              <w:rPr>
                <w:rFonts w:ascii="Tahoma" w:hAnsi="Tahoma" w:cs="Tahoma"/>
                <w:color w:val="000000"/>
                <w:sz w:val="18"/>
                <w:szCs w:val="18"/>
              </w:rPr>
            </w:pPr>
          </w:p>
        </w:tc>
      </w:tr>
      <w:tr w:rsidR="008249B4" w:rsidRPr="0040489E" w14:paraId="1C6AD33D" w14:textId="77777777" w:rsidTr="00201D2B">
        <w:trPr>
          <w:trHeight w:val="330"/>
        </w:trPr>
        <w:tc>
          <w:tcPr>
            <w:tcW w:w="6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64F5BA3" w14:textId="77777777" w:rsidR="008249B4" w:rsidRPr="008249B4" w:rsidRDefault="008249B4" w:rsidP="00201D2B">
            <w:pPr>
              <w:jc w:val="right"/>
              <w:rPr>
                <w:rFonts w:ascii="Tahoma" w:hAnsi="Tahoma" w:cs="Tahoma"/>
                <w:b/>
                <w:bCs/>
                <w:color w:val="000000"/>
                <w:sz w:val="18"/>
                <w:szCs w:val="18"/>
              </w:rPr>
            </w:pPr>
            <w:r w:rsidRPr="008249B4">
              <w:rPr>
                <w:rFonts w:ascii="Tahoma" w:hAnsi="Tahoma" w:cs="Tahoma"/>
                <w:b/>
                <w:bCs/>
                <w:color w:val="000000"/>
                <w:sz w:val="18"/>
                <w:szCs w:val="18"/>
              </w:rPr>
              <w:t>RAZEM:</w:t>
            </w:r>
          </w:p>
        </w:tc>
        <w:tc>
          <w:tcPr>
            <w:tcW w:w="1227" w:type="dxa"/>
            <w:tcBorders>
              <w:top w:val="single" w:sz="4" w:space="0" w:color="auto"/>
              <w:left w:val="nil"/>
              <w:bottom w:val="single" w:sz="4" w:space="0" w:color="auto"/>
              <w:right w:val="single" w:sz="4" w:space="0" w:color="auto"/>
            </w:tcBorders>
            <w:shd w:val="clear" w:color="auto" w:fill="D9D9D9" w:themeFill="background1" w:themeFillShade="D9"/>
          </w:tcPr>
          <w:p w14:paraId="2D7B244E" w14:textId="77777777" w:rsidR="008249B4" w:rsidRPr="0040489E" w:rsidRDefault="008249B4" w:rsidP="00201D2B">
            <w:pPr>
              <w:jc w:val="center"/>
              <w:rPr>
                <w:rFonts w:ascii="Tahoma" w:hAnsi="Tahoma" w:cs="Tahoma"/>
                <w:color w:val="000000"/>
                <w:sz w:val="18"/>
                <w:szCs w:val="18"/>
              </w:rPr>
            </w:pP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682C7EA1" w14:textId="77777777" w:rsidR="008249B4" w:rsidRPr="0040489E" w:rsidRDefault="008249B4" w:rsidP="00201D2B">
            <w:pPr>
              <w:jc w:val="center"/>
              <w:rPr>
                <w:rFonts w:ascii="Tahoma" w:hAnsi="Tahoma" w:cs="Tahoma"/>
                <w:color w:val="000000"/>
                <w:sz w:val="18"/>
                <w:szCs w:val="18"/>
              </w:rPr>
            </w:pP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tcPr>
          <w:p w14:paraId="0E02CC78" w14:textId="77777777" w:rsidR="008249B4" w:rsidRPr="0040489E" w:rsidRDefault="008249B4" w:rsidP="00201D2B">
            <w:pPr>
              <w:jc w:val="center"/>
              <w:rPr>
                <w:rFonts w:ascii="Tahoma" w:hAnsi="Tahoma" w:cs="Tahoma"/>
                <w:color w:val="000000"/>
                <w:sz w:val="18"/>
                <w:szCs w:val="18"/>
              </w:rPr>
            </w:pPr>
          </w:p>
        </w:tc>
      </w:tr>
    </w:tbl>
    <w:p w14:paraId="4936951D" w14:textId="77777777" w:rsidR="00410AFF" w:rsidRPr="001C41C8" w:rsidRDefault="00410AFF" w:rsidP="00410AFF">
      <w:pPr>
        <w:pStyle w:val="Standard"/>
        <w:spacing w:line="360" w:lineRule="auto"/>
        <w:ind w:firstLine="360"/>
      </w:pPr>
    </w:p>
    <w:p w14:paraId="4E035E17" w14:textId="77777777" w:rsidR="00410AFF" w:rsidRPr="001C41C8" w:rsidRDefault="0047602A" w:rsidP="00410AFF">
      <w:pPr>
        <w:numPr>
          <w:ilvl w:val="0"/>
          <w:numId w:val="5"/>
        </w:numPr>
        <w:tabs>
          <w:tab w:val="clear" w:pos="1395"/>
          <w:tab w:val="num" w:pos="360"/>
        </w:tabs>
        <w:ind w:left="360"/>
        <w:jc w:val="both"/>
        <w:rPr>
          <w:rFonts w:ascii="Verdana" w:hAnsi="Verdana" w:cs="Arial"/>
          <w:sz w:val="20"/>
          <w:szCs w:val="20"/>
        </w:rPr>
      </w:pPr>
      <w:r w:rsidRPr="001C41C8">
        <w:rPr>
          <w:rFonts w:ascii="Verdana" w:hAnsi="Verdana"/>
          <w:sz w:val="20"/>
          <w:szCs w:val="20"/>
        </w:rPr>
        <w:t xml:space="preserve">W odniesieniu do kryterium </w:t>
      </w:r>
      <w:r>
        <w:rPr>
          <w:rFonts w:ascii="Verdana" w:hAnsi="Verdana"/>
          <w:sz w:val="20"/>
          <w:szCs w:val="20"/>
        </w:rPr>
        <w:t>Termin dostawy</w:t>
      </w:r>
      <w:r w:rsidRPr="001C41C8">
        <w:rPr>
          <w:rFonts w:ascii="Verdana" w:hAnsi="Verdana"/>
          <w:sz w:val="20"/>
          <w:szCs w:val="20"/>
        </w:rPr>
        <w:t xml:space="preserve"> oferuję </w:t>
      </w:r>
      <w:r w:rsidRPr="0047602A">
        <w:rPr>
          <w:rFonts w:ascii="Verdana" w:hAnsi="Verdana"/>
          <w:sz w:val="20"/>
          <w:szCs w:val="20"/>
        </w:rPr>
        <w:t xml:space="preserve">dostawę poszczególnych partii przedmiotu zamówienia w terminie </w:t>
      </w:r>
      <w:r w:rsidR="00726C69" w:rsidRPr="00726C69">
        <w:rPr>
          <w:rFonts w:ascii="Verdana" w:hAnsi="Verdana"/>
          <w:b/>
          <w:sz w:val="20"/>
          <w:szCs w:val="20"/>
        </w:rPr>
        <w:t xml:space="preserve">…… godzin / </w:t>
      </w:r>
      <w:r w:rsidR="00726C69" w:rsidRPr="00726C69">
        <w:rPr>
          <w:rFonts w:ascii="Verdana" w:hAnsi="Verdana"/>
          <w:b/>
          <w:bCs/>
          <w:sz w:val="20"/>
          <w:szCs w:val="20"/>
        </w:rPr>
        <w:t>1</w:t>
      </w:r>
      <w:r w:rsidR="00726C69" w:rsidRPr="0047602A">
        <w:rPr>
          <w:rFonts w:ascii="Verdana" w:hAnsi="Verdana"/>
          <w:b/>
          <w:bCs/>
          <w:sz w:val="20"/>
          <w:szCs w:val="20"/>
        </w:rPr>
        <w:t xml:space="preserve"> / 2 / 3 dni</w:t>
      </w:r>
      <w:r w:rsidR="00726C69" w:rsidRPr="001C41C8">
        <w:rPr>
          <w:rFonts w:ascii="Verdana" w:hAnsi="Verdana" w:cs="Verdana"/>
          <w:b/>
          <w:sz w:val="20"/>
          <w:szCs w:val="20"/>
          <w:vertAlign w:val="superscript"/>
        </w:rPr>
        <w:t xml:space="preserve"> </w:t>
      </w:r>
      <w:r w:rsidRPr="001C41C8">
        <w:rPr>
          <w:rFonts w:ascii="Verdana" w:hAnsi="Verdana" w:cs="Verdana"/>
          <w:b/>
          <w:sz w:val="20"/>
          <w:szCs w:val="20"/>
          <w:vertAlign w:val="superscript"/>
        </w:rPr>
        <w:t>1/</w:t>
      </w:r>
      <w:r w:rsidRPr="00932263">
        <w:rPr>
          <w:rFonts w:ascii="Verdana" w:hAnsi="Verdana" w:cs="Verdana"/>
          <w:b/>
          <w:sz w:val="20"/>
          <w:szCs w:val="20"/>
          <w:vertAlign w:val="superscript"/>
        </w:rPr>
        <w:t>2</w:t>
      </w:r>
      <w:r w:rsidRPr="00932263">
        <w:rPr>
          <w:rFonts w:ascii="Verdana" w:hAnsi="Verdana"/>
          <w:sz w:val="20"/>
          <w:szCs w:val="20"/>
        </w:rPr>
        <w:t xml:space="preserve"> roboczych od</w:t>
      </w:r>
      <w:r w:rsidRPr="0047602A">
        <w:rPr>
          <w:rFonts w:ascii="Verdana" w:hAnsi="Verdana"/>
          <w:sz w:val="20"/>
          <w:szCs w:val="20"/>
        </w:rPr>
        <w:t xml:space="preserve"> dnia złożenia zamówienia przez Zamawiającego</w:t>
      </w:r>
      <w:r w:rsidRPr="001C41C8">
        <w:rPr>
          <w:rFonts w:ascii="Verdana" w:hAnsi="Verdana"/>
          <w:sz w:val="20"/>
          <w:szCs w:val="20"/>
        </w:rPr>
        <w:t>.</w:t>
      </w:r>
    </w:p>
    <w:p w14:paraId="723D690D" w14:textId="77777777" w:rsidR="00410AFF" w:rsidRPr="001C41C8" w:rsidRDefault="00410AFF" w:rsidP="00BB3206">
      <w:pPr>
        <w:ind w:right="-1"/>
        <w:rPr>
          <w:rFonts w:ascii="Verdana" w:hAnsi="Verdana" w:cs="Tahoma"/>
          <w:sz w:val="20"/>
          <w:szCs w:val="20"/>
        </w:rPr>
      </w:pPr>
    </w:p>
    <w:p w14:paraId="38F4099D" w14:textId="77777777" w:rsidR="00410AFF" w:rsidRPr="001C41C8" w:rsidRDefault="00410AFF" w:rsidP="00BB3206">
      <w:pPr>
        <w:ind w:right="-1"/>
        <w:rPr>
          <w:rFonts w:ascii="Verdana" w:hAnsi="Verdana" w:cs="Tahoma"/>
          <w:sz w:val="20"/>
          <w:szCs w:val="20"/>
        </w:rPr>
      </w:pPr>
      <w:r w:rsidRPr="001C41C8">
        <w:rPr>
          <w:rFonts w:ascii="Verdana" w:hAnsi="Verdana" w:cs="Tahoma"/>
          <w:sz w:val="20"/>
          <w:szCs w:val="20"/>
        </w:rPr>
        <w:t>---------------------------------------------------------------------------------------------------</w:t>
      </w:r>
    </w:p>
    <w:p w14:paraId="0521A97A" w14:textId="77777777" w:rsidR="00410AFF" w:rsidRPr="001C41C8" w:rsidRDefault="00410AFF" w:rsidP="00BB3206">
      <w:pPr>
        <w:ind w:right="-1"/>
        <w:rPr>
          <w:rFonts w:ascii="Verdana" w:hAnsi="Verdana" w:cs="Tahoma"/>
          <w:sz w:val="20"/>
          <w:szCs w:val="20"/>
        </w:rPr>
      </w:pPr>
    </w:p>
    <w:p w14:paraId="776F4DD6" w14:textId="77777777" w:rsidR="00BB3206" w:rsidRPr="001C41C8" w:rsidRDefault="00BB3206" w:rsidP="00BB3206">
      <w:pPr>
        <w:numPr>
          <w:ilvl w:val="0"/>
          <w:numId w:val="5"/>
        </w:numPr>
        <w:tabs>
          <w:tab w:val="clear" w:pos="1395"/>
          <w:tab w:val="num" w:pos="360"/>
        </w:tabs>
        <w:ind w:left="360"/>
        <w:jc w:val="both"/>
        <w:rPr>
          <w:rFonts w:ascii="Verdana" w:hAnsi="Verdana" w:cs="Arial"/>
          <w:sz w:val="20"/>
        </w:rPr>
      </w:pPr>
      <w:r w:rsidRPr="001C41C8">
        <w:rPr>
          <w:rFonts w:ascii="Verdana" w:hAnsi="Verdana" w:cs="Arial"/>
          <w:sz w:val="20"/>
        </w:rPr>
        <w:t xml:space="preserve">Oświadczam, że akceptuję termin płatności: </w:t>
      </w:r>
      <w:r w:rsidR="0047602A">
        <w:rPr>
          <w:rFonts w:ascii="Verdana" w:hAnsi="Verdana" w:cs="Arial"/>
          <w:sz w:val="20"/>
        </w:rPr>
        <w:t>30</w:t>
      </w:r>
      <w:r w:rsidRPr="001C41C8">
        <w:rPr>
          <w:rFonts w:ascii="Verdana" w:hAnsi="Verdana" w:cs="Arial"/>
          <w:sz w:val="20"/>
        </w:rPr>
        <w:t xml:space="preserve"> dni.</w:t>
      </w:r>
    </w:p>
    <w:p w14:paraId="040A0481" w14:textId="77777777" w:rsidR="00BB3206" w:rsidRPr="001C41C8" w:rsidRDefault="00BB3206" w:rsidP="00BB3206">
      <w:pPr>
        <w:numPr>
          <w:ilvl w:val="0"/>
          <w:numId w:val="5"/>
        </w:numPr>
        <w:tabs>
          <w:tab w:val="clear" w:pos="1395"/>
          <w:tab w:val="num" w:pos="360"/>
        </w:tabs>
        <w:ind w:left="360"/>
        <w:jc w:val="both"/>
        <w:rPr>
          <w:rFonts w:ascii="Verdana" w:hAnsi="Verdana" w:cs="Arial"/>
          <w:sz w:val="20"/>
        </w:rPr>
      </w:pPr>
      <w:r w:rsidRPr="001C41C8">
        <w:rPr>
          <w:rFonts w:ascii="Verdana" w:hAnsi="Verdana" w:cs="Arial"/>
          <w:sz w:val="20"/>
        </w:rPr>
        <w:t xml:space="preserve">Oferuję wykonanie przedmiotu zamówienia w terminie wskazanym w SIWZ tj.: od dnia </w:t>
      </w:r>
      <w:r w:rsidR="0047602A">
        <w:rPr>
          <w:rFonts w:ascii="Verdana" w:hAnsi="Verdana" w:cs="Arial"/>
          <w:sz w:val="20"/>
        </w:rPr>
        <w:t>zawarcia</w:t>
      </w:r>
      <w:r w:rsidRPr="001C41C8">
        <w:rPr>
          <w:rFonts w:ascii="Verdana" w:hAnsi="Verdana" w:cs="Arial"/>
          <w:sz w:val="20"/>
        </w:rPr>
        <w:t xml:space="preserve"> umowy do dnia </w:t>
      </w:r>
      <w:r w:rsidR="0047602A">
        <w:rPr>
          <w:rFonts w:ascii="Verdana" w:hAnsi="Verdana" w:cs="Arial"/>
          <w:sz w:val="20"/>
        </w:rPr>
        <w:t>31.08.2021</w:t>
      </w:r>
      <w:r w:rsidRPr="001C41C8">
        <w:rPr>
          <w:rFonts w:ascii="Verdana" w:hAnsi="Verdana" w:cs="Arial"/>
          <w:sz w:val="20"/>
        </w:rPr>
        <w:t xml:space="preserve"> r.</w:t>
      </w:r>
    </w:p>
    <w:p w14:paraId="0F5B82C9" w14:textId="77777777" w:rsidR="00BB3206" w:rsidRDefault="00A369C8"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sz w:val="20"/>
        </w:rPr>
        <w:t>Oświadczam, że wykonam przedmiot zamówienia siłami własnymi / część prac zamierzam powierzyć podwykonawcom</w:t>
      </w:r>
      <w:r w:rsidR="00A33593">
        <w:rPr>
          <w:rFonts w:ascii="Verdana" w:hAnsi="Verdana" w:cs="Arial"/>
          <w:b/>
          <w:sz w:val="20"/>
          <w:vertAlign w:val="superscript"/>
        </w:rPr>
        <w:t>1</w:t>
      </w:r>
      <w:r>
        <w:rPr>
          <w:rFonts w:ascii="Verdana" w:hAnsi="Verdana" w:cs="Arial"/>
          <w:sz w:val="20"/>
        </w:rPr>
        <w:t>, w tym</w:t>
      </w:r>
      <w:r w:rsidR="00BB3206">
        <w:rPr>
          <w:rFonts w:ascii="Verdana" w:hAnsi="Verdana" w:cs="Arial"/>
          <w:color w:val="000000"/>
          <w:sz w:val="20"/>
        </w:rPr>
        <w:t>:</w:t>
      </w:r>
    </w:p>
    <w:p w14:paraId="44B51C28" w14:textId="77777777" w:rsidR="00A369C8" w:rsidRDefault="00A369C8" w:rsidP="00A369C8">
      <w:pPr>
        <w:pStyle w:val="Tekstpodstawowy31"/>
        <w:numPr>
          <w:ilvl w:val="0"/>
          <w:numId w:val="6"/>
        </w:numPr>
        <w:tabs>
          <w:tab w:val="clear" w:pos="284"/>
          <w:tab w:val="left" w:pos="360"/>
        </w:tabs>
        <w:spacing w:line="276" w:lineRule="auto"/>
        <w:jc w:val="both"/>
        <w:rPr>
          <w:rFonts w:ascii="Verdana" w:hAnsi="Verdana" w:cs="Arial"/>
          <w:sz w:val="20"/>
        </w:rPr>
      </w:pPr>
      <w:r>
        <w:rPr>
          <w:rFonts w:ascii="Verdana" w:hAnsi="Verdana" w:cs="Arial"/>
          <w:sz w:val="20"/>
        </w:rPr>
        <w:t>zakres powierzonych prac ………………………………………………………………………………………</w:t>
      </w:r>
      <w:r w:rsidR="00A33593">
        <w:rPr>
          <w:rFonts w:ascii="Verdana" w:hAnsi="Verdana" w:cs="Arial"/>
          <w:b/>
          <w:sz w:val="20"/>
          <w:vertAlign w:val="superscript"/>
        </w:rPr>
        <w:t>3</w:t>
      </w:r>
    </w:p>
    <w:p w14:paraId="7305FAC7" w14:textId="77777777" w:rsidR="00BB3206" w:rsidRPr="00FF113D" w:rsidRDefault="00A369C8" w:rsidP="00F27346">
      <w:pPr>
        <w:pStyle w:val="Tekstpodstawowy31"/>
        <w:numPr>
          <w:ilvl w:val="0"/>
          <w:numId w:val="6"/>
        </w:numPr>
        <w:tabs>
          <w:tab w:val="clear" w:pos="284"/>
          <w:tab w:val="left" w:pos="360"/>
        </w:tabs>
        <w:spacing w:line="276" w:lineRule="auto"/>
        <w:jc w:val="both"/>
        <w:rPr>
          <w:rFonts w:ascii="Verdana" w:hAnsi="Verdana" w:cs="Arial"/>
          <w:b/>
          <w:sz w:val="20"/>
          <w:vertAlign w:val="superscript"/>
        </w:rPr>
      </w:pPr>
      <w:r>
        <w:rPr>
          <w:rFonts w:ascii="Verdana" w:hAnsi="Verdana" w:cs="Arial"/>
          <w:sz w:val="20"/>
        </w:rPr>
        <w:t>nazwa (firma) podwykonawcy …………………………………………………………………………………</w:t>
      </w:r>
      <w:r w:rsidR="00A33593">
        <w:rPr>
          <w:rFonts w:ascii="Verdana" w:hAnsi="Verdana" w:cs="Arial"/>
          <w:b/>
          <w:sz w:val="20"/>
          <w:vertAlign w:val="superscript"/>
        </w:rPr>
        <w:t>3</w:t>
      </w:r>
    </w:p>
    <w:p w14:paraId="477292BD" w14:textId="77777777" w:rsidR="00BB3206"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Oświadczam, że uważam się za związanego niniejszą ofertą przez okres wskazany w SIWZ.</w:t>
      </w:r>
    </w:p>
    <w:p w14:paraId="11742C9D" w14:textId="77777777" w:rsidR="00BB3206" w:rsidRPr="00F8474E"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 xml:space="preserve">Oświadczam, że akceptuję projekt umowy, </w:t>
      </w:r>
      <w:r w:rsidRPr="00195540">
        <w:rPr>
          <w:rFonts w:ascii="Verdana" w:hAnsi="Verdana" w:cs="Arial"/>
          <w:color w:val="000000"/>
          <w:sz w:val="20"/>
        </w:rPr>
        <w:t xml:space="preserve">stanowiący </w:t>
      </w:r>
      <w:r w:rsidR="0047602A" w:rsidRPr="00195540">
        <w:rPr>
          <w:rFonts w:ascii="Verdana" w:hAnsi="Verdana" w:cs="Arial"/>
          <w:color w:val="000000"/>
          <w:sz w:val="20"/>
        </w:rPr>
        <w:t>Z</w:t>
      </w:r>
      <w:r w:rsidRPr="00195540">
        <w:rPr>
          <w:rFonts w:ascii="Verdana" w:hAnsi="Verdana" w:cs="Arial"/>
          <w:color w:val="000000"/>
          <w:sz w:val="20"/>
        </w:rPr>
        <w:t>ałącznik</w:t>
      </w:r>
      <w:r w:rsidR="0047602A" w:rsidRPr="00195540">
        <w:rPr>
          <w:rFonts w:ascii="Verdana" w:hAnsi="Verdana" w:cs="Arial"/>
          <w:color w:val="000000"/>
          <w:sz w:val="20"/>
        </w:rPr>
        <w:t xml:space="preserve"> nr 2</w:t>
      </w:r>
      <w:r w:rsidRPr="00195540">
        <w:rPr>
          <w:rFonts w:ascii="Verdana" w:hAnsi="Verdana" w:cs="Arial"/>
          <w:color w:val="000000"/>
          <w:sz w:val="20"/>
        </w:rPr>
        <w:t xml:space="preserve"> do SIWZ oraz zobowiązuję się, w przypadku wyboru mojej oferty, do zawarcia</w:t>
      </w:r>
      <w:r w:rsidRPr="00F8474E">
        <w:rPr>
          <w:rFonts w:ascii="Verdana" w:hAnsi="Verdana" w:cs="Arial"/>
          <w:color w:val="000000"/>
          <w:sz w:val="20"/>
        </w:rPr>
        <w:t xml:space="preserve"> umowy w wyznaczonym przez Zamawiającego miejscu i terminie.</w:t>
      </w:r>
    </w:p>
    <w:p w14:paraId="30E02F3E" w14:textId="77777777" w:rsidR="00BB3206"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Oświadczam, że występuję w niniejszym postępowaniu jako: osoba fizyczna/osoba prawna/jednostka organizacyjna nieposiadająca osobowości prawnej/konsorcjum</w:t>
      </w:r>
      <w:r w:rsidRPr="00C14A38">
        <w:rPr>
          <w:rFonts w:ascii="Verdana" w:hAnsi="Verdana" w:cs="Arial"/>
          <w:color w:val="000000"/>
          <w:sz w:val="20"/>
        </w:rPr>
        <w:t>.</w:t>
      </w:r>
      <w:r w:rsidR="00A33593">
        <w:rPr>
          <w:rFonts w:ascii="Verdana" w:hAnsi="Verdana" w:cs="Arial"/>
          <w:b/>
          <w:color w:val="000000"/>
          <w:sz w:val="20"/>
          <w:vertAlign w:val="superscript"/>
        </w:rPr>
        <w:t>1</w:t>
      </w:r>
    </w:p>
    <w:p w14:paraId="23813DCF" w14:textId="77777777" w:rsidR="00BB3206" w:rsidRPr="00A33593"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 xml:space="preserve">Oświadczam, że podpisuję niniejszą ofertę jako osoba do tego upoważniona na podstawie załączonego: </w:t>
      </w:r>
      <w:r w:rsidRPr="00A33593">
        <w:rPr>
          <w:rFonts w:ascii="Verdana" w:hAnsi="Verdana" w:cs="Arial"/>
          <w:color w:val="000000"/>
          <w:sz w:val="20"/>
        </w:rPr>
        <w:t>pełnomocnictwa/odpisu z ewidencji działalności gospodarczej /odpisu z Krajowego Rejestru Sądowego.</w:t>
      </w:r>
      <w:r w:rsidR="00A33593" w:rsidRPr="00A33593">
        <w:rPr>
          <w:rFonts w:ascii="Verdana" w:hAnsi="Verdana" w:cs="Arial"/>
          <w:b/>
          <w:color w:val="000000"/>
          <w:sz w:val="20"/>
          <w:vertAlign w:val="superscript"/>
        </w:rPr>
        <w:t>1</w:t>
      </w:r>
    </w:p>
    <w:p w14:paraId="302CF156" w14:textId="77777777" w:rsidR="00A369C8" w:rsidRPr="00A33593" w:rsidRDefault="00A369C8" w:rsidP="00A369C8">
      <w:pPr>
        <w:numPr>
          <w:ilvl w:val="0"/>
          <w:numId w:val="5"/>
        </w:numPr>
        <w:tabs>
          <w:tab w:val="clear" w:pos="1395"/>
          <w:tab w:val="num" w:pos="360"/>
        </w:tabs>
        <w:ind w:left="360"/>
        <w:jc w:val="both"/>
        <w:rPr>
          <w:rFonts w:ascii="Verdana" w:hAnsi="Verdana" w:cs="Arial"/>
          <w:color w:val="000000"/>
          <w:sz w:val="20"/>
        </w:rPr>
      </w:pPr>
      <w:r w:rsidRPr="00A33593">
        <w:rPr>
          <w:rFonts w:ascii="Verdana" w:hAnsi="Verdana" w:cs="Arial"/>
          <w:bCs/>
          <w:color w:val="000000"/>
          <w:sz w:val="20"/>
        </w:rPr>
        <w:t>Oświadczam, że należę / nie należę</w:t>
      </w:r>
      <w:r w:rsidR="00A33593" w:rsidRPr="00A33593">
        <w:rPr>
          <w:rFonts w:ascii="Verdana" w:hAnsi="Verdana" w:cs="Arial"/>
          <w:b/>
          <w:bCs/>
          <w:color w:val="000000"/>
          <w:sz w:val="20"/>
          <w:vertAlign w:val="superscript"/>
        </w:rPr>
        <w:t>1</w:t>
      </w:r>
      <w:r w:rsidRPr="00A33593">
        <w:rPr>
          <w:rFonts w:ascii="Verdana" w:hAnsi="Verdana" w:cs="Arial"/>
          <w:bCs/>
          <w:color w:val="000000"/>
          <w:sz w:val="20"/>
        </w:rPr>
        <w:t xml:space="preserve"> do sektora MŚP</w:t>
      </w:r>
      <w:r w:rsidR="00A33593" w:rsidRPr="00A33593">
        <w:rPr>
          <w:rFonts w:ascii="Verdana" w:hAnsi="Verdana" w:cs="Arial"/>
          <w:b/>
          <w:bCs/>
          <w:color w:val="000000"/>
          <w:sz w:val="20"/>
          <w:vertAlign w:val="superscript"/>
        </w:rPr>
        <w:t>4</w:t>
      </w:r>
      <w:r w:rsidRPr="00A33593">
        <w:rPr>
          <w:rFonts w:ascii="Verdana" w:hAnsi="Verdana" w:cs="Arial"/>
          <w:bCs/>
          <w:color w:val="000000"/>
          <w:sz w:val="20"/>
        </w:rPr>
        <w:t>.</w:t>
      </w:r>
    </w:p>
    <w:p w14:paraId="4733407E" w14:textId="77777777" w:rsidR="00A369C8" w:rsidRPr="00A33593" w:rsidRDefault="00A369C8" w:rsidP="00A369C8">
      <w:pPr>
        <w:numPr>
          <w:ilvl w:val="0"/>
          <w:numId w:val="5"/>
        </w:numPr>
        <w:tabs>
          <w:tab w:val="clear" w:pos="1395"/>
          <w:tab w:val="num" w:pos="360"/>
        </w:tabs>
        <w:ind w:left="360"/>
        <w:jc w:val="both"/>
        <w:rPr>
          <w:rFonts w:ascii="Verdana" w:hAnsi="Verdana" w:cs="Arial"/>
          <w:color w:val="000000"/>
          <w:sz w:val="20"/>
        </w:rPr>
      </w:pPr>
      <w:r w:rsidRPr="00A33593">
        <w:rPr>
          <w:rFonts w:ascii="Verdana" w:hAnsi="Verdana" w:cs="Arial"/>
          <w:sz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r w:rsidR="00A33593" w:rsidRPr="00A33593">
        <w:rPr>
          <w:rFonts w:ascii="Verdana" w:hAnsi="Verdana" w:cs="Arial"/>
          <w:b/>
          <w:sz w:val="20"/>
          <w:vertAlign w:val="superscript"/>
        </w:rPr>
        <w:t>5</w:t>
      </w:r>
    </w:p>
    <w:p w14:paraId="143DE9DC" w14:textId="77777777" w:rsidR="002722E6" w:rsidRDefault="002722E6">
      <w:pPr>
        <w:pStyle w:val="Standard"/>
      </w:pPr>
    </w:p>
    <w:p w14:paraId="2641465C" w14:textId="77777777" w:rsidR="00A5299D" w:rsidRPr="00BC041E" w:rsidRDefault="00A5299D" w:rsidP="00A5299D">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3134FC0F" w14:textId="77777777" w:rsidR="00A5299D" w:rsidRDefault="00A5299D" w:rsidP="00A5299D">
      <w:pPr>
        <w:spacing w:line="360" w:lineRule="auto"/>
        <w:ind w:right="4675"/>
        <w:jc w:val="center"/>
        <w:rPr>
          <w:rFonts w:ascii="Verdana" w:hAnsi="Verdana"/>
          <w:sz w:val="20"/>
        </w:rPr>
      </w:pPr>
    </w:p>
    <w:p w14:paraId="58B68D9C" w14:textId="77777777" w:rsidR="000B0807" w:rsidRDefault="000B0807" w:rsidP="00A5299D">
      <w:pPr>
        <w:spacing w:line="360" w:lineRule="auto"/>
        <w:ind w:right="4675"/>
        <w:jc w:val="center"/>
        <w:rPr>
          <w:rFonts w:ascii="Verdana" w:hAnsi="Verdana"/>
          <w:sz w:val="20"/>
        </w:rPr>
      </w:pPr>
    </w:p>
    <w:p w14:paraId="6E63826B" w14:textId="77777777" w:rsidR="009E7D8D" w:rsidRPr="00BC041E" w:rsidRDefault="009E7D8D" w:rsidP="00A5299D">
      <w:pPr>
        <w:spacing w:line="360" w:lineRule="auto"/>
        <w:ind w:right="4675"/>
        <w:jc w:val="center"/>
        <w:rPr>
          <w:rFonts w:ascii="Verdana" w:hAnsi="Verdana"/>
          <w:sz w:val="20"/>
        </w:rPr>
      </w:pPr>
    </w:p>
    <w:p w14:paraId="7A8F4086" w14:textId="77777777" w:rsidR="00A5299D" w:rsidRPr="00BC041E" w:rsidRDefault="00A5299D" w:rsidP="00A5299D">
      <w:pPr>
        <w:ind w:right="4678"/>
        <w:jc w:val="center"/>
        <w:rPr>
          <w:rFonts w:ascii="Verdana" w:hAnsi="Verdana"/>
          <w:sz w:val="20"/>
          <w:szCs w:val="20"/>
        </w:rPr>
      </w:pPr>
      <w:r w:rsidRPr="00BC041E">
        <w:rPr>
          <w:rFonts w:ascii="Verdana" w:hAnsi="Verdana"/>
          <w:sz w:val="20"/>
          <w:szCs w:val="20"/>
        </w:rPr>
        <w:t>……………………………………………………………</w:t>
      </w:r>
    </w:p>
    <w:p w14:paraId="64AB460B" w14:textId="77777777" w:rsidR="00A5299D" w:rsidRDefault="00A5299D" w:rsidP="00A5299D">
      <w:pPr>
        <w:ind w:right="4678"/>
        <w:jc w:val="center"/>
        <w:rPr>
          <w:rFonts w:ascii="Verdana" w:hAnsi="Verdana"/>
          <w:sz w:val="16"/>
          <w:szCs w:val="16"/>
        </w:rPr>
      </w:pPr>
      <w:r w:rsidRPr="00BC041E">
        <w:rPr>
          <w:rFonts w:ascii="Verdana" w:hAnsi="Verdana"/>
          <w:sz w:val="16"/>
          <w:szCs w:val="16"/>
        </w:rPr>
        <w:t>(podpis)</w:t>
      </w:r>
    </w:p>
    <w:p w14:paraId="19AB0D75" w14:textId="77777777" w:rsidR="001F42AC" w:rsidRDefault="001F42AC" w:rsidP="001F42AC">
      <w:pPr>
        <w:pStyle w:val="Tekstkomentarza"/>
        <w:tabs>
          <w:tab w:val="num" w:pos="0"/>
        </w:tabs>
        <w:rPr>
          <w:rFonts w:ascii="Verdana" w:hAnsi="Verdana" w:cs="Arial"/>
          <w:b/>
          <w:color w:val="000000"/>
          <w:sz w:val="16"/>
          <w:szCs w:val="24"/>
        </w:rPr>
      </w:pPr>
    </w:p>
    <w:p w14:paraId="0C68AEE9" w14:textId="77777777" w:rsidR="00405056" w:rsidRDefault="00405056" w:rsidP="001F42AC">
      <w:pPr>
        <w:pStyle w:val="Tekstkomentarza"/>
        <w:tabs>
          <w:tab w:val="num" w:pos="0"/>
        </w:tabs>
        <w:rPr>
          <w:rFonts w:ascii="Verdana" w:hAnsi="Verdana" w:cs="Arial"/>
          <w:b/>
          <w:color w:val="000000"/>
          <w:sz w:val="16"/>
          <w:szCs w:val="24"/>
        </w:rPr>
      </w:pPr>
    </w:p>
    <w:p w14:paraId="65F6F53E" w14:textId="77777777" w:rsidR="00405056" w:rsidRDefault="00405056" w:rsidP="001F42AC">
      <w:pPr>
        <w:pStyle w:val="Tekstkomentarza"/>
        <w:tabs>
          <w:tab w:val="num" w:pos="0"/>
        </w:tabs>
        <w:rPr>
          <w:rFonts w:ascii="Verdana" w:hAnsi="Verdana" w:cs="Arial"/>
          <w:b/>
          <w:color w:val="000000"/>
          <w:sz w:val="16"/>
          <w:szCs w:val="24"/>
        </w:rPr>
      </w:pPr>
    </w:p>
    <w:p w14:paraId="523005D6" w14:textId="270AD76B" w:rsidR="001F42AC" w:rsidRDefault="001F42AC" w:rsidP="001F42AC">
      <w:pPr>
        <w:pStyle w:val="Tekstkomentarza"/>
        <w:tabs>
          <w:tab w:val="num" w:pos="0"/>
        </w:tabs>
        <w:rPr>
          <w:rFonts w:ascii="Verdana" w:hAnsi="Verdana" w:cs="Arial"/>
          <w:color w:val="000000"/>
          <w:sz w:val="16"/>
          <w:szCs w:val="24"/>
        </w:rPr>
      </w:pPr>
      <w:r w:rsidRPr="009F2597">
        <w:rPr>
          <w:rFonts w:ascii="Verdana" w:hAnsi="Verdana" w:cs="Arial"/>
          <w:b/>
          <w:color w:val="000000"/>
          <w:sz w:val="16"/>
          <w:szCs w:val="24"/>
        </w:rPr>
        <w:t>1</w:t>
      </w:r>
      <w:r>
        <w:rPr>
          <w:rFonts w:ascii="Verdana" w:hAnsi="Verdana" w:cs="Arial"/>
          <w:b/>
          <w:color w:val="000000"/>
          <w:sz w:val="16"/>
          <w:szCs w:val="24"/>
        </w:rPr>
        <w:t xml:space="preserve"> –</w:t>
      </w:r>
      <w:r w:rsidR="00405056">
        <w:rPr>
          <w:rFonts w:ascii="Verdana" w:hAnsi="Verdana" w:cs="Arial"/>
          <w:b/>
          <w:color w:val="000000"/>
          <w:sz w:val="16"/>
          <w:szCs w:val="24"/>
        </w:rPr>
        <w:t xml:space="preserve"> </w:t>
      </w:r>
      <w:r>
        <w:rPr>
          <w:rFonts w:ascii="Verdana" w:hAnsi="Verdana" w:cs="Arial"/>
          <w:color w:val="000000"/>
          <w:sz w:val="16"/>
          <w:szCs w:val="24"/>
        </w:rPr>
        <w:t>niewłaściwe skreślić</w:t>
      </w:r>
    </w:p>
    <w:p w14:paraId="175CD5C3" w14:textId="77777777" w:rsidR="001F42AC" w:rsidRDefault="001F42AC" w:rsidP="001F42AC">
      <w:pPr>
        <w:pStyle w:val="Tekstkomentarza"/>
        <w:tabs>
          <w:tab w:val="num" w:pos="0"/>
        </w:tabs>
        <w:rPr>
          <w:rFonts w:ascii="Verdana" w:hAnsi="Verdana" w:cs="Arial"/>
          <w:color w:val="000000"/>
          <w:sz w:val="16"/>
          <w:szCs w:val="24"/>
        </w:rPr>
      </w:pPr>
      <w:r w:rsidRPr="00BF10B0">
        <w:rPr>
          <w:rFonts w:ascii="Verdana" w:hAnsi="Verdana" w:cs="Arial"/>
          <w:b/>
          <w:color w:val="000000"/>
          <w:sz w:val="16"/>
          <w:szCs w:val="24"/>
        </w:rPr>
        <w:t>2</w:t>
      </w:r>
      <w:r>
        <w:rPr>
          <w:rFonts w:ascii="Verdana" w:hAnsi="Verdana" w:cs="Arial"/>
          <w:color w:val="000000"/>
          <w:sz w:val="16"/>
          <w:szCs w:val="24"/>
        </w:rPr>
        <w:t xml:space="preserve"> – podać oferowany </w:t>
      </w:r>
      <w:r w:rsidR="0047602A">
        <w:rPr>
          <w:rFonts w:ascii="Verdana" w:hAnsi="Verdana" w:cs="Arial"/>
          <w:color w:val="000000"/>
          <w:sz w:val="16"/>
          <w:szCs w:val="24"/>
        </w:rPr>
        <w:t>termin dostawy</w:t>
      </w:r>
    </w:p>
    <w:p w14:paraId="5F814658" w14:textId="77777777" w:rsidR="001F42AC" w:rsidRPr="0058693F" w:rsidRDefault="001F42AC" w:rsidP="001F42AC">
      <w:pPr>
        <w:pStyle w:val="Tekstkomentarza"/>
        <w:tabs>
          <w:tab w:val="num" w:pos="0"/>
        </w:tabs>
        <w:rPr>
          <w:rFonts w:ascii="Verdana" w:hAnsi="Verdana" w:cs="Arial"/>
          <w:color w:val="000000"/>
          <w:sz w:val="16"/>
          <w:szCs w:val="24"/>
        </w:rPr>
      </w:pPr>
      <w:r>
        <w:rPr>
          <w:rFonts w:ascii="Verdana" w:hAnsi="Verdana" w:cs="Arial"/>
          <w:b/>
          <w:color w:val="000000"/>
          <w:sz w:val="16"/>
          <w:szCs w:val="24"/>
        </w:rPr>
        <w:t xml:space="preserve">3 </w:t>
      </w:r>
      <w:r>
        <w:rPr>
          <w:rFonts w:ascii="Verdana" w:hAnsi="Verdana" w:cs="Arial"/>
          <w:color w:val="000000"/>
          <w:sz w:val="16"/>
          <w:szCs w:val="24"/>
        </w:rPr>
        <w:t xml:space="preserve">– </w:t>
      </w:r>
      <w:proofErr w:type="gramStart"/>
      <w:r>
        <w:rPr>
          <w:rFonts w:ascii="Verdana" w:hAnsi="Verdana" w:cs="Arial"/>
          <w:color w:val="000000"/>
          <w:sz w:val="16"/>
          <w:szCs w:val="24"/>
        </w:rPr>
        <w:t>podać</w:t>
      </w:r>
      <w:proofErr w:type="gramEnd"/>
      <w:r>
        <w:rPr>
          <w:rFonts w:ascii="Verdana" w:hAnsi="Verdana" w:cs="Arial"/>
          <w:color w:val="000000"/>
          <w:sz w:val="16"/>
          <w:szCs w:val="24"/>
        </w:rPr>
        <w:t xml:space="preserve"> jeśli dotyczy </w:t>
      </w:r>
    </w:p>
    <w:p w14:paraId="7D749A1F" w14:textId="77777777" w:rsidR="001F42AC" w:rsidRDefault="001F42AC" w:rsidP="001F42AC">
      <w:pPr>
        <w:pStyle w:val="Tekstkomentarza"/>
        <w:tabs>
          <w:tab w:val="num" w:pos="0"/>
        </w:tabs>
        <w:rPr>
          <w:rFonts w:ascii="Verdana" w:hAnsi="Verdana" w:cs="Arial"/>
          <w:color w:val="000000"/>
          <w:sz w:val="16"/>
          <w:szCs w:val="16"/>
        </w:rPr>
      </w:pPr>
      <w:r>
        <w:rPr>
          <w:rFonts w:ascii="Verdana" w:hAnsi="Verdana"/>
          <w:b/>
          <w:sz w:val="16"/>
          <w:szCs w:val="16"/>
        </w:rPr>
        <w:t xml:space="preserve">4 - </w:t>
      </w:r>
      <w:r w:rsidRPr="00054521">
        <w:rPr>
          <w:rFonts w:ascii="Verdana" w:hAnsi="Verdana" w:cs="Arial"/>
          <w:color w:val="000000"/>
          <w:sz w:val="16"/>
          <w:szCs w:val="16"/>
        </w:rPr>
        <w:t>Mikroprzedsiębiorstwa oraz małe i średnie przedsiębiorstwa (MŚP): przedsiębiorstwa, które zatrudniają mniej niż 250 pracowników i których roczny obrót nie przekracza 50 milionów euro, a/lub całkowity bilans roczny nie przekracza 43 milionów euro</w:t>
      </w:r>
    </w:p>
    <w:p w14:paraId="7D4996A3" w14:textId="77777777" w:rsidR="001F42AC" w:rsidRDefault="001F42AC" w:rsidP="001F42AC">
      <w:pPr>
        <w:pStyle w:val="Standard"/>
      </w:pPr>
      <w:r>
        <w:rPr>
          <w:b/>
          <w:sz w:val="16"/>
          <w:szCs w:val="24"/>
        </w:rPr>
        <w:t>5</w:t>
      </w:r>
      <w:r w:rsidRPr="00972D19">
        <w:rPr>
          <w:sz w:val="16"/>
          <w:szCs w:val="24"/>
        </w:rPr>
        <w:t>-w sytuacji, gdy Wykonawca nie przekazuje danych osobowych innych niż bezpośrednio jego dotyczących lub zachodzi wyłączenie stosowania obowiązku informacyjnego, stosownie do art. 13 ust. 4 lub art. 14 ust. 5 RODO treści oświadczenia Wykonawca nie składa (należy wykreślić oświadczenie)</w:t>
      </w:r>
    </w:p>
    <w:p w14:paraId="0B24E354" w14:textId="77777777" w:rsidR="00A62500" w:rsidRDefault="00A62500">
      <w:pPr>
        <w:pStyle w:val="Tekstkomentarza"/>
        <w:tabs>
          <w:tab w:val="num" w:pos="0"/>
        </w:tabs>
        <w:rPr>
          <w:rFonts w:ascii="Verdana" w:hAnsi="Verdana" w:cs="Arial"/>
          <w:b/>
          <w:bCs/>
          <w:color w:val="000000"/>
          <w:sz w:val="16"/>
          <w:szCs w:val="16"/>
        </w:rPr>
      </w:pPr>
    </w:p>
    <w:p w14:paraId="2131C796" w14:textId="77777777" w:rsidR="00F67F58" w:rsidRPr="00F67F58" w:rsidRDefault="005A2DCD" w:rsidP="00F67F58">
      <w:pPr>
        <w:pStyle w:val="Nagwek6"/>
        <w:jc w:val="right"/>
        <w:rPr>
          <w:rFonts w:ascii="Verdana" w:hAnsi="Verdana" w:cs="Arial"/>
          <w:b/>
          <w:bCs/>
          <w:noProof/>
          <w:sz w:val="20"/>
          <w:u w:val="none"/>
        </w:rPr>
      </w:pPr>
      <w:r>
        <w:rPr>
          <w:rFonts w:ascii="Verdana" w:hAnsi="Verdana" w:cs="Arial"/>
          <w:b/>
          <w:bCs/>
          <w:noProof/>
          <w:sz w:val="20"/>
          <w:u w:val="none"/>
        </w:rPr>
        <w:lastRenderedPageBreak/>
        <w:t xml:space="preserve">ZAŁĄCZNIK NR </w:t>
      </w:r>
      <w:r w:rsidR="0047602A">
        <w:rPr>
          <w:rFonts w:ascii="Verdana" w:hAnsi="Verdana" w:cs="Arial"/>
          <w:b/>
          <w:bCs/>
          <w:noProof/>
          <w:sz w:val="20"/>
          <w:u w:val="none"/>
        </w:rPr>
        <w:t>3</w:t>
      </w:r>
      <w:r w:rsidR="00F67F58" w:rsidRPr="00F67F58">
        <w:rPr>
          <w:rFonts w:ascii="Verdana" w:hAnsi="Verdana" w:cs="Arial"/>
          <w:b/>
          <w:bCs/>
          <w:noProof/>
          <w:sz w:val="20"/>
          <w:u w:val="none"/>
        </w:rPr>
        <w:t>.1 do SIWZ</w:t>
      </w:r>
    </w:p>
    <w:p w14:paraId="0DC29691" w14:textId="72993C48" w:rsidR="00F67F58" w:rsidRPr="00F67F58" w:rsidRDefault="00FC43E0" w:rsidP="00F67F58">
      <w:pPr>
        <w:pStyle w:val="14StanowiskoPodpisujacego"/>
        <w:ind w:right="70"/>
        <w:rPr>
          <w:sz w:val="16"/>
        </w:rPr>
      </w:pPr>
      <w:r>
        <w:rPr>
          <w:noProof/>
          <w:sz w:val="16"/>
        </w:rPr>
        <mc:AlternateContent>
          <mc:Choice Requires="wps">
            <w:drawing>
              <wp:anchor distT="0" distB="0" distL="114300" distR="114300" simplePos="0" relativeHeight="251658752" behindDoc="0" locked="0" layoutInCell="1" allowOverlap="1" wp14:anchorId="124E0DC1" wp14:editId="6B3BDCF9">
                <wp:simplePos x="0" y="0"/>
                <wp:positionH relativeFrom="column">
                  <wp:posOffset>0</wp:posOffset>
                </wp:positionH>
                <wp:positionV relativeFrom="paragraph">
                  <wp:posOffset>53340</wp:posOffset>
                </wp:positionV>
                <wp:extent cx="2400300" cy="11811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81100"/>
                        </a:xfrm>
                        <a:prstGeom prst="rect">
                          <a:avLst/>
                        </a:prstGeom>
                        <a:solidFill>
                          <a:srgbClr val="FFFFFF"/>
                        </a:solidFill>
                        <a:ln w="9525">
                          <a:solidFill>
                            <a:srgbClr val="000000"/>
                          </a:solidFill>
                          <a:miter lim="800000"/>
                          <a:headEnd/>
                          <a:tailEnd/>
                        </a:ln>
                      </wps:spPr>
                      <wps:txbx>
                        <w:txbxContent>
                          <w:p w14:paraId="2ECDC8E8" w14:textId="77777777" w:rsidR="00EE523C" w:rsidRDefault="00EE523C" w:rsidP="00F67F58"/>
                          <w:p w14:paraId="27A13377" w14:textId="77777777" w:rsidR="00EE523C" w:rsidRDefault="00EE523C" w:rsidP="00F67F58"/>
                          <w:p w14:paraId="6E402522" w14:textId="77777777" w:rsidR="00EE523C" w:rsidRDefault="00EE523C" w:rsidP="00F67F58"/>
                          <w:p w14:paraId="2DDD7F71" w14:textId="77777777" w:rsidR="00EE523C" w:rsidRDefault="00EE523C" w:rsidP="00F67F58">
                            <w:pPr>
                              <w:pStyle w:val="Tekstpodstawowy31"/>
                              <w:tabs>
                                <w:tab w:val="clear" w:pos="284"/>
                              </w:tabs>
                              <w:jc w:val="center"/>
                              <w:rPr>
                                <w:szCs w:val="24"/>
                              </w:rPr>
                            </w:pPr>
                          </w:p>
                          <w:p w14:paraId="256ECFB8" w14:textId="77777777" w:rsidR="00EE523C" w:rsidRDefault="00EE523C" w:rsidP="00F67F58">
                            <w:pPr>
                              <w:pStyle w:val="Tekstpodstawowy31"/>
                              <w:tabs>
                                <w:tab w:val="clear" w:pos="284"/>
                              </w:tabs>
                              <w:jc w:val="center"/>
                              <w:rPr>
                                <w:rFonts w:ascii="Arial" w:hAnsi="Arial" w:cs="Arial"/>
                                <w:sz w:val="18"/>
                                <w:szCs w:val="24"/>
                              </w:rPr>
                            </w:pPr>
                          </w:p>
                          <w:p w14:paraId="27238C21" w14:textId="77777777" w:rsidR="00EE523C" w:rsidRPr="000140ED" w:rsidRDefault="00EE523C" w:rsidP="00F67F58">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0DC1" id="Rectangle 10" o:spid="_x0000_s1027" style="position:absolute;left:0;text-align:left;margin-left:0;margin-top:4.2pt;width:189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">
                <v:textbox>
                  <w:txbxContent>
                    <w:p w14:paraId="2ECDC8E8" w14:textId="77777777" w:rsidR="00EE523C" w:rsidRDefault="00EE523C" w:rsidP="00F67F58"/>
                    <w:p w14:paraId="27A13377" w14:textId="77777777" w:rsidR="00EE523C" w:rsidRDefault="00EE523C" w:rsidP="00F67F58"/>
                    <w:p w14:paraId="6E402522" w14:textId="77777777" w:rsidR="00EE523C" w:rsidRDefault="00EE523C" w:rsidP="00F67F58"/>
                    <w:p w14:paraId="2DDD7F71" w14:textId="77777777" w:rsidR="00EE523C" w:rsidRDefault="00EE523C" w:rsidP="00F67F58">
                      <w:pPr>
                        <w:pStyle w:val="Tekstpodstawowy31"/>
                        <w:tabs>
                          <w:tab w:val="clear" w:pos="284"/>
                        </w:tabs>
                        <w:jc w:val="center"/>
                        <w:rPr>
                          <w:szCs w:val="24"/>
                        </w:rPr>
                      </w:pPr>
                    </w:p>
                    <w:p w14:paraId="256ECFB8" w14:textId="77777777" w:rsidR="00EE523C" w:rsidRDefault="00EE523C" w:rsidP="00F67F58">
                      <w:pPr>
                        <w:pStyle w:val="Tekstpodstawowy31"/>
                        <w:tabs>
                          <w:tab w:val="clear" w:pos="284"/>
                        </w:tabs>
                        <w:jc w:val="center"/>
                        <w:rPr>
                          <w:rFonts w:ascii="Arial" w:hAnsi="Arial" w:cs="Arial"/>
                          <w:sz w:val="18"/>
                          <w:szCs w:val="24"/>
                        </w:rPr>
                      </w:pPr>
                    </w:p>
                    <w:p w14:paraId="27238C21" w14:textId="77777777" w:rsidR="00EE523C" w:rsidRPr="000140ED" w:rsidRDefault="00EE523C" w:rsidP="00F67F58">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p>
    <w:p w14:paraId="7D1700AE" w14:textId="77777777" w:rsidR="00F67F58" w:rsidRPr="00F67F58" w:rsidRDefault="00F67F58" w:rsidP="00F67F58">
      <w:pPr>
        <w:pStyle w:val="14StanowiskoPodpisujacego"/>
        <w:ind w:right="70"/>
        <w:rPr>
          <w:sz w:val="16"/>
        </w:rPr>
      </w:pPr>
    </w:p>
    <w:p w14:paraId="76820267" w14:textId="77777777" w:rsidR="00F67F58" w:rsidRPr="00F67F58" w:rsidRDefault="00F67F58" w:rsidP="00F67F58">
      <w:pPr>
        <w:pStyle w:val="14StanowiskoPodpisujacego"/>
        <w:ind w:right="70"/>
        <w:rPr>
          <w:sz w:val="16"/>
        </w:rPr>
      </w:pPr>
    </w:p>
    <w:p w14:paraId="74A31889" w14:textId="77777777" w:rsidR="00F67F58" w:rsidRPr="00F67F58" w:rsidRDefault="00F67F58" w:rsidP="00F67F58">
      <w:pPr>
        <w:pStyle w:val="14StanowiskoPodpisujacego"/>
        <w:ind w:right="70"/>
        <w:rPr>
          <w:b/>
          <w:bCs/>
          <w:sz w:val="16"/>
        </w:rPr>
      </w:pPr>
    </w:p>
    <w:p w14:paraId="2FF127FF" w14:textId="77777777" w:rsidR="00F67F58" w:rsidRPr="00F67F58" w:rsidRDefault="00F67F58" w:rsidP="00F67F58">
      <w:pPr>
        <w:pStyle w:val="14StanowiskoPodpisujacego"/>
        <w:ind w:right="70"/>
        <w:rPr>
          <w:b/>
          <w:bCs/>
          <w:sz w:val="16"/>
        </w:rPr>
      </w:pPr>
    </w:p>
    <w:p w14:paraId="51982E96" w14:textId="77777777" w:rsidR="00F67F58" w:rsidRPr="00F67F58" w:rsidRDefault="00F67F58" w:rsidP="00F67F58">
      <w:pPr>
        <w:pStyle w:val="14StanowiskoPodpisujacego"/>
        <w:ind w:right="70"/>
        <w:rPr>
          <w:b/>
          <w:bCs/>
          <w:sz w:val="16"/>
        </w:rPr>
      </w:pPr>
    </w:p>
    <w:p w14:paraId="56401F3C" w14:textId="77777777" w:rsidR="00F67F58" w:rsidRPr="00F67F58" w:rsidRDefault="00F67F58" w:rsidP="00F67F58">
      <w:pPr>
        <w:pStyle w:val="14StanowiskoPodpisujacego"/>
        <w:ind w:right="70"/>
        <w:rPr>
          <w:b/>
          <w:bCs/>
          <w:sz w:val="16"/>
        </w:rPr>
      </w:pPr>
    </w:p>
    <w:p w14:paraId="74FB2C77" w14:textId="77777777" w:rsidR="00F67F58" w:rsidRPr="00F67F58" w:rsidRDefault="00F67F58" w:rsidP="00F67F58">
      <w:pPr>
        <w:pStyle w:val="14StanowiskoPodpisujacego"/>
        <w:ind w:right="70"/>
        <w:rPr>
          <w:b/>
          <w:bCs/>
          <w:i/>
          <w:iCs/>
          <w:sz w:val="16"/>
        </w:rPr>
      </w:pPr>
    </w:p>
    <w:p w14:paraId="62E5D21B" w14:textId="77777777" w:rsidR="00F67F58" w:rsidRPr="00F67F58" w:rsidRDefault="00F67F58" w:rsidP="00F67F58">
      <w:pPr>
        <w:pStyle w:val="14StanowiskoPodpisujacego"/>
        <w:ind w:right="70"/>
        <w:rPr>
          <w:b/>
          <w:sz w:val="16"/>
        </w:rPr>
      </w:pPr>
    </w:p>
    <w:p w14:paraId="25BA3FD6" w14:textId="77777777" w:rsidR="00F67F58" w:rsidRDefault="00F67F58" w:rsidP="00F67F58">
      <w:pPr>
        <w:pStyle w:val="14StanowiskoPodpisujacego"/>
        <w:ind w:right="70"/>
        <w:rPr>
          <w:b/>
          <w:sz w:val="16"/>
        </w:rPr>
      </w:pPr>
    </w:p>
    <w:p w14:paraId="752FA90A" w14:textId="77777777" w:rsidR="00EC4B43" w:rsidRDefault="00EC4B43" w:rsidP="00F67F58">
      <w:pPr>
        <w:pStyle w:val="14StanowiskoPodpisujacego"/>
        <w:ind w:right="70"/>
        <w:rPr>
          <w:b/>
          <w:sz w:val="16"/>
        </w:rPr>
      </w:pPr>
    </w:p>
    <w:p w14:paraId="4074DC98" w14:textId="77777777" w:rsidR="00EC4B43" w:rsidRPr="00F67F58" w:rsidRDefault="00EC4B43" w:rsidP="00F67F58">
      <w:pPr>
        <w:pStyle w:val="14StanowiskoPodpisujacego"/>
        <w:ind w:right="70"/>
        <w:rPr>
          <w:b/>
          <w:sz w:val="16"/>
        </w:rPr>
      </w:pPr>
    </w:p>
    <w:p w14:paraId="5E3F85B7" w14:textId="77777777" w:rsidR="00F67F58" w:rsidRPr="00F67F58" w:rsidRDefault="00F67F58" w:rsidP="00F67F58">
      <w:pPr>
        <w:pStyle w:val="Nagwek2"/>
        <w:ind w:firstLine="0"/>
        <w:jc w:val="center"/>
        <w:rPr>
          <w:caps/>
        </w:rPr>
      </w:pPr>
      <w:r w:rsidRPr="00F67F58">
        <w:rPr>
          <w:caps/>
        </w:rPr>
        <w:t xml:space="preserve">Oświadczenie Wykonawcy O NIEPODLEGANIU WYKLUCZENIU Z POSTĘPOWANIA O UDZIELENIE ZAMÓWIENIA PUBLICZNEGO składane na podstawie art. 25a ust. </w:t>
      </w:r>
      <w:r w:rsidR="00BB1D3D">
        <w:rPr>
          <w:caps/>
        </w:rPr>
        <w:t>3</w:t>
      </w:r>
      <w:r w:rsidRPr="00F67F58">
        <w:rPr>
          <w:caps/>
        </w:rPr>
        <w:t xml:space="preserve"> ustawy PZP</w:t>
      </w:r>
    </w:p>
    <w:p w14:paraId="45F996CC" w14:textId="77777777" w:rsidR="00F67F58" w:rsidRPr="00F67F58" w:rsidRDefault="00F67F58" w:rsidP="00F67F58">
      <w:pPr>
        <w:pStyle w:val="14StanowiskoPodpisujacego"/>
        <w:ind w:right="70"/>
        <w:rPr>
          <w:sz w:val="16"/>
        </w:rPr>
      </w:pPr>
    </w:p>
    <w:p w14:paraId="131AD75F" w14:textId="77777777" w:rsidR="00F67F58" w:rsidRPr="00F67F58" w:rsidRDefault="00F67F58" w:rsidP="00F67F58">
      <w:pPr>
        <w:pStyle w:val="14StanowiskoPodpisujacego"/>
        <w:ind w:right="70"/>
        <w:rPr>
          <w:sz w:val="16"/>
        </w:rPr>
      </w:pPr>
    </w:p>
    <w:p w14:paraId="07C50107" w14:textId="2471D22C" w:rsidR="00F67F58" w:rsidRPr="00F67F58" w:rsidRDefault="00F67F58" w:rsidP="00F67F58">
      <w:pPr>
        <w:spacing w:line="360" w:lineRule="auto"/>
        <w:jc w:val="both"/>
        <w:rPr>
          <w:rFonts w:ascii="Verdana" w:hAnsi="Verdana"/>
          <w:sz w:val="20"/>
        </w:rPr>
      </w:pPr>
      <w:r w:rsidRPr="00F67F58">
        <w:rPr>
          <w:rFonts w:ascii="Verdana" w:hAnsi="Verdana"/>
          <w:sz w:val="20"/>
        </w:rPr>
        <w:t xml:space="preserve">Ubiegając się o udzielenie zamówienia publicznego na zadanie pn. </w:t>
      </w:r>
      <w:r w:rsidR="0047602A" w:rsidRPr="002F24A1">
        <w:rPr>
          <w:rFonts w:ascii="Verdana" w:hAnsi="Verdana" w:cs="Arial"/>
          <w:b/>
          <w:color w:val="000000"/>
          <w:sz w:val="20"/>
        </w:rPr>
        <w:t>SUKCESYWNE DOSTAWY, GRYZONI, PTAKÓW, OWADÓW DO ZOO WROCŁAW SP. Z O.O.</w:t>
      </w:r>
      <w:r w:rsidR="0047602A" w:rsidRPr="009D240A">
        <w:rPr>
          <w:rFonts w:ascii="Verdana" w:hAnsi="Verdana" w:cs="Arial"/>
          <w:color w:val="000000"/>
          <w:sz w:val="20"/>
        </w:rPr>
        <w:t xml:space="preserve">, o znaku </w:t>
      </w:r>
      <w:r w:rsidR="00552B84">
        <w:rPr>
          <w:rFonts w:ascii="Verdana" w:hAnsi="Verdana" w:cs="Arial"/>
          <w:b/>
          <w:bCs/>
          <w:color w:val="000000"/>
          <w:sz w:val="20"/>
        </w:rPr>
        <w:t>09</w:t>
      </w:r>
      <w:r w:rsidR="00552B84" w:rsidRPr="002F24A1">
        <w:rPr>
          <w:rFonts w:ascii="Verdana" w:hAnsi="Verdana" w:cs="Arial"/>
          <w:b/>
          <w:bCs/>
          <w:color w:val="000000"/>
          <w:sz w:val="20"/>
        </w:rPr>
        <w:t>/PN</w:t>
      </w:r>
      <w:r w:rsidR="00552B84">
        <w:rPr>
          <w:rFonts w:ascii="Verdana" w:hAnsi="Verdana" w:cs="Arial"/>
          <w:b/>
          <w:bCs/>
          <w:color w:val="000000"/>
          <w:sz w:val="20"/>
        </w:rPr>
        <w:t>/</w:t>
      </w:r>
      <w:r w:rsidR="00552B84" w:rsidRPr="002F24A1">
        <w:rPr>
          <w:rFonts w:ascii="Verdana" w:hAnsi="Verdana" w:cs="Arial"/>
          <w:b/>
          <w:bCs/>
          <w:color w:val="000000"/>
          <w:sz w:val="20"/>
        </w:rPr>
        <w:t>2020</w:t>
      </w:r>
      <w:r w:rsidRPr="00F67F58">
        <w:rPr>
          <w:rFonts w:ascii="Verdana" w:hAnsi="Verdana"/>
          <w:sz w:val="20"/>
        </w:rPr>
        <w:t xml:space="preserve"> prowadzonego przez </w:t>
      </w:r>
      <w:r w:rsidR="008B7D7F" w:rsidRPr="008B7D7F">
        <w:rPr>
          <w:rFonts w:ascii="Verdana" w:hAnsi="Verdana"/>
          <w:sz w:val="20"/>
        </w:rPr>
        <w:t>ZOO WROCŁAW Sp. z o.o.</w:t>
      </w:r>
      <w:r w:rsidRPr="00F67F58">
        <w:rPr>
          <w:rFonts w:ascii="Verdana" w:hAnsi="Verdana"/>
          <w:sz w:val="20"/>
        </w:rPr>
        <w:t>, oświadczam co następuje:</w:t>
      </w:r>
    </w:p>
    <w:p w14:paraId="2BC50EC9" w14:textId="77777777" w:rsidR="00046D04" w:rsidRPr="00F67F58" w:rsidRDefault="00046D04" w:rsidP="00F67F58">
      <w:pPr>
        <w:pStyle w:val="14StanowiskoPodpisujacego"/>
        <w:ind w:right="70"/>
        <w:rPr>
          <w:sz w:val="16"/>
        </w:rPr>
      </w:pPr>
    </w:p>
    <w:p w14:paraId="41D4F30F" w14:textId="77777777" w:rsidR="00F67F58" w:rsidRDefault="00F67F58" w:rsidP="00BC041E">
      <w:pPr>
        <w:spacing w:line="360" w:lineRule="auto"/>
        <w:jc w:val="both"/>
        <w:rPr>
          <w:rFonts w:ascii="Verdana" w:hAnsi="Verdana"/>
          <w:b/>
          <w:sz w:val="20"/>
        </w:rPr>
      </w:pPr>
      <w:r w:rsidRPr="00BC041E">
        <w:rPr>
          <w:rFonts w:ascii="Verdana" w:hAnsi="Verdana"/>
          <w:b/>
          <w:sz w:val="20"/>
        </w:rPr>
        <w:t>1. OŚWIADCZENIE DOTYCZĄCE WYKONAWCY:</w:t>
      </w:r>
    </w:p>
    <w:p w14:paraId="217D6F93" w14:textId="77777777" w:rsidR="00F67F58" w:rsidRPr="00BC041E" w:rsidRDefault="005B3AAB" w:rsidP="00BC041E">
      <w:pPr>
        <w:spacing w:line="360" w:lineRule="auto"/>
        <w:jc w:val="both"/>
        <w:rPr>
          <w:rFonts w:ascii="Verdana" w:hAnsi="Verdana"/>
          <w:sz w:val="20"/>
        </w:rPr>
      </w:pPr>
      <w:r w:rsidRPr="00A5485C">
        <w:rPr>
          <w:rFonts w:ascii="Verdana" w:hAnsi="Verdana"/>
          <w:sz w:val="20"/>
        </w:rPr>
        <w:t>1)</w:t>
      </w:r>
      <w:r w:rsidR="00F67F58" w:rsidRPr="00BC041E">
        <w:rPr>
          <w:rFonts w:ascii="Verdana" w:hAnsi="Verdana"/>
          <w:sz w:val="20"/>
        </w:rPr>
        <w:t>Oświadczam, że nie podlegam wykluczeniu z postępowania na podstawie art. 24 ust</w:t>
      </w:r>
      <w:r w:rsidR="00804FA9">
        <w:rPr>
          <w:rFonts w:ascii="Verdana" w:hAnsi="Verdana"/>
          <w:sz w:val="20"/>
        </w:rPr>
        <w:t>.</w:t>
      </w:r>
      <w:r w:rsidR="00F67F58" w:rsidRPr="00BC041E">
        <w:rPr>
          <w:rFonts w:ascii="Verdana" w:hAnsi="Verdana"/>
          <w:sz w:val="20"/>
        </w:rPr>
        <w:t xml:space="preserve"> 1 pkt 12-23 </w:t>
      </w:r>
      <w:r w:rsidR="008B7D7F">
        <w:rPr>
          <w:rFonts w:ascii="Verdana" w:hAnsi="Verdana"/>
          <w:sz w:val="20"/>
        </w:rPr>
        <w:t xml:space="preserve">i ust. 5 pkt 2 i 4 </w:t>
      </w:r>
      <w:r w:rsidR="00F67F58" w:rsidRPr="00BC041E">
        <w:rPr>
          <w:rFonts w:ascii="Verdana" w:hAnsi="Verdana"/>
          <w:sz w:val="20"/>
        </w:rPr>
        <w:t xml:space="preserve">ustawy </w:t>
      </w:r>
      <w:proofErr w:type="spellStart"/>
      <w:r w:rsidR="00F67F58" w:rsidRPr="00BC041E">
        <w:rPr>
          <w:rFonts w:ascii="Verdana" w:hAnsi="Verdana"/>
          <w:sz w:val="20"/>
        </w:rPr>
        <w:t>Pzp</w:t>
      </w:r>
      <w:proofErr w:type="spellEnd"/>
      <w:r w:rsidR="00F67F58" w:rsidRPr="00BC041E">
        <w:rPr>
          <w:rFonts w:ascii="Verdana" w:hAnsi="Verdana"/>
          <w:sz w:val="20"/>
        </w:rPr>
        <w:t>.</w:t>
      </w:r>
    </w:p>
    <w:p w14:paraId="642E2E2C" w14:textId="77777777" w:rsidR="00A40926" w:rsidRPr="005B3AAB" w:rsidRDefault="00A40926" w:rsidP="005B3AAB">
      <w:pPr>
        <w:spacing w:line="360" w:lineRule="auto"/>
        <w:jc w:val="both"/>
        <w:rPr>
          <w:rFonts w:ascii="Verdana" w:hAnsi="Verdana"/>
          <w:sz w:val="20"/>
        </w:rPr>
      </w:pPr>
    </w:p>
    <w:p w14:paraId="5AAE2AAB" w14:textId="77777777" w:rsidR="00F67F58" w:rsidRPr="00BC041E" w:rsidRDefault="00F67F58" w:rsidP="00BC041E">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66A7D668" w14:textId="77777777" w:rsidR="00FD43AC" w:rsidRDefault="00FD43AC" w:rsidP="00BC041E">
      <w:pPr>
        <w:ind w:right="4678"/>
        <w:jc w:val="center"/>
        <w:rPr>
          <w:rFonts w:ascii="Verdana" w:hAnsi="Verdana"/>
          <w:sz w:val="20"/>
        </w:rPr>
      </w:pPr>
    </w:p>
    <w:p w14:paraId="4FD95063" w14:textId="77777777" w:rsidR="00FD43AC" w:rsidRDefault="00FD43AC" w:rsidP="00BC041E">
      <w:pPr>
        <w:ind w:right="4678"/>
        <w:jc w:val="center"/>
        <w:rPr>
          <w:rFonts w:ascii="Verdana" w:hAnsi="Verdana"/>
          <w:sz w:val="20"/>
        </w:rPr>
      </w:pPr>
    </w:p>
    <w:p w14:paraId="5EEDC26D" w14:textId="77777777" w:rsidR="00FD43AC" w:rsidRDefault="00FD43AC" w:rsidP="00BC041E">
      <w:pPr>
        <w:ind w:right="4678"/>
        <w:jc w:val="center"/>
        <w:rPr>
          <w:rFonts w:ascii="Verdana" w:hAnsi="Verdana"/>
          <w:sz w:val="20"/>
        </w:rPr>
      </w:pPr>
    </w:p>
    <w:p w14:paraId="6248AEFB" w14:textId="77777777" w:rsidR="00F67F58" w:rsidRPr="00BC041E" w:rsidRDefault="00F67F58" w:rsidP="00BC041E">
      <w:pPr>
        <w:ind w:right="4678"/>
        <w:jc w:val="center"/>
        <w:rPr>
          <w:rFonts w:ascii="Verdana" w:hAnsi="Verdana"/>
          <w:sz w:val="20"/>
        </w:rPr>
      </w:pPr>
      <w:r w:rsidRPr="00BC041E">
        <w:rPr>
          <w:rFonts w:ascii="Verdana" w:hAnsi="Verdana"/>
          <w:sz w:val="20"/>
        </w:rPr>
        <w:t>……………………………………………………………</w:t>
      </w:r>
    </w:p>
    <w:p w14:paraId="196DB5CB" w14:textId="77777777" w:rsidR="00F67F58" w:rsidRPr="00BC041E" w:rsidRDefault="00F67F58" w:rsidP="00BC041E">
      <w:pPr>
        <w:ind w:right="4678"/>
        <w:jc w:val="center"/>
        <w:rPr>
          <w:rFonts w:ascii="Verdana" w:hAnsi="Verdana"/>
          <w:sz w:val="16"/>
          <w:szCs w:val="16"/>
        </w:rPr>
      </w:pPr>
      <w:r w:rsidRPr="00BC041E">
        <w:rPr>
          <w:rFonts w:ascii="Verdana" w:hAnsi="Verdana"/>
          <w:sz w:val="16"/>
          <w:szCs w:val="16"/>
        </w:rPr>
        <w:t>(podpis)</w:t>
      </w:r>
    </w:p>
    <w:p w14:paraId="20E3E1B9" w14:textId="77777777" w:rsidR="00F67F58" w:rsidRPr="00F67F58" w:rsidRDefault="00F67F58" w:rsidP="00F67F58">
      <w:pPr>
        <w:pStyle w:val="14StanowiskoPodpisujacego"/>
        <w:ind w:right="70"/>
        <w:rPr>
          <w:sz w:val="16"/>
        </w:rPr>
      </w:pPr>
    </w:p>
    <w:p w14:paraId="615739CA" w14:textId="77777777" w:rsidR="00F67F58" w:rsidRPr="00BC041E" w:rsidRDefault="00F67F58" w:rsidP="00BC041E">
      <w:pPr>
        <w:spacing w:line="360" w:lineRule="auto"/>
        <w:jc w:val="both"/>
        <w:rPr>
          <w:rFonts w:ascii="Verdana" w:hAnsi="Verdana"/>
          <w:sz w:val="20"/>
        </w:rPr>
      </w:pPr>
      <w:r w:rsidRPr="00BC041E">
        <w:rPr>
          <w:rFonts w:ascii="Verdana" w:hAnsi="Verdana"/>
          <w:sz w:val="20"/>
        </w:rPr>
        <w:t xml:space="preserve">Oświadczam, że zachodzą w stosunku do mnie podstawy wykluczenia z postępowania na podstawie art. …………. ustawy </w:t>
      </w:r>
      <w:proofErr w:type="spellStart"/>
      <w:r w:rsidRPr="00BC041E">
        <w:rPr>
          <w:rFonts w:ascii="Verdana" w:hAnsi="Verdana"/>
          <w:sz w:val="20"/>
        </w:rPr>
        <w:t>Pzp</w:t>
      </w:r>
      <w:proofErr w:type="spellEnd"/>
      <w:r w:rsidRPr="00BC041E">
        <w:rPr>
          <w:rFonts w:ascii="Verdana" w:hAnsi="Verdana"/>
          <w:sz w:val="20"/>
        </w:rPr>
        <w:t xml:space="preserve"> (</w:t>
      </w:r>
      <w:r w:rsidRPr="00B232EC">
        <w:rPr>
          <w:rFonts w:ascii="Verdana" w:hAnsi="Verdana"/>
          <w:i/>
          <w:sz w:val="20"/>
        </w:rPr>
        <w:t xml:space="preserve">podać mającą zastosowanie podstawę wykluczenia spośród wymienionych w art. 24 ust. 1 pkt 13-14, 16-20 ustawy </w:t>
      </w:r>
      <w:proofErr w:type="spellStart"/>
      <w:r w:rsidRPr="00B232EC">
        <w:rPr>
          <w:rFonts w:ascii="Verdana" w:hAnsi="Verdana"/>
          <w:i/>
          <w:sz w:val="20"/>
        </w:rPr>
        <w:t>Pzp</w:t>
      </w:r>
      <w:proofErr w:type="spellEnd"/>
      <w:r w:rsidRPr="00BC041E">
        <w:rPr>
          <w:rFonts w:ascii="Verdana" w:hAnsi="Verdana"/>
          <w:sz w:val="20"/>
        </w:rPr>
        <w:t xml:space="preserve">). Jednocześnie </w:t>
      </w:r>
      <w:r w:rsidR="000E0356">
        <w:rPr>
          <w:rFonts w:ascii="Verdana" w:hAnsi="Verdana"/>
          <w:sz w:val="20"/>
        </w:rPr>
        <w:br/>
      </w:r>
      <w:r w:rsidRPr="00BC041E">
        <w:rPr>
          <w:rFonts w:ascii="Verdana" w:hAnsi="Verdana"/>
          <w:sz w:val="20"/>
        </w:rPr>
        <w:t xml:space="preserve">w związku z powyższym oświadczam, na podstawie art. 24 ust. 8 ustawy </w:t>
      </w:r>
      <w:proofErr w:type="spellStart"/>
      <w:r w:rsidRPr="00BC041E">
        <w:rPr>
          <w:rFonts w:ascii="Verdana" w:hAnsi="Verdana"/>
          <w:sz w:val="20"/>
        </w:rPr>
        <w:t>Pzp</w:t>
      </w:r>
      <w:proofErr w:type="spellEnd"/>
      <w:r w:rsidRPr="00BC041E">
        <w:rPr>
          <w:rFonts w:ascii="Verdana" w:hAnsi="Verdana"/>
          <w:sz w:val="20"/>
        </w:rPr>
        <w:t>, że podjąłem następujące środki naprawcze:</w:t>
      </w:r>
    </w:p>
    <w:p w14:paraId="6A50F470" w14:textId="77777777" w:rsidR="00F67F58" w:rsidRPr="00BC041E" w:rsidRDefault="00F67F58" w:rsidP="00BC041E">
      <w:pPr>
        <w:spacing w:line="360" w:lineRule="auto"/>
        <w:jc w:val="both"/>
        <w:rPr>
          <w:rFonts w:ascii="Verdana" w:hAnsi="Verdana"/>
          <w:sz w:val="20"/>
        </w:rPr>
      </w:pPr>
      <w:r w:rsidRPr="00BC041E">
        <w:rPr>
          <w:rFonts w:ascii="Verdana" w:hAnsi="Verdana"/>
          <w:sz w:val="20"/>
        </w:rPr>
        <w:t>…………………………………………………………………………………………………………………………………………………</w:t>
      </w:r>
    </w:p>
    <w:p w14:paraId="3EBE68C5" w14:textId="77777777" w:rsidR="00F67F58" w:rsidRPr="00BC041E" w:rsidRDefault="00F67F58" w:rsidP="00BC041E">
      <w:pPr>
        <w:spacing w:line="360" w:lineRule="auto"/>
        <w:jc w:val="both"/>
        <w:rPr>
          <w:rFonts w:ascii="Verdana" w:hAnsi="Verdana"/>
          <w:sz w:val="20"/>
        </w:rPr>
      </w:pPr>
      <w:r w:rsidRPr="00BC041E">
        <w:rPr>
          <w:rFonts w:ascii="Verdana" w:hAnsi="Verdana"/>
          <w:sz w:val="20"/>
        </w:rPr>
        <w:t>…………………………………………………………………………………………………………………………………………………</w:t>
      </w:r>
    </w:p>
    <w:p w14:paraId="29C61F9D" w14:textId="77777777" w:rsidR="00F67F58" w:rsidRDefault="00F67F58" w:rsidP="00F67F58">
      <w:pPr>
        <w:pStyle w:val="14StanowiskoPodpisujacego"/>
        <w:ind w:right="70"/>
        <w:rPr>
          <w:sz w:val="16"/>
        </w:rPr>
      </w:pPr>
    </w:p>
    <w:p w14:paraId="30B79FE7" w14:textId="77777777" w:rsidR="000E0356" w:rsidRPr="00F67F58" w:rsidRDefault="000E0356" w:rsidP="00F67F58">
      <w:pPr>
        <w:pStyle w:val="14StanowiskoPodpisujacego"/>
        <w:ind w:right="70"/>
        <w:rPr>
          <w:sz w:val="16"/>
        </w:rPr>
      </w:pPr>
    </w:p>
    <w:p w14:paraId="0F7E40E8" w14:textId="77777777" w:rsidR="00F67F58" w:rsidRPr="00BC041E" w:rsidRDefault="00F67F58" w:rsidP="00BC041E">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798CAB8A" w14:textId="77777777" w:rsidR="00F67F58" w:rsidRDefault="00F67F58" w:rsidP="00BC041E">
      <w:pPr>
        <w:spacing w:line="360" w:lineRule="auto"/>
        <w:ind w:right="4675"/>
        <w:jc w:val="center"/>
        <w:rPr>
          <w:rFonts w:ascii="Verdana" w:hAnsi="Verdana"/>
          <w:sz w:val="20"/>
        </w:rPr>
      </w:pPr>
    </w:p>
    <w:p w14:paraId="249DD43B" w14:textId="77777777" w:rsidR="00FD43AC" w:rsidRPr="00BC041E" w:rsidRDefault="00FD43AC" w:rsidP="00BC041E">
      <w:pPr>
        <w:spacing w:line="360" w:lineRule="auto"/>
        <w:ind w:right="4675"/>
        <w:jc w:val="center"/>
        <w:rPr>
          <w:rFonts w:ascii="Verdana" w:hAnsi="Verdana"/>
          <w:sz w:val="20"/>
        </w:rPr>
      </w:pPr>
    </w:p>
    <w:p w14:paraId="55E3A217" w14:textId="77777777" w:rsidR="00BC041E" w:rsidRPr="00BC041E" w:rsidRDefault="00F67F58" w:rsidP="00BC041E">
      <w:pPr>
        <w:ind w:right="4678"/>
        <w:jc w:val="center"/>
        <w:rPr>
          <w:rFonts w:ascii="Verdana" w:hAnsi="Verdana"/>
          <w:sz w:val="20"/>
          <w:szCs w:val="20"/>
        </w:rPr>
      </w:pPr>
      <w:r w:rsidRPr="00BC041E">
        <w:rPr>
          <w:rFonts w:ascii="Verdana" w:hAnsi="Verdana"/>
          <w:sz w:val="20"/>
          <w:szCs w:val="20"/>
        </w:rPr>
        <w:t>……………………………………………………………</w:t>
      </w:r>
    </w:p>
    <w:p w14:paraId="18CE3136" w14:textId="77777777" w:rsidR="00F67F58" w:rsidRDefault="00A40926" w:rsidP="00A40926">
      <w:pPr>
        <w:tabs>
          <w:tab w:val="center" w:pos="2196"/>
          <w:tab w:val="right" w:pos="4393"/>
        </w:tabs>
        <w:ind w:right="4678"/>
        <w:rPr>
          <w:rFonts w:ascii="Verdana" w:hAnsi="Verdana"/>
          <w:sz w:val="16"/>
          <w:szCs w:val="16"/>
        </w:rPr>
      </w:pPr>
      <w:r>
        <w:rPr>
          <w:rFonts w:ascii="Verdana" w:hAnsi="Verdana"/>
          <w:sz w:val="16"/>
          <w:szCs w:val="16"/>
        </w:rPr>
        <w:tab/>
      </w:r>
      <w:r w:rsidR="00F67F58" w:rsidRPr="00BC041E">
        <w:rPr>
          <w:rFonts w:ascii="Verdana" w:hAnsi="Verdana"/>
          <w:sz w:val="16"/>
          <w:szCs w:val="16"/>
        </w:rPr>
        <w:t>(podpis)</w:t>
      </w:r>
      <w:r>
        <w:rPr>
          <w:rFonts w:ascii="Verdana" w:hAnsi="Verdana"/>
          <w:sz w:val="16"/>
          <w:szCs w:val="16"/>
        </w:rPr>
        <w:tab/>
      </w:r>
    </w:p>
    <w:p w14:paraId="3942AAD3" w14:textId="77777777" w:rsidR="00A40926" w:rsidRDefault="00A40926" w:rsidP="00A40926">
      <w:pPr>
        <w:tabs>
          <w:tab w:val="center" w:pos="2196"/>
          <w:tab w:val="right" w:pos="4393"/>
        </w:tabs>
        <w:ind w:right="4678"/>
        <w:rPr>
          <w:rFonts w:ascii="Verdana" w:hAnsi="Verdana"/>
          <w:sz w:val="16"/>
          <w:szCs w:val="16"/>
        </w:rPr>
      </w:pPr>
    </w:p>
    <w:p w14:paraId="4DA0420F" w14:textId="77777777" w:rsidR="00046D04" w:rsidRDefault="00046D04" w:rsidP="00A40926">
      <w:pPr>
        <w:tabs>
          <w:tab w:val="center" w:pos="2196"/>
          <w:tab w:val="right" w:pos="4393"/>
        </w:tabs>
        <w:ind w:right="4678"/>
        <w:rPr>
          <w:rFonts w:ascii="Verdana" w:hAnsi="Verdana"/>
          <w:sz w:val="16"/>
          <w:szCs w:val="16"/>
        </w:rPr>
      </w:pPr>
    </w:p>
    <w:p w14:paraId="18131863" w14:textId="77777777" w:rsidR="00F67F58" w:rsidRPr="00BC041E" w:rsidRDefault="00F67F58" w:rsidP="00BC041E">
      <w:pPr>
        <w:spacing w:line="360" w:lineRule="auto"/>
        <w:jc w:val="both"/>
        <w:rPr>
          <w:rFonts w:ascii="Verdana" w:hAnsi="Verdana"/>
          <w:b/>
          <w:sz w:val="20"/>
        </w:rPr>
      </w:pPr>
      <w:r w:rsidRPr="00BC041E">
        <w:rPr>
          <w:rFonts w:ascii="Verdana" w:hAnsi="Verdana"/>
          <w:b/>
          <w:sz w:val="20"/>
        </w:rPr>
        <w:t>2. OŚWIADCZENIE DOTYCZĄCE PODWYKONAWCY NIEBĘDĄCEGO PODMIOTEM, NA KTÓREGO ZASOBY POWOŁUJE SIĘ WYKONAWCA:</w:t>
      </w:r>
    </w:p>
    <w:p w14:paraId="2F9B46C3" w14:textId="6BECAB1F" w:rsidR="00F67F58" w:rsidRPr="00BC041E" w:rsidRDefault="00F67F58" w:rsidP="00BC041E">
      <w:pPr>
        <w:spacing w:line="360" w:lineRule="auto"/>
        <w:jc w:val="both"/>
        <w:rPr>
          <w:rFonts w:ascii="Verdana" w:hAnsi="Verdana"/>
          <w:sz w:val="20"/>
        </w:rPr>
      </w:pPr>
      <w:r w:rsidRPr="00BC041E">
        <w:rPr>
          <w:rFonts w:ascii="Verdana" w:hAnsi="Verdana"/>
          <w:sz w:val="20"/>
        </w:rPr>
        <w:t>Oświadczam, że w stosunku do następującego/</w:t>
      </w:r>
      <w:proofErr w:type="spellStart"/>
      <w:r w:rsidRPr="00BC041E">
        <w:rPr>
          <w:rFonts w:ascii="Verdana" w:hAnsi="Verdana"/>
          <w:sz w:val="20"/>
        </w:rPr>
        <w:t>ych</w:t>
      </w:r>
      <w:proofErr w:type="spellEnd"/>
      <w:r w:rsidRPr="00BC041E">
        <w:rPr>
          <w:rFonts w:ascii="Verdana" w:hAnsi="Verdana"/>
          <w:sz w:val="20"/>
        </w:rPr>
        <w:t xml:space="preserve"> podmiotu/</w:t>
      </w:r>
      <w:proofErr w:type="spellStart"/>
      <w:r w:rsidRPr="00BC041E">
        <w:rPr>
          <w:rFonts w:ascii="Verdana" w:hAnsi="Verdana"/>
          <w:sz w:val="20"/>
        </w:rPr>
        <w:t>tów</w:t>
      </w:r>
      <w:proofErr w:type="spellEnd"/>
      <w:r w:rsidRPr="00BC041E">
        <w:rPr>
          <w:rFonts w:ascii="Verdana" w:hAnsi="Verdana"/>
          <w:sz w:val="20"/>
        </w:rPr>
        <w:t>, będącego/</w:t>
      </w:r>
      <w:proofErr w:type="spellStart"/>
      <w:r w:rsidRPr="00BC041E">
        <w:rPr>
          <w:rFonts w:ascii="Verdana" w:hAnsi="Verdana"/>
          <w:sz w:val="20"/>
        </w:rPr>
        <w:t>ych</w:t>
      </w:r>
      <w:proofErr w:type="spellEnd"/>
      <w:r w:rsidRPr="00BC041E">
        <w:rPr>
          <w:rFonts w:ascii="Verdana" w:hAnsi="Verdana"/>
          <w:sz w:val="20"/>
        </w:rPr>
        <w:t xml:space="preserve"> moim/i podwykonawcą/</w:t>
      </w:r>
      <w:proofErr w:type="spellStart"/>
      <w:r w:rsidRPr="00BC041E">
        <w:rPr>
          <w:rFonts w:ascii="Verdana" w:hAnsi="Verdana"/>
          <w:sz w:val="20"/>
        </w:rPr>
        <w:t>ami</w:t>
      </w:r>
      <w:proofErr w:type="spellEnd"/>
      <w:r w:rsidRPr="00BC041E">
        <w:rPr>
          <w:rFonts w:ascii="Verdana" w:hAnsi="Verdana"/>
          <w:sz w:val="20"/>
        </w:rPr>
        <w:t>: ………………………………………………………………</w:t>
      </w:r>
      <w:proofErr w:type="gramStart"/>
      <w:r w:rsidRPr="00BC041E">
        <w:rPr>
          <w:rFonts w:ascii="Verdana" w:hAnsi="Verdana"/>
          <w:sz w:val="20"/>
        </w:rPr>
        <w:t>…….</w:t>
      </w:r>
      <w:proofErr w:type="gramEnd"/>
      <w:r w:rsidRPr="00BC041E">
        <w:rPr>
          <w:rFonts w:ascii="Verdana" w:hAnsi="Verdana"/>
          <w:sz w:val="20"/>
        </w:rPr>
        <w:t>.….…… (</w:t>
      </w:r>
      <w:r w:rsidRPr="00B232EC">
        <w:rPr>
          <w:rFonts w:ascii="Verdana" w:hAnsi="Verdana"/>
          <w:i/>
          <w:sz w:val="20"/>
        </w:rPr>
        <w:t xml:space="preserve">podać pełną </w:t>
      </w:r>
      <w:r w:rsidR="00A40926">
        <w:rPr>
          <w:rFonts w:ascii="Verdana" w:hAnsi="Verdana"/>
          <w:i/>
          <w:sz w:val="20"/>
        </w:rPr>
        <w:br/>
      </w:r>
      <w:r w:rsidRPr="00B232EC">
        <w:rPr>
          <w:rFonts w:ascii="Verdana" w:hAnsi="Verdana"/>
          <w:i/>
          <w:sz w:val="20"/>
        </w:rPr>
        <w:lastRenderedPageBreak/>
        <w:t>nazwę (firmę) i adres, oraz NIP/PESEL, KRS/</w:t>
      </w:r>
      <w:proofErr w:type="spellStart"/>
      <w:r w:rsidRPr="00B232EC">
        <w:rPr>
          <w:rFonts w:ascii="Verdana" w:hAnsi="Verdana"/>
          <w:i/>
          <w:sz w:val="20"/>
        </w:rPr>
        <w:t>CEiDG</w:t>
      </w:r>
      <w:proofErr w:type="spellEnd"/>
      <w:r w:rsidRPr="00BC041E">
        <w:rPr>
          <w:rFonts w:ascii="Verdana" w:hAnsi="Verdana"/>
          <w:sz w:val="20"/>
        </w:rPr>
        <w:t>), nie zachodzą podstawy wykluczenia z postępowania o udzielenie zamówienia</w:t>
      </w:r>
      <w:r w:rsidR="00C14A38">
        <w:rPr>
          <w:rFonts w:ascii="Verdana" w:hAnsi="Verdana"/>
          <w:sz w:val="20"/>
        </w:rPr>
        <w:t xml:space="preserve"> </w:t>
      </w:r>
      <w:r w:rsidR="00804FA9" w:rsidRPr="00BC041E">
        <w:rPr>
          <w:rFonts w:ascii="Verdana" w:hAnsi="Verdana"/>
          <w:sz w:val="20"/>
        </w:rPr>
        <w:t>na podstawie art. 24 ust</w:t>
      </w:r>
      <w:r w:rsidR="00804FA9">
        <w:rPr>
          <w:rFonts w:ascii="Verdana" w:hAnsi="Verdana"/>
          <w:sz w:val="20"/>
        </w:rPr>
        <w:t>.</w:t>
      </w:r>
      <w:r w:rsidR="00804FA9" w:rsidRPr="00BC041E">
        <w:rPr>
          <w:rFonts w:ascii="Verdana" w:hAnsi="Verdana"/>
          <w:sz w:val="20"/>
        </w:rPr>
        <w:t xml:space="preserve"> 1 pkt 12-2</w:t>
      </w:r>
      <w:r w:rsidR="000B0807">
        <w:rPr>
          <w:rFonts w:ascii="Verdana" w:hAnsi="Verdana"/>
          <w:sz w:val="20"/>
        </w:rPr>
        <w:t>2</w:t>
      </w:r>
      <w:r w:rsidR="008B7D7F">
        <w:rPr>
          <w:rFonts w:ascii="Verdana" w:hAnsi="Verdana"/>
          <w:sz w:val="20"/>
        </w:rPr>
        <w:t xml:space="preserve"> i ust. 5 pkt 2 i 4</w:t>
      </w:r>
      <w:r w:rsidR="00804FA9" w:rsidRPr="00804FA9">
        <w:rPr>
          <w:rFonts w:ascii="Verdana" w:hAnsi="Verdana"/>
          <w:sz w:val="20"/>
        </w:rPr>
        <w:t xml:space="preserve">ustawy </w:t>
      </w:r>
      <w:proofErr w:type="spellStart"/>
      <w:r w:rsidR="00804FA9" w:rsidRPr="00804FA9">
        <w:rPr>
          <w:rFonts w:ascii="Verdana" w:hAnsi="Verdana"/>
          <w:sz w:val="20"/>
        </w:rPr>
        <w:t>Pzp</w:t>
      </w:r>
      <w:proofErr w:type="spellEnd"/>
      <w:r w:rsidRPr="00BC041E">
        <w:rPr>
          <w:rFonts w:ascii="Verdana" w:hAnsi="Verdana"/>
          <w:sz w:val="20"/>
        </w:rPr>
        <w:t>.</w:t>
      </w:r>
    </w:p>
    <w:p w14:paraId="72F6748A" w14:textId="77777777" w:rsidR="00F67F58" w:rsidRPr="00F67F58" w:rsidRDefault="00F67F58" w:rsidP="00F67F58">
      <w:pPr>
        <w:pStyle w:val="14StanowiskoPodpisujacego"/>
        <w:ind w:right="70"/>
        <w:rPr>
          <w:sz w:val="16"/>
        </w:rPr>
      </w:pPr>
    </w:p>
    <w:p w14:paraId="73E1B9D5" w14:textId="77777777" w:rsidR="00F67F58" w:rsidRPr="00332D84" w:rsidRDefault="00F67F58" w:rsidP="00332D84">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35A30934" w14:textId="77777777" w:rsidR="00FD43AC" w:rsidRDefault="00FD43AC" w:rsidP="00332D84">
      <w:pPr>
        <w:spacing w:line="360" w:lineRule="auto"/>
        <w:ind w:right="4675"/>
        <w:jc w:val="center"/>
        <w:rPr>
          <w:rFonts w:ascii="Verdana" w:hAnsi="Verdana"/>
          <w:sz w:val="20"/>
        </w:rPr>
      </w:pPr>
    </w:p>
    <w:p w14:paraId="4AA4EE3A" w14:textId="77777777" w:rsidR="00FD43AC" w:rsidRDefault="00FD43AC" w:rsidP="00332D84">
      <w:pPr>
        <w:spacing w:line="360" w:lineRule="auto"/>
        <w:ind w:right="4675"/>
        <w:jc w:val="center"/>
        <w:rPr>
          <w:rFonts w:ascii="Verdana" w:hAnsi="Verdana"/>
          <w:sz w:val="20"/>
        </w:rPr>
      </w:pPr>
    </w:p>
    <w:p w14:paraId="3453F4D9" w14:textId="77777777" w:rsidR="00F67F58" w:rsidRPr="00332D84" w:rsidRDefault="00F67F58" w:rsidP="00332D84">
      <w:pPr>
        <w:ind w:right="4675"/>
        <w:jc w:val="center"/>
        <w:rPr>
          <w:rFonts w:ascii="Verdana" w:hAnsi="Verdana"/>
          <w:sz w:val="20"/>
        </w:rPr>
      </w:pPr>
      <w:r w:rsidRPr="00332D84">
        <w:rPr>
          <w:rFonts w:ascii="Verdana" w:hAnsi="Verdana"/>
          <w:sz w:val="20"/>
        </w:rPr>
        <w:t>……………………………………………………………</w:t>
      </w:r>
    </w:p>
    <w:p w14:paraId="13E4F124" w14:textId="77777777" w:rsidR="00F67F58" w:rsidRPr="00332D84" w:rsidRDefault="00F67F58" w:rsidP="00332D84">
      <w:pPr>
        <w:ind w:right="4678"/>
        <w:jc w:val="center"/>
        <w:rPr>
          <w:rFonts w:ascii="Verdana" w:hAnsi="Verdana"/>
          <w:sz w:val="16"/>
          <w:szCs w:val="16"/>
        </w:rPr>
      </w:pPr>
      <w:r w:rsidRPr="00332D84">
        <w:rPr>
          <w:rFonts w:ascii="Verdana" w:hAnsi="Verdana"/>
          <w:sz w:val="16"/>
          <w:szCs w:val="16"/>
        </w:rPr>
        <w:t>(podpis)</w:t>
      </w:r>
    </w:p>
    <w:p w14:paraId="5103B06B" w14:textId="77777777" w:rsidR="00F67F58" w:rsidRPr="00F67F58" w:rsidRDefault="00F67F58" w:rsidP="00F67F58">
      <w:pPr>
        <w:pStyle w:val="14StanowiskoPodpisujacego"/>
        <w:ind w:right="70"/>
        <w:rPr>
          <w:sz w:val="16"/>
        </w:rPr>
      </w:pPr>
    </w:p>
    <w:p w14:paraId="1593D782" w14:textId="77777777" w:rsidR="00A41A59" w:rsidRDefault="00A41A59" w:rsidP="00A41A59">
      <w:pPr>
        <w:spacing w:line="360" w:lineRule="auto"/>
        <w:jc w:val="both"/>
        <w:rPr>
          <w:rFonts w:ascii="Verdana" w:hAnsi="Verdana"/>
          <w:b/>
          <w:sz w:val="20"/>
        </w:rPr>
      </w:pPr>
    </w:p>
    <w:p w14:paraId="63BF5983" w14:textId="77777777" w:rsidR="00A41A59" w:rsidRPr="00BC041E" w:rsidRDefault="00A41A59" w:rsidP="00A41A59">
      <w:pPr>
        <w:spacing w:line="360" w:lineRule="auto"/>
        <w:jc w:val="both"/>
        <w:rPr>
          <w:rFonts w:ascii="Verdana" w:hAnsi="Verdana"/>
          <w:b/>
          <w:sz w:val="20"/>
        </w:rPr>
      </w:pPr>
      <w:r>
        <w:rPr>
          <w:rFonts w:ascii="Verdana" w:hAnsi="Verdana"/>
          <w:b/>
          <w:sz w:val="20"/>
        </w:rPr>
        <w:t>3</w:t>
      </w:r>
      <w:r w:rsidRPr="00BC041E">
        <w:rPr>
          <w:rFonts w:ascii="Verdana" w:hAnsi="Verdana"/>
          <w:b/>
          <w:sz w:val="20"/>
        </w:rPr>
        <w:t>. OŚWIADCZENIE DOTYCZĄCE PODWYKONAWCY BĘDĄCEGO PODMIOTEM, NA KTÓREGO ZASOBY POWOŁUJE SIĘ WYKONAWCA:</w:t>
      </w:r>
    </w:p>
    <w:p w14:paraId="3ED9D4C6" w14:textId="77777777" w:rsidR="00332D84" w:rsidRDefault="00332D84" w:rsidP="00332D84">
      <w:pPr>
        <w:spacing w:line="360" w:lineRule="auto"/>
        <w:jc w:val="both"/>
        <w:rPr>
          <w:rFonts w:ascii="Verdana" w:hAnsi="Verdana"/>
          <w:b/>
          <w:sz w:val="20"/>
        </w:rPr>
      </w:pPr>
    </w:p>
    <w:p w14:paraId="45C49622" w14:textId="716DAF1B" w:rsidR="00A41A59" w:rsidRPr="00B12363" w:rsidRDefault="00A41A59" w:rsidP="00B12363">
      <w:pPr>
        <w:suppressAutoHyphens/>
        <w:spacing w:line="360" w:lineRule="auto"/>
        <w:jc w:val="both"/>
        <w:rPr>
          <w:rFonts w:ascii="Verdana" w:hAnsi="Verdana"/>
          <w:sz w:val="20"/>
        </w:rPr>
      </w:pPr>
      <w:r w:rsidRPr="00B12363">
        <w:rPr>
          <w:rFonts w:ascii="Verdana" w:hAnsi="Verdana"/>
          <w:sz w:val="20"/>
        </w:rPr>
        <w:t>Oświadczam, że następujący/e podmiot/y, na którego/</w:t>
      </w:r>
      <w:proofErr w:type="spellStart"/>
      <w:r w:rsidRPr="00B12363">
        <w:rPr>
          <w:rFonts w:ascii="Verdana" w:hAnsi="Verdana"/>
          <w:sz w:val="20"/>
        </w:rPr>
        <w:t>ych</w:t>
      </w:r>
      <w:proofErr w:type="spellEnd"/>
      <w:r w:rsidRPr="00B12363">
        <w:rPr>
          <w:rFonts w:ascii="Verdana" w:hAnsi="Verdana"/>
          <w:sz w:val="20"/>
        </w:rPr>
        <w:t xml:space="preserve"> zasoby powołuję się </w:t>
      </w:r>
      <w:r w:rsidR="000E0356">
        <w:rPr>
          <w:rFonts w:ascii="Verdana" w:hAnsi="Verdana"/>
          <w:sz w:val="20"/>
        </w:rPr>
        <w:br/>
      </w:r>
      <w:r w:rsidRPr="00B12363">
        <w:rPr>
          <w:rFonts w:ascii="Verdana" w:hAnsi="Verdana"/>
          <w:sz w:val="20"/>
        </w:rPr>
        <w:t xml:space="preserve">w niniejszym postępowaniu, </w:t>
      </w:r>
      <w:proofErr w:type="gramStart"/>
      <w:r w:rsidRPr="00B12363">
        <w:rPr>
          <w:rFonts w:ascii="Verdana" w:hAnsi="Verdana"/>
          <w:sz w:val="20"/>
        </w:rPr>
        <w:t>tj.:…</w:t>
      </w:r>
      <w:proofErr w:type="gramEnd"/>
      <w:r w:rsidRPr="00B12363">
        <w:rPr>
          <w:rFonts w:ascii="Verdana" w:hAnsi="Verdana"/>
          <w:sz w:val="20"/>
        </w:rPr>
        <w:t>……</w:t>
      </w:r>
      <w:r w:rsidR="000E0356">
        <w:rPr>
          <w:rFonts w:ascii="Verdana" w:hAnsi="Verdana"/>
          <w:sz w:val="20"/>
        </w:rPr>
        <w:t xml:space="preserve">…………………………………………………………….….......... </w:t>
      </w:r>
      <w:r w:rsidRPr="00B12363">
        <w:rPr>
          <w:rFonts w:ascii="Verdana" w:hAnsi="Verdana"/>
          <w:sz w:val="20"/>
        </w:rPr>
        <w:t>(</w:t>
      </w:r>
      <w:r w:rsidRPr="00B12363">
        <w:rPr>
          <w:rFonts w:ascii="Verdana" w:hAnsi="Verdana"/>
          <w:i/>
          <w:sz w:val="20"/>
        </w:rPr>
        <w:t>poda</w:t>
      </w:r>
      <w:r w:rsidR="00B12363">
        <w:rPr>
          <w:rFonts w:ascii="Verdana" w:hAnsi="Verdana"/>
          <w:i/>
          <w:sz w:val="20"/>
        </w:rPr>
        <w:t>ć</w:t>
      </w:r>
      <w:r w:rsidRPr="00B12363">
        <w:rPr>
          <w:rFonts w:ascii="Verdana" w:hAnsi="Verdana"/>
          <w:i/>
          <w:sz w:val="20"/>
        </w:rPr>
        <w:t xml:space="preserve"> pełną nazwę/firmę, adres, a także w zależności od podmiotu: NIP/PESEL, KRS/</w:t>
      </w:r>
      <w:proofErr w:type="spellStart"/>
      <w:r w:rsidRPr="00B12363">
        <w:rPr>
          <w:rFonts w:ascii="Verdana" w:hAnsi="Verdana"/>
          <w:i/>
          <w:sz w:val="20"/>
        </w:rPr>
        <w:t>CEiDG</w:t>
      </w:r>
      <w:proofErr w:type="spellEnd"/>
      <w:r w:rsidRPr="00B12363">
        <w:rPr>
          <w:rFonts w:ascii="Verdana" w:hAnsi="Verdana"/>
          <w:sz w:val="20"/>
        </w:rPr>
        <w:t>) nie podlega/ją wykluczeniu z postępowania o udzielenie zamówienia</w:t>
      </w:r>
      <w:r w:rsidR="00C14A38">
        <w:rPr>
          <w:rFonts w:ascii="Verdana" w:hAnsi="Verdana"/>
          <w:sz w:val="20"/>
        </w:rPr>
        <w:t xml:space="preserve"> </w:t>
      </w:r>
      <w:r w:rsidR="00804FA9" w:rsidRPr="00BC041E">
        <w:rPr>
          <w:rFonts w:ascii="Verdana" w:hAnsi="Verdana"/>
          <w:sz w:val="20"/>
        </w:rPr>
        <w:t>na podstawie art. 24 ust</w:t>
      </w:r>
      <w:r w:rsidR="00804FA9">
        <w:rPr>
          <w:rFonts w:ascii="Verdana" w:hAnsi="Verdana"/>
          <w:sz w:val="20"/>
        </w:rPr>
        <w:t>.</w:t>
      </w:r>
      <w:r w:rsidR="00804FA9" w:rsidRPr="00BC041E">
        <w:rPr>
          <w:rFonts w:ascii="Verdana" w:hAnsi="Verdana"/>
          <w:sz w:val="20"/>
        </w:rPr>
        <w:t xml:space="preserve"> 1 pkt 12-2</w:t>
      </w:r>
      <w:r w:rsidR="000B0807">
        <w:rPr>
          <w:rFonts w:ascii="Verdana" w:hAnsi="Verdana"/>
          <w:sz w:val="20"/>
        </w:rPr>
        <w:t>2</w:t>
      </w:r>
      <w:r w:rsidR="008B7D7F">
        <w:rPr>
          <w:rFonts w:ascii="Verdana" w:hAnsi="Verdana"/>
          <w:sz w:val="20"/>
        </w:rPr>
        <w:t xml:space="preserve"> i ust. 5 pkt 2 i 4</w:t>
      </w:r>
      <w:r w:rsidR="00804FA9" w:rsidRPr="00804FA9">
        <w:rPr>
          <w:rFonts w:ascii="Verdana" w:hAnsi="Verdana"/>
          <w:sz w:val="20"/>
        </w:rPr>
        <w:t xml:space="preserve">ustawy </w:t>
      </w:r>
      <w:proofErr w:type="spellStart"/>
      <w:r w:rsidR="00804FA9" w:rsidRPr="00804FA9">
        <w:rPr>
          <w:rFonts w:ascii="Verdana" w:hAnsi="Verdana"/>
          <w:sz w:val="20"/>
        </w:rPr>
        <w:t>Pzp</w:t>
      </w:r>
      <w:proofErr w:type="spellEnd"/>
      <w:r w:rsidRPr="00B12363">
        <w:rPr>
          <w:rFonts w:ascii="Verdana" w:hAnsi="Verdana"/>
          <w:sz w:val="20"/>
        </w:rPr>
        <w:t>.</w:t>
      </w:r>
    </w:p>
    <w:p w14:paraId="21C066E7" w14:textId="77777777" w:rsidR="00A41A59" w:rsidRDefault="00A41A59" w:rsidP="00A41A59">
      <w:pPr>
        <w:spacing w:line="360" w:lineRule="auto"/>
        <w:jc w:val="both"/>
        <w:rPr>
          <w:rFonts w:ascii="Arial" w:hAnsi="Arial" w:cs="Arial"/>
          <w:sz w:val="20"/>
          <w:szCs w:val="20"/>
        </w:rPr>
      </w:pPr>
    </w:p>
    <w:p w14:paraId="6D386982" w14:textId="77777777" w:rsidR="00B12363" w:rsidRPr="00332D84" w:rsidRDefault="00B12363" w:rsidP="00B12363">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283485E8" w14:textId="77777777" w:rsidR="00FD43AC" w:rsidRDefault="00FD43AC" w:rsidP="00B12363">
      <w:pPr>
        <w:ind w:right="4675"/>
        <w:jc w:val="center"/>
        <w:rPr>
          <w:rFonts w:ascii="Verdana" w:hAnsi="Verdana"/>
          <w:sz w:val="20"/>
        </w:rPr>
      </w:pPr>
    </w:p>
    <w:p w14:paraId="0201DB7E" w14:textId="77777777" w:rsidR="00FD43AC" w:rsidRDefault="00FD43AC" w:rsidP="00B12363">
      <w:pPr>
        <w:ind w:right="4675"/>
        <w:jc w:val="center"/>
        <w:rPr>
          <w:rFonts w:ascii="Verdana" w:hAnsi="Verdana"/>
          <w:sz w:val="20"/>
        </w:rPr>
      </w:pPr>
    </w:p>
    <w:p w14:paraId="1C4E2BD2" w14:textId="77777777" w:rsidR="00FD43AC" w:rsidRDefault="00FD43AC" w:rsidP="00B12363">
      <w:pPr>
        <w:ind w:right="4675"/>
        <w:jc w:val="center"/>
        <w:rPr>
          <w:rFonts w:ascii="Verdana" w:hAnsi="Verdana"/>
          <w:sz w:val="20"/>
        </w:rPr>
      </w:pPr>
    </w:p>
    <w:p w14:paraId="7DF3CFDC" w14:textId="77777777" w:rsidR="00FD43AC" w:rsidRDefault="00FD43AC" w:rsidP="00B12363">
      <w:pPr>
        <w:ind w:right="4675"/>
        <w:jc w:val="center"/>
        <w:rPr>
          <w:rFonts w:ascii="Verdana" w:hAnsi="Verdana"/>
          <w:sz w:val="20"/>
        </w:rPr>
      </w:pPr>
    </w:p>
    <w:p w14:paraId="0D7A2116" w14:textId="77777777" w:rsidR="00B12363" w:rsidRPr="00332D84" w:rsidRDefault="00B12363" w:rsidP="00B12363">
      <w:pPr>
        <w:ind w:right="4675"/>
        <w:jc w:val="center"/>
        <w:rPr>
          <w:rFonts w:ascii="Verdana" w:hAnsi="Verdana"/>
          <w:sz w:val="20"/>
        </w:rPr>
      </w:pPr>
      <w:r w:rsidRPr="00332D84">
        <w:rPr>
          <w:rFonts w:ascii="Verdana" w:hAnsi="Verdana"/>
          <w:sz w:val="20"/>
        </w:rPr>
        <w:t>……………………………………………………………</w:t>
      </w:r>
    </w:p>
    <w:p w14:paraId="21540DB4" w14:textId="77777777" w:rsidR="00B12363" w:rsidRPr="00332D84" w:rsidRDefault="00B12363" w:rsidP="00B12363">
      <w:pPr>
        <w:ind w:right="4678"/>
        <w:jc w:val="center"/>
        <w:rPr>
          <w:rFonts w:ascii="Verdana" w:hAnsi="Verdana"/>
          <w:sz w:val="16"/>
          <w:szCs w:val="16"/>
        </w:rPr>
      </w:pPr>
      <w:r w:rsidRPr="00332D84">
        <w:rPr>
          <w:rFonts w:ascii="Verdana" w:hAnsi="Verdana"/>
          <w:sz w:val="16"/>
          <w:szCs w:val="16"/>
        </w:rPr>
        <w:t>(podpis)</w:t>
      </w:r>
    </w:p>
    <w:p w14:paraId="309E7B86" w14:textId="77777777" w:rsidR="00332D84" w:rsidRDefault="00332D84" w:rsidP="00332D84">
      <w:pPr>
        <w:spacing w:line="360" w:lineRule="auto"/>
        <w:jc w:val="both"/>
        <w:rPr>
          <w:rFonts w:ascii="Verdana" w:hAnsi="Verdana"/>
          <w:b/>
          <w:sz w:val="20"/>
        </w:rPr>
      </w:pPr>
    </w:p>
    <w:p w14:paraId="4AF581F2" w14:textId="77777777" w:rsidR="00F67F58" w:rsidRPr="00332D84" w:rsidRDefault="00B12363" w:rsidP="00332D84">
      <w:pPr>
        <w:spacing w:line="360" w:lineRule="auto"/>
        <w:jc w:val="both"/>
        <w:rPr>
          <w:rFonts w:ascii="Verdana" w:hAnsi="Verdana"/>
          <w:b/>
          <w:sz w:val="20"/>
        </w:rPr>
      </w:pPr>
      <w:r>
        <w:rPr>
          <w:rFonts w:ascii="Verdana" w:hAnsi="Verdana"/>
          <w:b/>
          <w:sz w:val="20"/>
        </w:rPr>
        <w:t>4</w:t>
      </w:r>
      <w:r w:rsidR="00F67F58" w:rsidRPr="00332D84">
        <w:rPr>
          <w:rFonts w:ascii="Verdana" w:hAnsi="Verdana"/>
          <w:b/>
          <w:sz w:val="20"/>
        </w:rPr>
        <w:t>. OŚWIADCZENIE DOTYCZĄCE PODANYCH INFORMACJI:</w:t>
      </w:r>
    </w:p>
    <w:p w14:paraId="4786F894" w14:textId="77777777" w:rsidR="000E0356" w:rsidRDefault="000E0356" w:rsidP="00332D84">
      <w:pPr>
        <w:spacing w:line="360" w:lineRule="auto"/>
        <w:jc w:val="both"/>
        <w:rPr>
          <w:rFonts w:ascii="Verdana" w:hAnsi="Verdana"/>
          <w:sz w:val="20"/>
        </w:rPr>
      </w:pPr>
    </w:p>
    <w:p w14:paraId="1FFB338A" w14:textId="77777777" w:rsidR="00F67F58" w:rsidRPr="00332D84" w:rsidRDefault="00F67F58" w:rsidP="00332D84">
      <w:pPr>
        <w:spacing w:line="360"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02F4EC95" w14:textId="77777777" w:rsidR="00F67F58" w:rsidRPr="00F67F58" w:rsidRDefault="00F67F58" w:rsidP="00F67F58">
      <w:pPr>
        <w:pStyle w:val="14StanowiskoPodpisujacego"/>
        <w:ind w:right="70"/>
        <w:rPr>
          <w:sz w:val="16"/>
        </w:rPr>
      </w:pPr>
    </w:p>
    <w:p w14:paraId="0924D37E" w14:textId="77777777" w:rsidR="00F67F58" w:rsidRPr="00332D84" w:rsidRDefault="00F67F58" w:rsidP="00332D84">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64D24790" w14:textId="77777777" w:rsidR="00F67F58" w:rsidRPr="00332D84" w:rsidRDefault="00F67F58" w:rsidP="00332D84">
      <w:pPr>
        <w:spacing w:line="360" w:lineRule="auto"/>
        <w:ind w:right="4675"/>
        <w:jc w:val="center"/>
        <w:rPr>
          <w:rFonts w:ascii="Verdana" w:hAnsi="Verdana"/>
          <w:sz w:val="20"/>
        </w:rPr>
      </w:pPr>
    </w:p>
    <w:p w14:paraId="72105862" w14:textId="77777777" w:rsidR="00F67F58" w:rsidRDefault="00F67F58" w:rsidP="00332D84">
      <w:pPr>
        <w:spacing w:line="360" w:lineRule="auto"/>
        <w:ind w:right="4675"/>
        <w:jc w:val="center"/>
        <w:rPr>
          <w:rFonts w:ascii="Verdana" w:hAnsi="Verdana"/>
          <w:sz w:val="20"/>
        </w:rPr>
      </w:pPr>
    </w:p>
    <w:p w14:paraId="781BACE5" w14:textId="77777777" w:rsidR="00FD43AC" w:rsidRPr="00332D84" w:rsidRDefault="00FD43AC" w:rsidP="00332D84">
      <w:pPr>
        <w:spacing w:line="360" w:lineRule="auto"/>
        <w:ind w:right="4675"/>
        <w:jc w:val="center"/>
        <w:rPr>
          <w:rFonts w:ascii="Verdana" w:hAnsi="Verdana"/>
          <w:sz w:val="20"/>
        </w:rPr>
      </w:pPr>
    </w:p>
    <w:p w14:paraId="58C4D2CA" w14:textId="77777777" w:rsidR="00F67F58" w:rsidRPr="00332D84" w:rsidRDefault="00F67F58" w:rsidP="00332D84">
      <w:pPr>
        <w:ind w:right="4675"/>
        <w:jc w:val="center"/>
        <w:rPr>
          <w:rFonts w:ascii="Verdana" w:hAnsi="Verdana"/>
          <w:sz w:val="20"/>
        </w:rPr>
      </w:pPr>
      <w:r w:rsidRPr="00332D84">
        <w:rPr>
          <w:rFonts w:ascii="Verdana" w:hAnsi="Verdana"/>
          <w:sz w:val="20"/>
        </w:rPr>
        <w:t>……………………………………………………………</w:t>
      </w:r>
    </w:p>
    <w:p w14:paraId="11D76421" w14:textId="0B1DBE10" w:rsidR="00F67F58" w:rsidRDefault="00F67F58" w:rsidP="00332D84">
      <w:pPr>
        <w:ind w:right="4678"/>
        <w:jc w:val="center"/>
        <w:rPr>
          <w:rFonts w:ascii="Verdana" w:hAnsi="Verdana"/>
          <w:sz w:val="16"/>
          <w:szCs w:val="16"/>
        </w:rPr>
      </w:pPr>
      <w:r w:rsidRPr="00332D84">
        <w:rPr>
          <w:rFonts w:ascii="Verdana" w:hAnsi="Verdana"/>
          <w:sz w:val="16"/>
          <w:szCs w:val="16"/>
        </w:rPr>
        <w:t>(podpis)</w:t>
      </w:r>
    </w:p>
    <w:p w14:paraId="0F111015" w14:textId="77777777" w:rsidR="00552B84" w:rsidRDefault="00552B84" w:rsidP="00332D84">
      <w:pPr>
        <w:ind w:right="4678"/>
        <w:jc w:val="center"/>
        <w:rPr>
          <w:rFonts w:ascii="Verdana" w:hAnsi="Verdana"/>
          <w:sz w:val="16"/>
          <w:szCs w:val="16"/>
        </w:rPr>
      </w:pPr>
    </w:p>
    <w:p w14:paraId="290049D8" w14:textId="77777777" w:rsidR="00552B84" w:rsidRDefault="00552B84" w:rsidP="00332D84">
      <w:pPr>
        <w:ind w:right="4678"/>
        <w:jc w:val="center"/>
        <w:rPr>
          <w:rFonts w:ascii="Verdana" w:hAnsi="Verdana"/>
          <w:sz w:val="16"/>
          <w:szCs w:val="16"/>
        </w:rPr>
      </w:pPr>
    </w:p>
    <w:p w14:paraId="4BA28BAD" w14:textId="35D54EC1" w:rsidR="00552B84" w:rsidRDefault="00552B84" w:rsidP="00332D84">
      <w:pPr>
        <w:ind w:right="4678"/>
        <w:jc w:val="center"/>
        <w:rPr>
          <w:rFonts w:ascii="Verdana" w:hAnsi="Verdana"/>
          <w:sz w:val="16"/>
          <w:szCs w:val="16"/>
        </w:rPr>
      </w:pPr>
    </w:p>
    <w:p w14:paraId="533B1E6D" w14:textId="77777777" w:rsidR="00552B84" w:rsidRDefault="00552B84" w:rsidP="00332D84">
      <w:pPr>
        <w:ind w:right="4678"/>
        <w:jc w:val="center"/>
        <w:rPr>
          <w:rFonts w:ascii="Verdana" w:hAnsi="Verdana"/>
          <w:sz w:val="16"/>
          <w:szCs w:val="16"/>
        </w:rPr>
      </w:pPr>
    </w:p>
    <w:p w14:paraId="1C68EE5F" w14:textId="77777777" w:rsidR="00552B84" w:rsidRDefault="00552B84" w:rsidP="00332D84">
      <w:pPr>
        <w:ind w:right="4678"/>
        <w:jc w:val="center"/>
        <w:rPr>
          <w:rFonts w:ascii="Verdana" w:hAnsi="Verdana"/>
          <w:sz w:val="16"/>
          <w:szCs w:val="16"/>
        </w:rPr>
      </w:pPr>
    </w:p>
    <w:p w14:paraId="6DCDC15F" w14:textId="77777777" w:rsidR="00552B84" w:rsidRPr="00332D84" w:rsidRDefault="00552B84" w:rsidP="00332D84">
      <w:pPr>
        <w:ind w:right="4678"/>
        <w:jc w:val="center"/>
        <w:rPr>
          <w:rFonts w:ascii="Verdana" w:hAnsi="Verdana"/>
          <w:sz w:val="16"/>
          <w:szCs w:val="16"/>
        </w:rPr>
      </w:pPr>
    </w:p>
    <w:p w14:paraId="7F4C83EC" w14:textId="77777777" w:rsidR="008B7D7F" w:rsidRDefault="008B7D7F" w:rsidP="00552B84">
      <w:pPr>
        <w:pStyle w:val="Nagwek6"/>
        <w:jc w:val="left"/>
        <w:rPr>
          <w:rFonts w:ascii="Verdana" w:hAnsi="Verdana" w:cs="Arial"/>
          <w:b/>
          <w:bCs/>
          <w:noProof/>
          <w:sz w:val="20"/>
          <w:u w:val="none"/>
        </w:rPr>
      </w:pPr>
    </w:p>
    <w:p w14:paraId="356DF024" w14:textId="77777777" w:rsidR="008B7D7F" w:rsidRPr="008B7D7F" w:rsidRDefault="008B7D7F" w:rsidP="008B7D7F"/>
    <w:p w14:paraId="55A27536" w14:textId="254C530E" w:rsidR="00EC4B43" w:rsidRPr="00F67F58" w:rsidRDefault="005A2DCD" w:rsidP="00EC4B43">
      <w:pPr>
        <w:pStyle w:val="Nagwek6"/>
        <w:jc w:val="right"/>
        <w:rPr>
          <w:rFonts w:ascii="Verdana" w:hAnsi="Verdana" w:cs="Arial"/>
          <w:b/>
          <w:bCs/>
          <w:noProof/>
          <w:sz w:val="20"/>
          <w:u w:val="none"/>
        </w:rPr>
      </w:pPr>
      <w:r>
        <w:rPr>
          <w:rFonts w:ascii="Verdana" w:hAnsi="Verdana" w:cs="Arial"/>
          <w:b/>
          <w:bCs/>
          <w:noProof/>
          <w:sz w:val="20"/>
          <w:u w:val="none"/>
        </w:rPr>
        <w:lastRenderedPageBreak/>
        <w:t xml:space="preserve">ZAŁĄCZNIK NR </w:t>
      </w:r>
      <w:r w:rsidR="008B7D7F">
        <w:rPr>
          <w:rFonts w:ascii="Verdana" w:hAnsi="Verdana" w:cs="Arial"/>
          <w:b/>
          <w:bCs/>
          <w:noProof/>
          <w:sz w:val="20"/>
          <w:u w:val="none"/>
        </w:rPr>
        <w:t>3</w:t>
      </w:r>
      <w:r w:rsidR="00EC4B43" w:rsidRPr="00F67F58">
        <w:rPr>
          <w:rFonts w:ascii="Verdana" w:hAnsi="Verdana" w:cs="Arial"/>
          <w:b/>
          <w:bCs/>
          <w:noProof/>
          <w:sz w:val="20"/>
          <w:u w:val="none"/>
        </w:rPr>
        <w:t>.</w:t>
      </w:r>
      <w:r w:rsidR="00EC4B43">
        <w:rPr>
          <w:rFonts w:ascii="Verdana" w:hAnsi="Verdana" w:cs="Arial"/>
          <w:b/>
          <w:bCs/>
          <w:noProof/>
          <w:sz w:val="20"/>
          <w:u w:val="none"/>
        </w:rPr>
        <w:t>2</w:t>
      </w:r>
      <w:r w:rsidR="00EC4B43" w:rsidRPr="00F67F58">
        <w:rPr>
          <w:rFonts w:ascii="Verdana" w:hAnsi="Verdana" w:cs="Arial"/>
          <w:b/>
          <w:bCs/>
          <w:noProof/>
          <w:sz w:val="20"/>
          <w:u w:val="none"/>
        </w:rPr>
        <w:t xml:space="preserve"> do SIWZ</w:t>
      </w:r>
    </w:p>
    <w:p w14:paraId="5477742E" w14:textId="5686DD22" w:rsidR="00EC4B43" w:rsidRPr="00F67F58" w:rsidRDefault="00FC43E0" w:rsidP="00EC4B43">
      <w:pPr>
        <w:pStyle w:val="14StanowiskoPodpisujacego"/>
        <w:ind w:right="70"/>
        <w:rPr>
          <w:sz w:val="16"/>
        </w:rPr>
      </w:pPr>
      <w:r>
        <w:rPr>
          <w:noProof/>
          <w:sz w:val="16"/>
        </w:rPr>
        <mc:AlternateContent>
          <mc:Choice Requires="wps">
            <w:drawing>
              <wp:anchor distT="0" distB="0" distL="114300" distR="114300" simplePos="0" relativeHeight="251659776" behindDoc="0" locked="0" layoutInCell="1" allowOverlap="1" wp14:anchorId="57725EE2" wp14:editId="65891210">
                <wp:simplePos x="0" y="0"/>
                <wp:positionH relativeFrom="column">
                  <wp:posOffset>0</wp:posOffset>
                </wp:positionH>
                <wp:positionV relativeFrom="paragraph">
                  <wp:posOffset>5080</wp:posOffset>
                </wp:positionV>
                <wp:extent cx="2400300" cy="122174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21740"/>
                        </a:xfrm>
                        <a:prstGeom prst="rect">
                          <a:avLst/>
                        </a:prstGeom>
                        <a:solidFill>
                          <a:srgbClr val="FFFFFF"/>
                        </a:solidFill>
                        <a:ln w="9525">
                          <a:solidFill>
                            <a:srgbClr val="000000"/>
                          </a:solidFill>
                          <a:miter lim="800000"/>
                          <a:headEnd/>
                          <a:tailEnd/>
                        </a:ln>
                      </wps:spPr>
                      <wps:txbx>
                        <w:txbxContent>
                          <w:p w14:paraId="7E782ACF" w14:textId="77777777" w:rsidR="00EE523C" w:rsidRDefault="00EE523C" w:rsidP="00EC4B43"/>
                          <w:p w14:paraId="630F4D18" w14:textId="77777777" w:rsidR="00EE523C" w:rsidRDefault="00EE523C" w:rsidP="00EC4B43"/>
                          <w:p w14:paraId="5D0D8256" w14:textId="77777777" w:rsidR="00EE523C" w:rsidRDefault="00EE523C" w:rsidP="00EC4B43"/>
                          <w:p w14:paraId="6A4DF74E" w14:textId="77777777" w:rsidR="00EE523C" w:rsidRDefault="00EE523C" w:rsidP="00EC4B43">
                            <w:pPr>
                              <w:pStyle w:val="Tekstpodstawowy31"/>
                              <w:tabs>
                                <w:tab w:val="clear" w:pos="284"/>
                              </w:tabs>
                              <w:jc w:val="center"/>
                              <w:rPr>
                                <w:szCs w:val="24"/>
                              </w:rPr>
                            </w:pPr>
                          </w:p>
                          <w:p w14:paraId="4C1551EA" w14:textId="77777777" w:rsidR="00EE523C" w:rsidRDefault="00EE523C" w:rsidP="00EC4B43">
                            <w:pPr>
                              <w:pStyle w:val="Tekstpodstawowy31"/>
                              <w:tabs>
                                <w:tab w:val="clear" w:pos="284"/>
                              </w:tabs>
                              <w:jc w:val="center"/>
                              <w:rPr>
                                <w:rFonts w:ascii="Arial" w:hAnsi="Arial" w:cs="Arial"/>
                                <w:sz w:val="18"/>
                                <w:szCs w:val="24"/>
                              </w:rPr>
                            </w:pPr>
                          </w:p>
                          <w:p w14:paraId="68F44B08" w14:textId="77777777" w:rsidR="00EE523C" w:rsidRPr="000140ED" w:rsidRDefault="00EE523C" w:rsidP="00EC4B43">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5EE2" id="Rectangle 11" o:spid="_x0000_s1028" style="position:absolute;left:0;text-align:left;margin-left:0;margin-top:.4pt;width:189pt;height:9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">
                <v:textbox>
                  <w:txbxContent>
                    <w:p w14:paraId="7E782ACF" w14:textId="77777777" w:rsidR="00EE523C" w:rsidRDefault="00EE523C" w:rsidP="00EC4B43"/>
                    <w:p w14:paraId="630F4D18" w14:textId="77777777" w:rsidR="00EE523C" w:rsidRDefault="00EE523C" w:rsidP="00EC4B43"/>
                    <w:p w14:paraId="5D0D8256" w14:textId="77777777" w:rsidR="00EE523C" w:rsidRDefault="00EE523C" w:rsidP="00EC4B43"/>
                    <w:p w14:paraId="6A4DF74E" w14:textId="77777777" w:rsidR="00EE523C" w:rsidRDefault="00EE523C" w:rsidP="00EC4B43">
                      <w:pPr>
                        <w:pStyle w:val="Tekstpodstawowy31"/>
                        <w:tabs>
                          <w:tab w:val="clear" w:pos="284"/>
                        </w:tabs>
                        <w:jc w:val="center"/>
                        <w:rPr>
                          <w:szCs w:val="24"/>
                        </w:rPr>
                      </w:pPr>
                    </w:p>
                    <w:p w14:paraId="4C1551EA" w14:textId="77777777" w:rsidR="00EE523C" w:rsidRDefault="00EE523C" w:rsidP="00EC4B43">
                      <w:pPr>
                        <w:pStyle w:val="Tekstpodstawowy31"/>
                        <w:tabs>
                          <w:tab w:val="clear" w:pos="284"/>
                        </w:tabs>
                        <w:jc w:val="center"/>
                        <w:rPr>
                          <w:rFonts w:ascii="Arial" w:hAnsi="Arial" w:cs="Arial"/>
                          <w:sz w:val="18"/>
                          <w:szCs w:val="24"/>
                        </w:rPr>
                      </w:pPr>
                    </w:p>
                    <w:p w14:paraId="68F44B08" w14:textId="77777777" w:rsidR="00EE523C" w:rsidRPr="000140ED" w:rsidRDefault="00EE523C" w:rsidP="00EC4B43">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p>
    <w:p w14:paraId="05B0E135" w14:textId="77777777" w:rsidR="00EC4B43" w:rsidRPr="00F67F58" w:rsidRDefault="00EC4B43" w:rsidP="00EC4B43">
      <w:pPr>
        <w:pStyle w:val="14StanowiskoPodpisujacego"/>
        <w:ind w:right="70"/>
        <w:rPr>
          <w:sz w:val="16"/>
        </w:rPr>
      </w:pPr>
    </w:p>
    <w:p w14:paraId="6DBC4F38" w14:textId="77777777" w:rsidR="00EC4B43" w:rsidRPr="00F67F58" w:rsidRDefault="00EC4B43" w:rsidP="00EC4B43">
      <w:pPr>
        <w:pStyle w:val="14StanowiskoPodpisujacego"/>
        <w:ind w:right="70"/>
        <w:rPr>
          <w:sz w:val="16"/>
        </w:rPr>
      </w:pPr>
    </w:p>
    <w:p w14:paraId="6C38148C" w14:textId="77777777" w:rsidR="00EC4B43" w:rsidRPr="00F67F58" w:rsidRDefault="00EC4B43" w:rsidP="00EC4B43">
      <w:pPr>
        <w:pStyle w:val="14StanowiskoPodpisujacego"/>
        <w:ind w:right="70"/>
        <w:rPr>
          <w:b/>
          <w:bCs/>
          <w:sz w:val="16"/>
        </w:rPr>
      </w:pPr>
    </w:p>
    <w:p w14:paraId="3E792CC8" w14:textId="77777777" w:rsidR="00EC4B43" w:rsidRPr="00F67F58" w:rsidRDefault="00EC4B43" w:rsidP="00EC4B43">
      <w:pPr>
        <w:pStyle w:val="14StanowiskoPodpisujacego"/>
        <w:ind w:right="70"/>
        <w:rPr>
          <w:b/>
          <w:bCs/>
          <w:sz w:val="16"/>
        </w:rPr>
      </w:pPr>
    </w:p>
    <w:p w14:paraId="49B7BA1D" w14:textId="77777777" w:rsidR="00EC4B43" w:rsidRPr="00F67F58" w:rsidRDefault="00EC4B43" w:rsidP="00EC4B43">
      <w:pPr>
        <w:pStyle w:val="14StanowiskoPodpisujacego"/>
        <w:ind w:right="70"/>
        <w:rPr>
          <w:b/>
          <w:bCs/>
          <w:sz w:val="16"/>
        </w:rPr>
      </w:pPr>
    </w:p>
    <w:p w14:paraId="286BD2FD" w14:textId="77777777" w:rsidR="00EC4B43" w:rsidRPr="00F67F58" w:rsidRDefault="00EC4B43" w:rsidP="00EC4B43">
      <w:pPr>
        <w:pStyle w:val="14StanowiskoPodpisujacego"/>
        <w:ind w:right="70"/>
        <w:rPr>
          <w:b/>
          <w:bCs/>
          <w:sz w:val="16"/>
        </w:rPr>
      </w:pPr>
    </w:p>
    <w:p w14:paraId="4B89EF54" w14:textId="77777777" w:rsidR="00EC4B43" w:rsidRPr="00F67F58" w:rsidRDefault="00EC4B43" w:rsidP="00EC4B43">
      <w:pPr>
        <w:pStyle w:val="14StanowiskoPodpisujacego"/>
        <w:ind w:right="70"/>
        <w:rPr>
          <w:b/>
          <w:bCs/>
          <w:i/>
          <w:iCs/>
          <w:sz w:val="16"/>
        </w:rPr>
      </w:pPr>
    </w:p>
    <w:p w14:paraId="05AF44EF" w14:textId="77777777" w:rsidR="00EC4B43" w:rsidRPr="00F67F58" w:rsidRDefault="00EC4B43" w:rsidP="00EC4B43">
      <w:pPr>
        <w:pStyle w:val="14StanowiskoPodpisujacego"/>
        <w:ind w:right="70"/>
        <w:rPr>
          <w:b/>
          <w:sz w:val="16"/>
        </w:rPr>
      </w:pPr>
    </w:p>
    <w:p w14:paraId="2FF42904" w14:textId="77777777" w:rsidR="00EC4B43" w:rsidRDefault="00EC4B43" w:rsidP="00EC4B43">
      <w:pPr>
        <w:pStyle w:val="14StanowiskoPodpisujacego"/>
        <w:ind w:right="70"/>
        <w:rPr>
          <w:b/>
          <w:sz w:val="16"/>
        </w:rPr>
      </w:pPr>
    </w:p>
    <w:p w14:paraId="44D64E07" w14:textId="77777777" w:rsidR="00EC4B43" w:rsidRDefault="00EC4B43" w:rsidP="00EC4B43">
      <w:pPr>
        <w:pStyle w:val="14StanowiskoPodpisujacego"/>
        <w:ind w:right="70"/>
        <w:rPr>
          <w:b/>
          <w:sz w:val="16"/>
        </w:rPr>
      </w:pPr>
    </w:p>
    <w:p w14:paraId="6C7C38A2" w14:textId="77777777" w:rsidR="00EC4B43" w:rsidRPr="00F67F58" w:rsidRDefault="00EC4B43" w:rsidP="00EC4B43">
      <w:pPr>
        <w:pStyle w:val="14StanowiskoPodpisujacego"/>
        <w:ind w:right="70"/>
        <w:rPr>
          <w:b/>
          <w:sz w:val="16"/>
        </w:rPr>
      </w:pPr>
    </w:p>
    <w:p w14:paraId="749593BD" w14:textId="77777777" w:rsidR="00EC4B43" w:rsidRPr="00F67F58" w:rsidRDefault="00EC4B43" w:rsidP="00EC4B43">
      <w:pPr>
        <w:pStyle w:val="Nagwek2"/>
        <w:ind w:firstLine="0"/>
        <w:jc w:val="center"/>
        <w:rPr>
          <w:caps/>
        </w:rPr>
      </w:pPr>
      <w:r w:rsidRPr="00F67F58">
        <w:rPr>
          <w:caps/>
        </w:rPr>
        <w:t xml:space="preserve">Oświadczenie Wykonawcy O </w:t>
      </w:r>
      <w:r w:rsidR="00BB1D3D">
        <w:rPr>
          <w:caps/>
        </w:rPr>
        <w:t xml:space="preserve">SPEŁNIANIU WARUNKÓW UDZIAŁU W POSTĘPOWANIU </w:t>
      </w:r>
      <w:r w:rsidRPr="00F67F58">
        <w:rPr>
          <w:caps/>
        </w:rPr>
        <w:t>składane na podstawie art. 25a ust. 1 ustawy PZP</w:t>
      </w:r>
    </w:p>
    <w:p w14:paraId="2951A14A" w14:textId="77777777" w:rsidR="00EC4B43" w:rsidRPr="00F67F58" w:rsidRDefault="00EC4B43" w:rsidP="00EC4B43">
      <w:pPr>
        <w:pStyle w:val="14StanowiskoPodpisujacego"/>
        <w:ind w:right="70"/>
        <w:rPr>
          <w:sz w:val="16"/>
        </w:rPr>
      </w:pPr>
    </w:p>
    <w:p w14:paraId="3BA54F74" w14:textId="77777777" w:rsidR="00EC4B43" w:rsidRPr="00F67F58" w:rsidRDefault="00EC4B43" w:rsidP="00EC4B43">
      <w:pPr>
        <w:pStyle w:val="14StanowiskoPodpisujacego"/>
        <w:ind w:right="70"/>
        <w:rPr>
          <w:sz w:val="16"/>
        </w:rPr>
      </w:pPr>
    </w:p>
    <w:p w14:paraId="4FE5D820" w14:textId="21D44FAA" w:rsidR="00EC4B43" w:rsidRPr="00F67F58" w:rsidRDefault="00EC4B43" w:rsidP="00EC4B43">
      <w:pPr>
        <w:spacing w:line="360" w:lineRule="auto"/>
        <w:jc w:val="both"/>
        <w:rPr>
          <w:rFonts w:ascii="Verdana" w:hAnsi="Verdana"/>
          <w:sz w:val="20"/>
        </w:rPr>
      </w:pPr>
      <w:r w:rsidRPr="00F67F58">
        <w:rPr>
          <w:rFonts w:ascii="Verdana" w:hAnsi="Verdana"/>
          <w:sz w:val="20"/>
        </w:rPr>
        <w:t xml:space="preserve">Ubiegając się o udzielenie zamówienia publicznego na zadanie pn. </w:t>
      </w:r>
      <w:r w:rsidR="008B7D7F" w:rsidRPr="002F24A1">
        <w:rPr>
          <w:rFonts w:ascii="Verdana" w:hAnsi="Verdana" w:cs="Arial"/>
          <w:b/>
          <w:color w:val="000000"/>
          <w:sz w:val="20"/>
        </w:rPr>
        <w:t>SUKCESYWNE DOSTAWY, GRYZONI, PTAKÓW, OWADÓW DO ZOO WROCŁAW SP. Z O.O.</w:t>
      </w:r>
      <w:r w:rsidR="008B7D7F" w:rsidRPr="009D240A">
        <w:rPr>
          <w:rFonts w:ascii="Verdana" w:hAnsi="Verdana" w:cs="Arial"/>
          <w:color w:val="000000"/>
          <w:sz w:val="20"/>
        </w:rPr>
        <w:t xml:space="preserve">, o znaku </w:t>
      </w:r>
      <w:r w:rsidR="00552B84">
        <w:rPr>
          <w:rFonts w:ascii="Verdana" w:hAnsi="Verdana" w:cs="Arial"/>
          <w:b/>
          <w:bCs/>
          <w:color w:val="000000"/>
          <w:sz w:val="20"/>
        </w:rPr>
        <w:t>09</w:t>
      </w:r>
      <w:r w:rsidR="00552B84" w:rsidRPr="002F24A1">
        <w:rPr>
          <w:rFonts w:ascii="Verdana" w:hAnsi="Verdana" w:cs="Arial"/>
          <w:b/>
          <w:bCs/>
          <w:color w:val="000000"/>
          <w:sz w:val="20"/>
        </w:rPr>
        <w:t>/PN</w:t>
      </w:r>
      <w:r w:rsidR="00552B84">
        <w:rPr>
          <w:rFonts w:ascii="Verdana" w:hAnsi="Verdana" w:cs="Arial"/>
          <w:b/>
          <w:bCs/>
          <w:color w:val="000000"/>
          <w:sz w:val="20"/>
        </w:rPr>
        <w:t>/</w:t>
      </w:r>
      <w:r w:rsidR="00552B84" w:rsidRPr="002F24A1">
        <w:rPr>
          <w:rFonts w:ascii="Verdana" w:hAnsi="Verdana" w:cs="Arial"/>
          <w:b/>
          <w:bCs/>
          <w:color w:val="000000"/>
          <w:sz w:val="20"/>
        </w:rPr>
        <w:t>2020</w:t>
      </w:r>
      <w:r w:rsidRPr="00F67F58">
        <w:rPr>
          <w:rFonts w:ascii="Verdana" w:hAnsi="Verdana"/>
          <w:sz w:val="20"/>
        </w:rPr>
        <w:t xml:space="preserve"> prowadzonego przez </w:t>
      </w:r>
      <w:r w:rsidR="008B7D7F" w:rsidRPr="008B7D7F">
        <w:rPr>
          <w:rFonts w:ascii="Verdana" w:hAnsi="Verdana"/>
          <w:sz w:val="20"/>
        </w:rPr>
        <w:t>ZOO WROCŁAW Sp. z o.o.</w:t>
      </w:r>
      <w:r w:rsidRPr="00F67F58">
        <w:rPr>
          <w:rFonts w:ascii="Verdana" w:hAnsi="Verdana"/>
          <w:sz w:val="20"/>
        </w:rPr>
        <w:t>, oświadczam co następuje:</w:t>
      </w:r>
    </w:p>
    <w:p w14:paraId="3FA12C4D" w14:textId="77777777" w:rsidR="00EC4B43" w:rsidRPr="00F67F58" w:rsidRDefault="00EC4B43" w:rsidP="00EC4B43">
      <w:pPr>
        <w:pStyle w:val="14StanowiskoPodpisujacego"/>
        <w:ind w:right="70"/>
        <w:rPr>
          <w:sz w:val="16"/>
        </w:rPr>
      </w:pPr>
    </w:p>
    <w:p w14:paraId="252D564C" w14:textId="77777777" w:rsidR="00EC4B43" w:rsidRPr="00BC041E" w:rsidRDefault="00EC4B43" w:rsidP="00EC4B43">
      <w:pPr>
        <w:spacing w:line="360" w:lineRule="auto"/>
        <w:jc w:val="both"/>
        <w:rPr>
          <w:rFonts w:ascii="Verdana" w:hAnsi="Verdana"/>
          <w:b/>
          <w:sz w:val="20"/>
        </w:rPr>
      </w:pPr>
      <w:r w:rsidRPr="00BC041E">
        <w:rPr>
          <w:rFonts w:ascii="Verdana" w:hAnsi="Verdana"/>
          <w:b/>
          <w:sz w:val="20"/>
        </w:rPr>
        <w:t>1. OŚWIADCZENIE DOTYCZĄCE WYKONAWCY:</w:t>
      </w:r>
    </w:p>
    <w:p w14:paraId="575470A8" w14:textId="77777777" w:rsidR="00162780" w:rsidRPr="00162780" w:rsidRDefault="00162780" w:rsidP="00162780">
      <w:pPr>
        <w:spacing w:line="360" w:lineRule="auto"/>
        <w:jc w:val="both"/>
        <w:rPr>
          <w:rFonts w:ascii="Verdana" w:hAnsi="Verdana"/>
          <w:sz w:val="20"/>
          <w:highlight w:val="green"/>
        </w:rPr>
      </w:pPr>
      <w:r w:rsidRPr="00162780">
        <w:rPr>
          <w:rFonts w:ascii="Verdana" w:hAnsi="Verdana"/>
          <w:sz w:val="20"/>
        </w:rPr>
        <w:t xml:space="preserve">Oświadczam, że spełniam warunki udziału w postępowaniu określone przez Zamawiającego </w:t>
      </w:r>
      <w:r>
        <w:rPr>
          <w:rFonts w:ascii="Verdana" w:hAnsi="Verdana"/>
          <w:sz w:val="20"/>
        </w:rPr>
        <w:t xml:space="preserve">w </w:t>
      </w:r>
      <w:r w:rsidR="00533B50">
        <w:rPr>
          <w:rFonts w:ascii="Verdana" w:hAnsi="Verdana"/>
          <w:sz w:val="20"/>
        </w:rPr>
        <w:t>……………………………………………</w:t>
      </w:r>
      <w:r w:rsidR="00533B50">
        <w:rPr>
          <w:rFonts w:ascii="Verdana" w:hAnsi="Verdana"/>
          <w:b/>
          <w:sz w:val="20"/>
          <w:vertAlign w:val="superscript"/>
        </w:rPr>
        <w:t>1</w:t>
      </w:r>
      <w:r w:rsidRPr="00162780">
        <w:rPr>
          <w:rFonts w:ascii="Verdana" w:hAnsi="Verdana"/>
          <w:i/>
          <w:sz w:val="20"/>
        </w:rPr>
        <w:t>(wskazać dokument i właściwą jednostkę redakcyjną dokumentu, w której określono warunki udziału w postępowaniu)</w:t>
      </w:r>
      <w:r w:rsidRPr="00162780">
        <w:rPr>
          <w:rFonts w:ascii="Verdana" w:hAnsi="Verdana"/>
          <w:sz w:val="20"/>
        </w:rPr>
        <w:t>.</w:t>
      </w:r>
    </w:p>
    <w:p w14:paraId="5D72CF12" w14:textId="77777777" w:rsidR="00EC4B43" w:rsidRPr="00BC041E" w:rsidRDefault="00EC4B43" w:rsidP="00EC4B43">
      <w:pPr>
        <w:spacing w:line="360" w:lineRule="auto"/>
        <w:jc w:val="both"/>
        <w:rPr>
          <w:rFonts w:ascii="Verdana" w:hAnsi="Verdana"/>
          <w:sz w:val="20"/>
        </w:rPr>
      </w:pPr>
    </w:p>
    <w:p w14:paraId="187ED0EA" w14:textId="77777777" w:rsidR="00EC4B43" w:rsidRPr="00BC041E" w:rsidRDefault="00EC4B43" w:rsidP="00EC4B43">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54215FA6" w14:textId="77777777" w:rsidR="00EC4B43" w:rsidRDefault="00EC4B43" w:rsidP="00EC4B43">
      <w:pPr>
        <w:spacing w:line="360" w:lineRule="auto"/>
        <w:ind w:right="4675"/>
        <w:jc w:val="center"/>
        <w:rPr>
          <w:rFonts w:ascii="Verdana" w:hAnsi="Verdana"/>
          <w:sz w:val="20"/>
        </w:rPr>
      </w:pPr>
    </w:p>
    <w:p w14:paraId="1F5F3774" w14:textId="77777777" w:rsidR="007735A2" w:rsidRPr="00BC041E" w:rsidRDefault="007735A2" w:rsidP="00EC4B43">
      <w:pPr>
        <w:spacing w:line="360" w:lineRule="auto"/>
        <w:ind w:right="4675"/>
        <w:jc w:val="center"/>
        <w:rPr>
          <w:rFonts w:ascii="Verdana" w:hAnsi="Verdana"/>
          <w:sz w:val="20"/>
        </w:rPr>
      </w:pPr>
    </w:p>
    <w:p w14:paraId="22DF0FF2" w14:textId="77777777" w:rsidR="00EC4B43" w:rsidRPr="00BC041E" w:rsidRDefault="00EC4B43" w:rsidP="00EC4B43">
      <w:pPr>
        <w:ind w:right="4678"/>
        <w:jc w:val="center"/>
        <w:rPr>
          <w:rFonts w:ascii="Verdana" w:hAnsi="Verdana"/>
          <w:sz w:val="20"/>
        </w:rPr>
      </w:pPr>
      <w:r w:rsidRPr="00BC041E">
        <w:rPr>
          <w:rFonts w:ascii="Verdana" w:hAnsi="Verdana"/>
          <w:sz w:val="20"/>
        </w:rPr>
        <w:t>……………………………………………………………</w:t>
      </w:r>
    </w:p>
    <w:p w14:paraId="6273703C" w14:textId="77777777" w:rsidR="00EC4B43" w:rsidRPr="00BC041E" w:rsidRDefault="00EC4B43" w:rsidP="00EC4B43">
      <w:pPr>
        <w:ind w:right="4678"/>
        <w:jc w:val="center"/>
        <w:rPr>
          <w:rFonts w:ascii="Verdana" w:hAnsi="Verdana"/>
          <w:sz w:val="16"/>
          <w:szCs w:val="16"/>
        </w:rPr>
      </w:pPr>
      <w:r w:rsidRPr="00BC041E">
        <w:rPr>
          <w:rFonts w:ascii="Verdana" w:hAnsi="Verdana"/>
          <w:sz w:val="16"/>
          <w:szCs w:val="16"/>
        </w:rPr>
        <w:t>(podpis)</w:t>
      </w:r>
    </w:p>
    <w:p w14:paraId="01A585EB" w14:textId="77777777" w:rsidR="00EC4B43" w:rsidRDefault="00EC4B43" w:rsidP="00EC4B43">
      <w:pPr>
        <w:pStyle w:val="14StanowiskoPodpisujacego"/>
        <w:ind w:right="70"/>
        <w:rPr>
          <w:sz w:val="16"/>
        </w:rPr>
      </w:pPr>
    </w:p>
    <w:p w14:paraId="460F2CDC" w14:textId="77777777" w:rsidR="007735A2" w:rsidRPr="00F67F58" w:rsidRDefault="007735A2" w:rsidP="00EC4B43">
      <w:pPr>
        <w:pStyle w:val="14StanowiskoPodpisujacego"/>
        <w:ind w:right="70"/>
        <w:rPr>
          <w:sz w:val="16"/>
        </w:rPr>
      </w:pPr>
    </w:p>
    <w:p w14:paraId="4F38DF5F" w14:textId="77777777" w:rsidR="00162780" w:rsidRDefault="00533B50" w:rsidP="00EC4B43">
      <w:pPr>
        <w:spacing w:line="360" w:lineRule="auto"/>
        <w:jc w:val="both"/>
        <w:rPr>
          <w:rFonts w:ascii="Verdana" w:hAnsi="Verdana"/>
          <w:sz w:val="20"/>
        </w:rPr>
      </w:pPr>
      <w:r>
        <w:rPr>
          <w:rFonts w:ascii="Verdana" w:hAnsi="Verdana"/>
          <w:b/>
          <w:sz w:val="20"/>
        </w:rPr>
        <w:t>2. OŚWIADCZENIE DOTYCZĄCE POLEGANIA</w:t>
      </w:r>
      <w:r w:rsidRPr="00533B50">
        <w:rPr>
          <w:rFonts w:ascii="Verdana" w:hAnsi="Verdana"/>
          <w:b/>
          <w:sz w:val="20"/>
        </w:rPr>
        <w:t xml:space="preserve"> NA ZASOBACH INNYCH PODMIOTÓW</w:t>
      </w:r>
      <w:r w:rsidRPr="00533B50">
        <w:rPr>
          <w:rFonts w:ascii="Verdana" w:hAnsi="Verdana"/>
          <w:sz w:val="20"/>
        </w:rPr>
        <w:t>:</w:t>
      </w:r>
    </w:p>
    <w:p w14:paraId="53DE1095" w14:textId="77777777" w:rsidR="00533B50" w:rsidRDefault="00533B50" w:rsidP="00533B50">
      <w:pPr>
        <w:spacing w:line="360" w:lineRule="auto"/>
        <w:jc w:val="both"/>
        <w:rPr>
          <w:rFonts w:ascii="Verdana" w:hAnsi="Verdana"/>
          <w:sz w:val="20"/>
        </w:rPr>
      </w:pPr>
      <w:r w:rsidRPr="00533B50">
        <w:rPr>
          <w:rFonts w:ascii="Verdana" w:hAnsi="Verdana"/>
          <w:sz w:val="20"/>
        </w:rPr>
        <w:t>Oświadczam, że w celu wykazania spełniania warunków udziału w postępowaniu, określonych przez Zamawiającego w</w:t>
      </w:r>
      <w:r>
        <w:rPr>
          <w:rFonts w:ascii="Verdana" w:hAnsi="Verdana"/>
          <w:sz w:val="20"/>
        </w:rPr>
        <w:t xml:space="preserve"> …………………………………………………………</w:t>
      </w:r>
      <w:r>
        <w:rPr>
          <w:rFonts w:ascii="Verdana" w:hAnsi="Verdana"/>
          <w:b/>
          <w:sz w:val="20"/>
          <w:vertAlign w:val="superscript"/>
        </w:rPr>
        <w:t>1</w:t>
      </w:r>
      <w:r w:rsidRPr="00533B50">
        <w:rPr>
          <w:rFonts w:ascii="Verdana" w:hAnsi="Verdana"/>
          <w:i/>
          <w:sz w:val="20"/>
        </w:rPr>
        <w:t>(wskazać dokument i właściwą jednostkę redakcyjną dokumentu, w której określono warunki udziału w postępowaniu),</w:t>
      </w:r>
      <w:r w:rsidRPr="00533B50">
        <w:rPr>
          <w:rFonts w:ascii="Verdana" w:hAnsi="Verdana"/>
          <w:sz w:val="20"/>
        </w:rPr>
        <w:t xml:space="preserve"> polegam na zasobach następującego/</w:t>
      </w:r>
      <w:proofErr w:type="spellStart"/>
      <w:r w:rsidRPr="00533B50">
        <w:rPr>
          <w:rFonts w:ascii="Verdana" w:hAnsi="Verdana"/>
          <w:sz w:val="20"/>
        </w:rPr>
        <w:t>ych</w:t>
      </w:r>
      <w:proofErr w:type="spellEnd"/>
      <w:r w:rsidR="005A2DCD">
        <w:rPr>
          <w:rFonts w:ascii="Verdana" w:hAnsi="Verdana"/>
          <w:sz w:val="20"/>
        </w:rPr>
        <w:t xml:space="preserve"> podmiotu/ów:</w:t>
      </w:r>
    </w:p>
    <w:p w14:paraId="092F1280" w14:textId="77777777" w:rsidR="005A2DCD" w:rsidRPr="00533B50" w:rsidRDefault="005A2DCD" w:rsidP="00533B50">
      <w:pPr>
        <w:spacing w:line="360" w:lineRule="auto"/>
        <w:jc w:val="both"/>
        <w:rPr>
          <w:rFonts w:ascii="Verdana" w:hAnsi="Verdana"/>
          <w:sz w:val="20"/>
        </w:rPr>
      </w:pPr>
      <w:r>
        <w:rPr>
          <w:rFonts w:ascii="Verdana" w:hAnsi="Verdana"/>
          <w:sz w:val="20"/>
        </w:rPr>
        <w:t>……………………………………………………………………………………………………………………………………………,</w:t>
      </w:r>
    </w:p>
    <w:p w14:paraId="6DE58154" w14:textId="77777777" w:rsidR="005A2DCD" w:rsidRPr="00533B50" w:rsidRDefault="00533B50" w:rsidP="005A2DCD">
      <w:pPr>
        <w:spacing w:line="360" w:lineRule="auto"/>
        <w:jc w:val="both"/>
        <w:rPr>
          <w:rFonts w:ascii="Verdana" w:hAnsi="Verdana"/>
          <w:i/>
          <w:sz w:val="20"/>
        </w:rPr>
      </w:pPr>
      <w:r w:rsidRPr="00533B50">
        <w:rPr>
          <w:rFonts w:ascii="Verdana" w:hAnsi="Verdana"/>
          <w:sz w:val="20"/>
        </w:rPr>
        <w:t xml:space="preserve">w następującym zakresie: </w:t>
      </w:r>
      <w:r w:rsidR="005A2DCD">
        <w:rPr>
          <w:rFonts w:ascii="Verdana" w:hAnsi="Verdana"/>
          <w:sz w:val="20"/>
        </w:rPr>
        <w:t>…………………………………………………………………………………………………</w:t>
      </w:r>
    </w:p>
    <w:p w14:paraId="189F62A3" w14:textId="77777777" w:rsidR="00533B50" w:rsidRDefault="005A2DCD" w:rsidP="00533B50">
      <w:pPr>
        <w:spacing w:line="360" w:lineRule="auto"/>
        <w:jc w:val="both"/>
        <w:rPr>
          <w:rFonts w:ascii="Verdana" w:hAnsi="Verdana"/>
          <w:i/>
          <w:sz w:val="20"/>
        </w:rPr>
      </w:pPr>
      <w:r>
        <w:rPr>
          <w:rFonts w:ascii="Verdana" w:hAnsi="Verdana"/>
          <w:i/>
          <w:sz w:val="20"/>
        </w:rPr>
        <w:t>(</w:t>
      </w:r>
      <w:r w:rsidR="00533B50" w:rsidRPr="00533B50">
        <w:rPr>
          <w:rFonts w:ascii="Verdana" w:hAnsi="Verdana"/>
          <w:i/>
          <w:sz w:val="20"/>
        </w:rPr>
        <w:t>wskazać podmiot i określić odpowiedni zakres dla wskazanego podmiotu).</w:t>
      </w:r>
    </w:p>
    <w:p w14:paraId="3597C914" w14:textId="77777777" w:rsidR="00EC4B43" w:rsidRDefault="00EC4B43" w:rsidP="00EC4B43">
      <w:pPr>
        <w:pStyle w:val="14StanowiskoPodpisujacego"/>
        <w:ind w:right="70"/>
        <w:rPr>
          <w:sz w:val="16"/>
        </w:rPr>
      </w:pPr>
    </w:p>
    <w:p w14:paraId="1B09D125" w14:textId="77777777" w:rsidR="00A10CE1" w:rsidRPr="00F67F58" w:rsidRDefault="00A10CE1" w:rsidP="00EC4B43">
      <w:pPr>
        <w:pStyle w:val="14StanowiskoPodpisujacego"/>
        <w:ind w:right="70"/>
        <w:rPr>
          <w:sz w:val="16"/>
        </w:rPr>
      </w:pPr>
    </w:p>
    <w:p w14:paraId="62A939DA" w14:textId="77777777" w:rsidR="00EC4B43" w:rsidRPr="00BC041E" w:rsidRDefault="00EC4B43" w:rsidP="00EC4B43">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111D4FFE" w14:textId="77777777" w:rsidR="007735A2" w:rsidRDefault="007735A2" w:rsidP="00EC4B43">
      <w:pPr>
        <w:spacing w:line="360" w:lineRule="auto"/>
        <w:ind w:right="4675"/>
        <w:jc w:val="center"/>
        <w:rPr>
          <w:rFonts w:ascii="Verdana" w:hAnsi="Verdana"/>
          <w:sz w:val="20"/>
        </w:rPr>
      </w:pPr>
    </w:p>
    <w:p w14:paraId="2C92770D" w14:textId="77777777" w:rsidR="003D1C95" w:rsidRPr="00BC041E" w:rsidRDefault="003D1C95" w:rsidP="00EC4B43">
      <w:pPr>
        <w:spacing w:line="360" w:lineRule="auto"/>
        <w:ind w:right="4675"/>
        <w:jc w:val="center"/>
        <w:rPr>
          <w:rFonts w:ascii="Verdana" w:hAnsi="Verdana"/>
          <w:sz w:val="20"/>
        </w:rPr>
      </w:pPr>
    </w:p>
    <w:p w14:paraId="09EDF4E8" w14:textId="77777777" w:rsidR="00EC4B43" w:rsidRPr="00BC041E" w:rsidRDefault="00EC4B43" w:rsidP="00EC4B43">
      <w:pPr>
        <w:ind w:right="4678"/>
        <w:jc w:val="center"/>
        <w:rPr>
          <w:rFonts w:ascii="Verdana" w:hAnsi="Verdana"/>
          <w:sz w:val="20"/>
          <w:szCs w:val="20"/>
        </w:rPr>
      </w:pPr>
      <w:r w:rsidRPr="00BC041E">
        <w:rPr>
          <w:rFonts w:ascii="Verdana" w:hAnsi="Verdana"/>
          <w:sz w:val="20"/>
          <w:szCs w:val="20"/>
        </w:rPr>
        <w:t>……………………………………………………………</w:t>
      </w:r>
    </w:p>
    <w:p w14:paraId="08D93131" w14:textId="77777777" w:rsidR="00EC4B43" w:rsidRDefault="00EC4B43" w:rsidP="00EC4B43">
      <w:pPr>
        <w:ind w:right="4678"/>
        <w:jc w:val="center"/>
        <w:rPr>
          <w:rFonts w:ascii="Verdana" w:hAnsi="Verdana"/>
          <w:sz w:val="16"/>
          <w:szCs w:val="16"/>
        </w:rPr>
      </w:pPr>
      <w:r w:rsidRPr="00BC041E">
        <w:rPr>
          <w:rFonts w:ascii="Verdana" w:hAnsi="Verdana"/>
          <w:sz w:val="16"/>
          <w:szCs w:val="16"/>
        </w:rPr>
        <w:t>(podpis)</w:t>
      </w:r>
    </w:p>
    <w:p w14:paraId="0F40CE2A" w14:textId="77777777" w:rsidR="00F67F58" w:rsidRPr="00F67F58" w:rsidRDefault="00F67F58" w:rsidP="00F67F58">
      <w:pPr>
        <w:pStyle w:val="14StanowiskoPodpisujacego"/>
        <w:ind w:right="70"/>
        <w:rPr>
          <w:sz w:val="16"/>
        </w:rPr>
      </w:pPr>
    </w:p>
    <w:p w14:paraId="4431DEED" w14:textId="77777777" w:rsidR="005A2DCD" w:rsidRDefault="005A2DCD" w:rsidP="00F67F58">
      <w:pPr>
        <w:pStyle w:val="14StanowiskoPodpisujacego"/>
        <w:ind w:right="70"/>
        <w:rPr>
          <w:b/>
          <w:sz w:val="16"/>
        </w:rPr>
      </w:pPr>
    </w:p>
    <w:p w14:paraId="4841F061" w14:textId="77777777" w:rsidR="005A2DCD" w:rsidRPr="00332D84" w:rsidRDefault="005A2DCD" w:rsidP="005A2DCD">
      <w:pPr>
        <w:spacing w:line="360" w:lineRule="auto"/>
        <w:jc w:val="both"/>
        <w:rPr>
          <w:rFonts w:ascii="Verdana" w:hAnsi="Verdana"/>
          <w:b/>
          <w:sz w:val="20"/>
        </w:rPr>
      </w:pPr>
      <w:r>
        <w:rPr>
          <w:rFonts w:ascii="Verdana" w:hAnsi="Verdana"/>
          <w:b/>
          <w:sz w:val="20"/>
        </w:rPr>
        <w:t>3</w:t>
      </w:r>
      <w:r w:rsidRPr="00332D84">
        <w:rPr>
          <w:rFonts w:ascii="Verdana" w:hAnsi="Verdana"/>
          <w:b/>
          <w:sz w:val="20"/>
        </w:rPr>
        <w:t>. OŚWIADCZENIE DOTYCZĄCE PODANYCH INFORMACJI:</w:t>
      </w:r>
    </w:p>
    <w:p w14:paraId="24AFA19E" w14:textId="77777777" w:rsidR="000E0356" w:rsidRDefault="000E0356" w:rsidP="005A2DCD">
      <w:pPr>
        <w:spacing w:line="360" w:lineRule="auto"/>
        <w:jc w:val="both"/>
        <w:rPr>
          <w:rFonts w:ascii="Verdana" w:hAnsi="Verdana"/>
          <w:sz w:val="20"/>
        </w:rPr>
      </w:pPr>
    </w:p>
    <w:p w14:paraId="00D7DEDA" w14:textId="77777777" w:rsidR="005A2DCD" w:rsidRPr="00332D84" w:rsidRDefault="005A2DCD" w:rsidP="005A2DCD">
      <w:pPr>
        <w:spacing w:line="360"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8D0A5D" w14:textId="77777777" w:rsidR="005A2DCD" w:rsidRPr="00F67F58" w:rsidRDefault="005A2DCD" w:rsidP="005A2DCD">
      <w:pPr>
        <w:pStyle w:val="14StanowiskoPodpisujacego"/>
        <w:ind w:right="70"/>
        <w:rPr>
          <w:sz w:val="16"/>
        </w:rPr>
      </w:pPr>
    </w:p>
    <w:p w14:paraId="61D38254" w14:textId="77777777" w:rsidR="005A2DCD" w:rsidRPr="00332D84" w:rsidRDefault="005A2DCD" w:rsidP="005A2DCD">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0A3BAF27" w14:textId="77777777" w:rsidR="00D30EF0" w:rsidRDefault="00D30EF0" w:rsidP="005A2DCD">
      <w:pPr>
        <w:spacing w:line="360" w:lineRule="auto"/>
        <w:ind w:right="4675"/>
        <w:jc w:val="center"/>
        <w:rPr>
          <w:rFonts w:ascii="Verdana" w:hAnsi="Verdana"/>
          <w:sz w:val="20"/>
        </w:rPr>
      </w:pPr>
    </w:p>
    <w:p w14:paraId="2EBB2E74" w14:textId="77777777" w:rsidR="003D1C95" w:rsidRDefault="003D1C95" w:rsidP="005A2DCD">
      <w:pPr>
        <w:spacing w:line="360" w:lineRule="auto"/>
        <w:ind w:right="4675"/>
        <w:jc w:val="center"/>
        <w:rPr>
          <w:rFonts w:ascii="Verdana" w:hAnsi="Verdana"/>
          <w:sz w:val="20"/>
        </w:rPr>
      </w:pPr>
    </w:p>
    <w:p w14:paraId="5DF1F653" w14:textId="77777777" w:rsidR="003D1C95" w:rsidRPr="00332D84" w:rsidRDefault="003D1C95" w:rsidP="005A2DCD">
      <w:pPr>
        <w:spacing w:line="360" w:lineRule="auto"/>
        <w:ind w:right="4675"/>
        <w:jc w:val="center"/>
        <w:rPr>
          <w:rFonts w:ascii="Verdana" w:hAnsi="Verdana"/>
          <w:sz w:val="20"/>
        </w:rPr>
      </w:pPr>
    </w:p>
    <w:p w14:paraId="2683B45B" w14:textId="77777777" w:rsidR="005A2DCD" w:rsidRPr="00332D84" w:rsidRDefault="005A2DCD" w:rsidP="005A2DCD">
      <w:pPr>
        <w:ind w:right="4675"/>
        <w:jc w:val="center"/>
        <w:rPr>
          <w:rFonts w:ascii="Verdana" w:hAnsi="Verdana"/>
          <w:sz w:val="20"/>
        </w:rPr>
      </w:pPr>
      <w:r w:rsidRPr="00332D84">
        <w:rPr>
          <w:rFonts w:ascii="Verdana" w:hAnsi="Verdana"/>
          <w:sz w:val="20"/>
        </w:rPr>
        <w:t>……………………………………………………………</w:t>
      </w:r>
    </w:p>
    <w:p w14:paraId="25AAD79C" w14:textId="77777777" w:rsidR="005A2DCD" w:rsidRPr="00332D84" w:rsidRDefault="005A2DCD" w:rsidP="005A2DCD">
      <w:pPr>
        <w:ind w:right="4678"/>
        <w:jc w:val="center"/>
        <w:rPr>
          <w:rFonts w:ascii="Verdana" w:hAnsi="Verdana"/>
          <w:sz w:val="16"/>
          <w:szCs w:val="16"/>
        </w:rPr>
      </w:pPr>
      <w:r w:rsidRPr="00332D84">
        <w:rPr>
          <w:rFonts w:ascii="Verdana" w:hAnsi="Verdana"/>
          <w:sz w:val="16"/>
          <w:szCs w:val="16"/>
        </w:rPr>
        <w:t>(podpis)</w:t>
      </w:r>
    </w:p>
    <w:p w14:paraId="261E3944" w14:textId="77777777" w:rsidR="005A2DCD" w:rsidRPr="00F67F58" w:rsidRDefault="005A2DCD" w:rsidP="005A2DCD">
      <w:pPr>
        <w:pStyle w:val="14StanowiskoPodpisujacego"/>
        <w:ind w:right="70"/>
        <w:rPr>
          <w:sz w:val="16"/>
        </w:rPr>
      </w:pPr>
    </w:p>
    <w:p w14:paraId="7087A504" w14:textId="77777777" w:rsidR="005A2DCD" w:rsidRPr="00F67F58" w:rsidRDefault="005A2DCD" w:rsidP="005A2DCD">
      <w:pPr>
        <w:pStyle w:val="14StanowiskoPodpisujacego"/>
        <w:ind w:right="70"/>
        <w:rPr>
          <w:sz w:val="16"/>
        </w:rPr>
      </w:pPr>
    </w:p>
    <w:p w14:paraId="1ED276F4" w14:textId="77777777" w:rsidR="005A2DCD" w:rsidRDefault="005A2DCD" w:rsidP="00F67F58">
      <w:pPr>
        <w:pStyle w:val="14StanowiskoPodpisujacego"/>
        <w:ind w:right="70"/>
        <w:rPr>
          <w:b/>
          <w:sz w:val="16"/>
        </w:rPr>
      </w:pPr>
    </w:p>
    <w:p w14:paraId="0B2A22B8" w14:textId="77777777" w:rsidR="005A2DCD" w:rsidRDefault="005A2DCD" w:rsidP="00F67F58">
      <w:pPr>
        <w:pStyle w:val="14StanowiskoPodpisujacego"/>
        <w:ind w:right="70"/>
        <w:rPr>
          <w:b/>
          <w:sz w:val="16"/>
        </w:rPr>
      </w:pPr>
    </w:p>
    <w:p w14:paraId="6A82A989" w14:textId="77777777" w:rsidR="005A2DCD" w:rsidRDefault="005A2DCD" w:rsidP="00F67F58">
      <w:pPr>
        <w:pStyle w:val="14StanowiskoPodpisujacego"/>
        <w:ind w:right="70"/>
        <w:rPr>
          <w:b/>
          <w:sz w:val="16"/>
        </w:rPr>
      </w:pPr>
    </w:p>
    <w:p w14:paraId="31AECB8E" w14:textId="77777777" w:rsidR="005A2DCD" w:rsidRDefault="005A2DCD" w:rsidP="00F67F58">
      <w:pPr>
        <w:pStyle w:val="14StanowiskoPodpisujacego"/>
        <w:ind w:right="70"/>
        <w:rPr>
          <w:b/>
          <w:sz w:val="16"/>
        </w:rPr>
      </w:pPr>
    </w:p>
    <w:p w14:paraId="19C3D7D0" w14:textId="77777777" w:rsidR="00A10CE1" w:rsidRDefault="00A10CE1" w:rsidP="00F67F58">
      <w:pPr>
        <w:pStyle w:val="14StanowiskoPodpisujacego"/>
        <w:ind w:right="70"/>
        <w:rPr>
          <w:b/>
          <w:sz w:val="16"/>
        </w:rPr>
      </w:pPr>
    </w:p>
    <w:p w14:paraId="093AF625" w14:textId="77777777" w:rsidR="00A10CE1" w:rsidRDefault="00A10CE1" w:rsidP="00F67F58">
      <w:pPr>
        <w:pStyle w:val="14StanowiskoPodpisujacego"/>
        <w:ind w:right="70"/>
        <w:rPr>
          <w:b/>
          <w:sz w:val="16"/>
        </w:rPr>
      </w:pPr>
    </w:p>
    <w:p w14:paraId="3601AA08" w14:textId="77777777" w:rsidR="00A10CE1" w:rsidRDefault="00A10CE1" w:rsidP="00F67F58">
      <w:pPr>
        <w:pStyle w:val="14StanowiskoPodpisujacego"/>
        <w:ind w:right="70"/>
        <w:rPr>
          <w:b/>
          <w:sz w:val="16"/>
        </w:rPr>
      </w:pPr>
    </w:p>
    <w:p w14:paraId="78E4BE68" w14:textId="77777777" w:rsidR="00A10CE1" w:rsidRDefault="00A10CE1" w:rsidP="00F67F58">
      <w:pPr>
        <w:pStyle w:val="14StanowiskoPodpisujacego"/>
        <w:ind w:right="70"/>
        <w:rPr>
          <w:b/>
          <w:sz w:val="16"/>
        </w:rPr>
      </w:pPr>
    </w:p>
    <w:p w14:paraId="7A69A340" w14:textId="77777777" w:rsidR="00A10CE1" w:rsidRDefault="00A10CE1" w:rsidP="00F67F58">
      <w:pPr>
        <w:pStyle w:val="14StanowiskoPodpisujacego"/>
        <w:ind w:right="70"/>
        <w:rPr>
          <w:b/>
          <w:sz w:val="16"/>
        </w:rPr>
      </w:pPr>
    </w:p>
    <w:p w14:paraId="41A8B7AD" w14:textId="77777777" w:rsidR="00A10CE1" w:rsidRDefault="00A10CE1" w:rsidP="00F67F58">
      <w:pPr>
        <w:pStyle w:val="14StanowiskoPodpisujacego"/>
        <w:ind w:right="70"/>
        <w:rPr>
          <w:b/>
          <w:sz w:val="16"/>
        </w:rPr>
      </w:pPr>
    </w:p>
    <w:p w14:paraId="009B3135" w14:textId="77777777" w:rsidR="00A10CE1" w:rsidRDefault="00A10CE1" w:rsidP="00F67F58">
      <w:pPr>
        <w:pStyle w:val="14StanowiskoPodpisujacego"/>
        <w:ind w:right="70"/>
        <w:rPr>
          <w:b/>
          <w:sz w:val="16"/>
        </w:rPr>
      </w:pPr>
    </w:p>
    <w:p w14:paraId="5CBB6B0F" w14:textId="77777777" w:rsidR="00A10CE1" w:rsidRDefault="00A10CE1" w:rsidP="00F67F58">
      <w:pPr>
        <w:pStyle w:val="14StanowiskoPodpisujacego"/>
        <w:ind w:right="70"/>
        <w:rPr>
          <w:b/>
          <w:sz w:val="16"/>
        </w:rPr>
      </w:pPr>
    </w:p>
    <w:p w14:paraId="1D07101E" w14:textId="77777777" w:rsidR="00A10CE1" w:rsidRDefault="00A10CE1" w:rsidP="00F67F58">
      <w:pPr>
        <w:pStyle w:val="14StanowiskoPodpisujacego"/>
        <w:ind w:right="70"/>
        <w:rPr>
          <w:b/>
          <w:sz w:val="16"/>
        </w:rPr>
      </w:pPr>
    </w:p>
    <w:p w14:paraId="330222E5" w14:textId="77777777" w:rsidR="00A10CE1" w:rsidRDefault="00A10CE1" w:rsidP="00F67F58">
      <w:pPr>
        <w:pStyle w:val="14StanowiskoPodpisujacego"/>
        <w:ind w:right="70"/>
        <w:rPr>
          <w:b/>
          <w:sz w:val="16"/>
        </w:rPr>
      </w:pPr>
    </w:p>
    <w:p w14:paraId="7401766B" w14:textId="77777777" w:rsidR="00A10CE1" w:rsidRDefault="00A10CE1" w:rsidP="00F67F58">
      <w:pPr>
        <w:pStyle w:val="14StanowiskoPodpisujacego"/>
        <w:ind w:right="70"/>
        <w:rPr>
          <w:b/>
          <w:sz w:val="16"/>
        </w:rPr>
      </w:pPr>
    </w:p>
    <w:p w14:paraId="7728CECB" w14:textId="77777777" w:rsidR="00A10CE1" w:rsidRDefault="00A10CE1" w:rsidP="00F67F58">
      <w:pPr>
        <w:pStyle w:val="14StanowiskoPodpisujacego"/>
        <w:ind w:right="70"/>
        <w:rPr>
          <w:b/>
          <w:sz w:val="16"/>
        </w:rPr>
      </w:pPr>
    </w:p>
    <w:p w14:paraId="73923F8C" w14:textId="77777777" w:rsidR="00A10CE1" w:rsidRDefault="00A10CE1" w:rsidP="00F67F58">
      <w:pPr>
        <w:pStyle w:val="14StanowiskoPodpisujacego"/>
        <w:ind w:right="70"/>
        <w:rPr>
          <w:b/>
          <w:sz w:val="16"/>
        </w:rPr>
      </w:pPr>
    </w:p>
    <w:p w14:paraId="4C9CDD29" w14:textId="77777777" w:rsidR="00A10CE1" w:rsidRDefault="00A10CE1" w:rsidP="00F67F58">
      <w:pPr>
        <w:pStyle w:val="14StanowiskoPodpisujacego"/>
        <w:ind w:right="70"/>
        <w:rPr>
          <w:b/>
          <w:sz w:val="16"/>
        </w:rPr>
      </w:pPr>
    </w:p>
    <w:p w14:paraId="38DD5F1D" w14:textId="77777777" w:rsidR="00A10CE1" w:rsidRDefault="00A10CE1" w:rsidP="00F67F58">
      <w:pPr>
        <w:pStyle w:val="14StanowiskoPodpisujacego"/>
        <w:ind w:right="70"/>
        <w:rPr>
          <w:b/>
          <w:sz w:val="16"/>
        </w:rPr>
      </w:pPr>
    </w:p>
    <w:p w14:paraId="1F96A09F" w14:textId="77777777" w:rsidR="00A10CE1" w:rsidRDefault="00A10CE1" w:rsidP="00F67F58">
      <w:pPr>
        <w:pStyle w:val="14StanowiskoPodpisujacego"/>
        <w:ind w:right="70"/>
        <w:rPr>
          <w:b/>
          <w:sz w:val="16"/>
        </w:rPr>
      </w:pPr>
    </w:p>
    <w:p w14:paraId="709CB95E" w14:textId="77777777" w:rsidR="00A10CE1" w:rsidRDefault="00A10CE1" w:rsidP="00F67F58">
      <w:pPr>
        <w:pStyle w:val="14StanowiskoPodpisujacego"/>
        <w:ind w:right="70"/>
        <w:rPr>
          <w:b/>
          <w:sz w:val="16"/>
        </w:rPr>
      </w:pPr>
    </w:p>
    <w:p w14:paraId="47804189" w14:textId="77777777" w:rsidR="00A10CE1" w:rsidRDefault="00A10CE1" w:rsidP="00F67F58">
      <w:pPr>
        <w:pStyle w:val="14StanowiskoPodpisujacego"/>
        <w:ind w:right="70"/>
        <w:rPr>
          <w:b/>
          <w:sz w:val="16"/>
        </w:rPr>
      </w:pPr>
    </w:p>
    <w:p w14:paraId="1E5EFE50" w14:textId="77777777" w:rsidR="00A10CE1" w:rsidRDefault="00A10CE1" w:rsidP="00F67F58">
      <w:pPr>
        <w:pStyle w:val="14StanowiskoPodpisujacego"/>
        <w:ind w:right="70"/>
        <w:rPr>
          <w:b/>
          <w:sz w:val="16"/>
        </w:rPr>
      </w:pPr>
    </w:p>
    <w:p w14:paraId="3D4EF8DD" w14:textId="77777777" w:rsidR="00A10CE1" w:rsidRDefault="00A10CE1" w:rsidP="00F67F58">
      <w:pPr>
        <w:pStyle w:val="14StanowiskoPodpisujacego"/>
        <w:ind w:right="70"/>
        <w:rPr>
          <w:b/>
          <w:sz w:val="16"/>
        </w:rPr>
      </w:pPr>
    </w:p>
    <w:p w14:paraId="19ADF9CC" w14:textId="77777777" w:rsidR="00A10CE1" w:rsidRDefault="00A10CE1" w:rsidP="00F67F58">
      <w:pPr>
        <w:pStyle w:val="14StanowiskoPodpisujacego"/>
        <w:ind w:right="70"/>
        <w:rPr>
          <w:b/>
          <w:sz w:val="16"/>
        </w:rPr>
      </w:pPr>
    </w:p>
    <w:p w14:paraId="4254D3D6" w14:textId="77777777" w:rsidR="00A10CE1" w:rsidRDefault="00A10CE1" w:rsidP="00F67F58">
      <w:pPr>
        <w:pStyle w:val="14StanowiskoPodpisujacego"/>
        <w:ind w:right="70"/>
        <w:rPr>
          <w:b/>
          <w:sz w:val="16"/>
        </w:rPr>
      </w:pPr>
    </w:p>
    <w:p w14:paraId="4B4F9295" w14:textId="77777777" w:rsidR="00A10CE1" w:rsidRDefault="00A10CE1" w:rsidP="00F67F58">
      <w:pPr>
        <w:pStyle w:val="14StanowiskoPodpisujacego"/>
        <w:ind w:right="70"/>
        <w:rPr>
          <w:b/>
          <w:sz w:val="16"/>
        </w:rPr>
      </w:pPr>
    </w:p>
    <w:p w14:paraId="46B72FCD" w14:textId="77777777" w:rsidR="00A10CE1" w:rsidRDefault="00A10CE1" w:rsidP="00F67F58">
      <w:pPr>
        <w:pStyle w:val="14StanowiskoPodpisujacego"/>
        <w:ind w:right="70"/>
        <w:rPr>
          <w:b/>
          <w:sz w:val="16"/>
        </w:rPr>
      </w:pPr>
    </w:p>
    <w:p w14:paraId="7CB1A4DC" w14:textId="77777777" w:rsidR="00A10CE1" w:rsidRDefault="00A10CE1" w:rsidP="00F67F58">
      <w:pPr>
        <w:pStyle w:val="14StanowiskoPodpisujacego"/>
        <w:ind w:right="70"/>
        <w:rPr>
          <w:b/>
          <w:sz w:val="16"/>
        </w:rPr>
      </w:pPr>
    </w:p>
    <w:p w14:paraId="460E8083" w14:textId="77777777" w:rsidR="00A10CE1" w:rsidRDefault="00A10CE1" w:rsidP="00F67F58">
      <w:pPr>
        <w:pStyle w:val="14StanowiskoPodpisujacego"/>
        <w:ind w:right="70"/>
        <w:rPr>
          <w:b/>
          <w:sz w:val="16"/>
        </w:rPr>
      </w:pPr>
    </w:p>
    <w:p w14:paraId="3564ED58" w14:textId="77777777" w:rsidR="00A10CE1" w:rsidRDefault="00A10CE1" w:rsidP="00F67F58">
      <w:pPr>
        <w:pStyle w:val="14StanowiskoPodpisujacego"/>
        <w:ind w:right="70"/>
        <w:rPr>
          <w:b/>
          <w:sz w:val="16"/>
        </w:rPr>
      </w:pPr>
    </w:p>
    <w:p w14:paraId="7BF214F1" w14:textId="77777777" w:rsidR="00A10CE1" w:rsidRDefault="00A10CE1" w:rsidP="00F67F58">
      <w:pPr>
        <w:pStyle w:val="14StanowiskoPodpisujacego"/>
        <w:ind w:right="70"/>
        <w:rPr>
          <w:b/>
          <w:sz w:val="16"/>
        </w:rPr>
      </w:pPr>
    </w:p>
    <w:p w14:paraId="111A68CD" w14:textId="77777777" w:rsidR="00A10CE1" w:rsidRDefault="00A10CE1" w:rsidP="00F67F58">
      <w:pPr>
        <w:pStyle w:val="14StanowiskoPodpisujacego"/>
        <w:ind w:right="70"/>
        <w:rPr>
          <w:b/>
          <w:sz w:val="16"/>
        </w:rPr>
      </w:pPr>
    </w:p>
    <w:p w14:paraId="3D332EB4" w14:textId="77777777" w:rsidR="00A10CE1" w:rsidRDefault="00A10CE1" w:rsidP="00F67F58">
      <w:pPr>
        <w:pStyle w:val="14StanowiskoPodpisujacego"/>
        <w:ind w:right="70"/>
        <w:rPr>
          <w:b/>
          <w:sz w:val="16"/>
        </w:rPr>
      </w:pPr>
    </w:p>
    <w:p w14:paraId="6F938C00" w14:textId="77777777" w:rsidR="00A10CE1" w:rsidRDefault="00A10CE1" w:rsidP="00F67F58">
      <w:pPr>
        <w:pStyle w:val="14StanowiskoPodpisujacego"/>
        <w:ind w:right="70"/>
        <w:rPr>
          <w:b/>
          <w:sz w:val="16"/>
        </w:rPr>
      </w:pPr>
    </w:p>
    <w:p w14:paraId="0A6EC953" w14:textId="77777777" w:rsidR="00A10CE1" w:rsidRDefault="00A10CE1" w:rsidP="00F67F58">
      <w:pPr>
        <w:pStyle w:val="14StanowiskoPodpisujacego"/>
        <w:ind w:right="70"/>
        <w:rPr>
          <w:b/>
          <w:sz w:val="16"/>
        </w:rPr>
      </w:pPr>
    </w:p>
    <w:p w14:paraId="572E293A" w14:textId="77777777" w:rsidR="00A10CE1" w:rsidRDefault="00A10CE1" w:rsidP="00F67F58">
      <w:pPr>
        <w:pStyle w:val="14StanowiskoPodpisujacego"/>
        <w:ind w:right="70"/>
        <w:rPr>
          <w:b/>
          <w:sz w:val="16"/>
        </w:rPr>
      </w:pPr>
    </w:p>
    <w:p w14:paraId="20F07921" w14:textId="77777777" w:rsidR="00A10CE1" w:rsidRDefault="00A10CE1" w:rsidP="00F67F58">
      <w:pPr>
        <w:pStyle w:val="14StanowiskoPodpisujacego"/>
        <w:ind w:right="70"/>
        <w:rPr>
          <w:b/>
          <w:sz w:val="16"/>
        </w:rPr>
      </w:pPr>
    </w:p>
    <w:p w14:paraId="44639F69" w14:textId="77777777" w:rsidR="00A10CE1" w:rsidRDefault="00A10CE1" w:rsidP="00F67F58">
      <w:pPr>
        <w:pStyle w:val="14StanowiskoPodpisujacego"/>
        <w:ind w:right="70"/>
        <w:rPr>
          <w:b/>
          <w:sz w:val="16"/>
        </w:rPr>
      </w:pPr>
    </w:p>
    <w:p w14:paraId="3CE7505E" w14:textId="77777777" w:rsidR="00A10CE1" w:rsidRDefault="00A10CE1" w:rsidP="00F67F58">
      <w:pPr>
        <w:pStyle w:val="14StanowiskoPodpisujacego"/>
        <w:ind w:right="70"/>
        <w:rPr>
          <w:b/>
          <w:sz w:val="16"/>
        </w:rPr>
      </w:pPr>
    </w:p>
    <w:p w14:paraId="1102FC18" w14:textId="77777777" w:rsidR="00A10CE1" w:rsidRDefault="00A10CE1" w:rsidP="00F67F58">
      <w:pPr>
        <w:pStyle w:val="14StanowiskoPodpisujacego"/>
        <w:ind w:right="70"/>
        <w:rPr>
          <w:b/>
          <w:sz w:val="16"/>
        </w:rPr>
      </w:pPr>
    </w:p>
    <w:p w14:paraId="3A8DE54F" w14:textId="77777777" w:rsidR="00A10CE1" w:rsidRDefault="00A10CE1" w:rsidP="00F67F58">
      <w:pPr>
        <w:pStyle w:val="14StanowiskoPodpisujacego"/>
        <w:ind w:right="70"/>
        <w:rPr>
          <w:b/>
          <w:sz w:val="16"/>
        </w:rPr>
      </w:pPr>
    </w:p>
    <w:p w14:paraId="70A2D134" w14:textId="77777777" w:rsidR="00A10CE1" w:rsidRDefault="00A10CE1" w:rsidP="00F67F58">
      <w:pPr>
        <w:pStyle w:val="14StanowiskoPodpisujacego"/>
        <w:ind w:right="70"/>
        <w:rPr>
          <w:b/>
          <w:sz w:val="16"/>
        </w:rPr>
      </w:pPr>
    </w:p>
    <w:p w14:paraId="31409900" w14:textId="77777777" w:rsidR="00A10CE1" w:rsidRDefault="00A10CE1" w:rsidP="00F67F58">
      <w:pPr>
        <w:pStyle w:val="14StanowiskoPodpisujacego"/>
        <w:ind w:right="70"/>
        <w:rPr>
          <w:b/>
          <w:sz w:val="16"/>
        </w:rPr>
      </w:pPr>
    </w:p>
    <w:p w14:paraId="163A5810" w14:textId="77777777" w:rsidR="00B5544A" w:rsidRDefault="00B5544A" w:rsidP="00F67F58">
      <w:pPr>
        <w:pStyle w:val="14StanowiskoPodpisujacego"/>
        <w:ind w:right="70"/>
        <w:rPr>
          <w:b/>
          <w:sz w:val="16"/>
        </w:rPr>
      </w:pPr>
    </w:p>
    <w:p w14:paraId="57512717" w14:textId="77777777" w:rsidR="00FD43AC" w:rsidRDefault="00FD43AC" w:rsidP="00F67F58">
      <w:pPr>
        <w:pStyle w:val="14StanowiskoPodpisujacego"/>
        <w:ind w:right="70"/>
        <w:rPr>
          <w:b/>
          <w:sz w:val="16"/>
        </w:rPr>
      </w:pPr>
    </w:p>
    <w:p w14:paraId="5F558FEB" w14:textId="77777777" w:rsidR="00FD43AC" w:rsidRDefault="00FD43AC" w:rsidP="00F67F58">
      <w:pPr>
        <w:pStyle w:val="14StanowiskoPodpisujacego"/>
        <w:ind w:right="70"/>
        <w:rPr>
          <w:b/>
          <w:sz w:val="16"/>
        </w:rPr>
      </w:pPr>
    </w:p>
    <w:p w14:paraId="707F2028" w14:textId="77777777" w:rsidR="00AC3C5B" w:rsidRDefault="00AC3C5B" w:rsidP="00F67F58">
      <w:pPr>
        <w:pStyle w:val="14StanowiskoPodpisujacego"/>
        <w:ind w:right="70"/>
        <w:rPr>
          <w:b/>
          <w:sz w:val="16"/>
        </w:rPr>
      </w:pPr>
    </w:p>
    <w:p w14:paraId="58018D0D" w14:textId="77777777" w:rsidR="008B7D7F" w:rsidRDefault="008B7D7F" w:rsidP="00F67F58">
      <w:pPr>
        <w:pStyle w:val="14StanowiskoPodpisujacego"/>
        <w:ind w:right="70"/>
        <w:rPr>
          <w:b/>
          <w:sz w:val="16"/>
        </w:rPr>
      </w:pPr>
    </w:p>
    <w:p w14:paraId="4E8D0290" w14:textId="1CA2A5CF" w:rsidR="00F67F58" w:rsidRDefault="00533B50" w:rsidP="00F67F58">
      <w:pPr>
        <w:pStyle w:val="14StanowiskoPodpisujacego"/>
        <w:ind w:right="70"/>
        <w:rPr>
          <w:sz w:val="16"/>
        </w:rPr>
      </w:pPr>
      <w:r w:rsidRPr="00533B50">
        <w:rPr>
          <w:b/>
          <w:sz w:val="16"/>
        </w:rPr>
        <w:t>1</w:t>
      </w:r>
      <w:r>
        <w:rPr>
          <w:sz w:val="16"/>
        </w:rPr>
        <w:t xml:space="preserve"> – warunki udziału w postępowaniu zostały zamieszczone w </w:t>
      </w:r>
      <w:r w:rsidR="005A2DCD">
        <w:rPr>
          <w:sz w:val="16"/>
        </w:rPr>
        <w:t xml:space="preserve">dziale </w:t>
      </w:r>
      <w:r w:rsidR="005A2DCD" w:rsidRPr="009D240A">
        <w:rPr>
          <w:sz w:val="16"/>
        </w:rPr>
        <w:t>VII pkt 1 ppkt</w:t>
      </w:r>
      <w:r w:rsidRPr="009D240A">
        <w:rPr>
          <w:sz w:val="16"/>
        </w:rPr>
        <w:t>2) lit. a)</w:t>
      </w:r>
      <w:r w:rsidR="00FB67F1">
        <w:rPr>
          <w:sz w:val="16"/>
        </w:rPr>
        <w:t xml:space="preserve"> lub b</w:t>
      </w:r>
      <w:r w:rsidRPr="009D240A">
        <w:rPr>
          <w:sz w:val="16"/>
        </w:rPr>
        <w:t>) SIWZ</w:t>
      </w:r>
    </w:p>
    <w:p w14:paraId="26BFC82C" w14:textId="266F0EE3" w:rsidR="00552B84" w:rsidRDefault="00552B84" w:rsidP="00F67F58">
      <w:pPr>
        <w:pStyle w:val="14StanowiskoPodpisujacego"/>
        <w:ind w:right="70"/>
        <w:rPr>
          <w:sz w:val="16"/>
        </w:rPr>
      </w:pPr>
    </w:p>
    <w:p w14:paraId="0D9AD836" w14:textId="77777777" w:rsidR="00552B84" w:rsidRDefault="00552B84" w:rsidP="00F67F58">
      <w:pPr>
        <w:pStyle w:val="14StanowiskoPodpisujacego"/>
        <w:ind w:right="70"/>
        <w:rPr>
          <w:sz w:val="16"/>
        </w:rPr>
      </w:pPr>
    </w:p>
    <w:p w14:paraId="12A83C29" w14:textId="77777777" w:rsidR="00A50193" w:rsidRDefault="00A50193" w:rsidP="00F67F58">
      <w:pPr>
        <w:pStyle w:val="14StanowiskoPodpisujacego"/>
        <w:ind w:right="70"/>
        <w:rPr>
          <w:sz w:val="16"/>
        </w:rPr>
      </w:pPr>
    </w:p>
    <w:p w14:paraId="5B18AF4F" w14:textId="77777777" w:rsidR="00A50193" w:rsidRPr="00F67F58" w:rsidRDefault="00A50193" w:rsidP="00F67F58">
      <w:pPr>
        <w:pStyle w:val="14StanowiskoPodpisujacego"/>
        <w:ind w:right="70"/>
        <w:rPr>
          <w:sz w:val="16"/>
        </w:rPr>
      </w:pPr>
    </w:p>
    <w:p w14:paraId="5D0A4F4D" w14:textId="182C7667" w:rsidR="003D7BE0" w:rsidRDefault="00FC43E0">
      <w:pPr>
        <w:jc w:val="right"/>
        <w:rPr>
          <w:rFonts w:ascii="Verdana" w:hAnsi="Verdana" w:cs="Arial"/>
          <w:b/>
          <w:sz w:val="20"/>
        </w:rPr>
      </w:pPr>
      <w:r>
        <w:rPr>
          <w:b/>
          <w:noProof/>
        </w:rPr>
        <w:lastRenderedPageBreak/>
        <mc:AlternateContent>
          <mc:Choice Requires="wps">
            <w:drawing>
              <wp:anchor distT="0" distB="0" distL="114300" distR="114300" simplePos="0" relativeHeight="251655680" behindDoc="0" locked="0" layoutInCell="1" allowOverlap="1" wp14:anchorId="59AEDFAA" wp14:editId="0B069FC8">
                <wp:simplePos x="0" y="0"/>
                <wp:positionH relativeFrom="column">
                  <wp:posOffset>76200</wp:posOffset>
                </wp:positionH>
                <wp:positionV relativeFrom="paragraph">
                  <wp:posOffset>74295</wp:posOffset>
                </wp:positionV>
                <wp:extent cx="2596515" cy="1183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183640"/>
                        </a:xfrm>
                        <a:prstGeom prst="rect">
                          <a:avLst/>
                        </a:prstGeom>
                        <a:solidFill>
                          <a:srgbClr val="FFFFFF"/>
                        </a:solidFill>
                        <a:ln w="9525">
                          <a:solidFill>
                            <a:srgbClr val="000000"/>
                          </a:solidFill>
                          <a:miter lim="800000"/>
                          <a:headEnd/>
                          <a:tailEnd/>
                        </a:ln>
                      </wps:spPr>
                      <wps:txbx>
                        <w:txbxContent>
                          <w:p w14:paraId="4166FFF3" w14:textId="77777777" w:rsidR="00EE523C" w:rsidRDefault="00EE523C"/>
                          <w:p w14:paraId="2775E851" w14:textId="77777777" w:rsidR="00EE523C" w:rsidRDefault="00EE523C"/>
                          <w:p w14:paraId="715E3980" w14:textId="77777777" w:rsidR="00EE523C" w:rsidRDefault="00EE523C"/>
                          <w:p w14:paraId="46D0C7AE" w14:textId="77777777" w:rsidR="00EE523C" w:rsidRDefault="00EE523C"/>
                          <w:p w14:paraId="52893281" w14:textId="77777777" w:rsidR="00EE523C" w:rsidRDefault="00EE523C">
                            <w:pPr>
                              <w:jc w:val="center"/>
                              <w:rPr>
                                <w:rFonts w:ascii="Arial" w:hAnsi="Arial" w:cs="Arial"/>
                                <w:sz w:val="16"/>
                                <w:szCs w:val="16"/>
                              </w:rPr>
                            </w:pPr>
                          </w:p>
                          <w:p w14:paraId="746365F6"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EDFAA" id="_x0000_t202" coordsize="21600,21600" o:spt="202" path="m,l,21600r21600,l21600,xe">
                <v:stroke joinstyle="miter"/>
                <v:path gradientshapeok="t" o:connecttype="rect"/>
              </v:shapetype>
              <v:shape id="Text Box 4" o:spid="_x0000_s1029" type="#_x0000_t202" style="position:absolute;left:0;text-align:left;margin-left:6pt;margin-top:5.85pt;width:204.45pt;height:9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7pLwIAAFgEAAAOAAAAZHJzL2Uyb0RvYy54bWysVNuO0zAQfUfiHyy/0zTdprR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">
                <v:textbox>
                  <w:txbxContent>
                    <w:p w14:paraId="4166FFF3" w14:textId="77777777" w:rsidR="00EE523C" w:rsidRDefault="00EE523C"/>
                    <w:p w14:paraId="2775E851" w14:textId="77777777" w:rsidR="00EE523C" w:rsidRDefault="00EE523C"/>
                    <w:p w14:paraId="715E3980" w14:textId="77777777" w:rsidR="00EE523C" w:rsidRDefault="00EE523C"/>
                    <w:p w14:paraId="46D0C7AE" w14:textId="77777777" w:rsidR="00EE523C" w:rsidRDefault="00EE523C"/>
                    <w:p w14:paraId="52893281" w14:textId="77777777" w:rsidR="00EE523C" w:rsidRDefault="00EE523C">
                      <w:pPr>
                        <w:jc w:val="center"/>
                        <w:rPr>
                          <w:rFonts w:ascii="Arial" w:hAnsi="Arial" w:cs="Arial"/>
                          <w:sz w:val="16"/>
                          <w:szCs w:val="16"/>
                        </w:rPr>
                      </w:pPr>
                    </w:p>
                    <w:p w14:paraId="746365F6"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v:textbox>
              </v:shape>
            </w:pict>
          </mc:Fallback>
        </mc:AlternateContent>
      </w:r>
      <w:r w:rsidR="0066187E">
        <w:rPr>
          <w:rFonts w:ascii="Verdana" w:hAnsi="Verdana" w:cs="Arial"/>
          <w:b/>
          <w:sz w:val="20"/>
        </w:rPr>
        <w:t xml:space="preserve">ZAŁĄCZNIK NR </w:t>
      </w:r>
      <w:r w:rsidR="00FB67F1">
        <w:rPr>
          <w:rFonts w:ascii="Verdana" w:hAnsi="Verdana" w:cs="Arial"/>
          <w:b/>
          <w:sz w:val="20"/>
        </w:rPr>
        <w:t>3</w:t>
      </w:r>
      <w:r w:rsidR="0066187E">
        <w:rPr>
          <w:rFonts w:ascii="Verdana" w:hAnsi="Verdana" w:cs="Arial"/>
          <w:b/>
          <w:sz w:val="20"/>
        </w:rPr>
        <w:t>.</w:t>
      </w:r>
      <w:r w:rsidR="00457F41">
        <w:rPr>
          <w:rFonts w:ascii="Verdana" w:hAnsi="Verdana" w:cs="Arial"/>
          <w:b/>
          <w:sz w:val="20"/>
        </w:rPr>
        <w:t>3</w:t>
      </w:r>
      <w:r w:rsidR="003D7BE0">
        <w:rPr>
          <w:rFonts w:ascii="Verdana" w:hAnsi="Verdana" w:cs="Arial"/>
          <w:b/>
          <w:sz w:val="20"/>
        </w:rPr>
        <w:t xml:space="preserve"> do SIWZ</w:t>
      </w:r>
    </w:p>
    <w:p w14:paraId="6F91227F" w14:textId="77777777" w:rsidR="003D7BE0" w:rsidRDefault="003D7BE0">
      <w:pPr>
        <w:jc w:val="right"/>
        <w:rPr>
          <w:rFonts w:ascii="Verdana" w:hAnsi="Verdana" w:cs="Arial"/>
          <w:sz w:val="20"/>
        </w:rPr>
      </w:pPr>
    </w:p>
    <w:p w14:paraId="2DE56710" w14:textId="77777777" w:rsidR="003D7BE0" w:rsidRDefault="003D7BE0">
      <w:pPr>
        <w:ind w:left="4536"/>
      </w:pPr>
    </w:p>
    <w:p w14:paraId="54AF8D47" w14:textId="77777777" w:rsidR="003D7BE0" w:rsidRDefault="003D7BE0">
      <w:pPr>
        <w:ind w:left="4536"/>
      </w:pPr>
    </w:p>
    <w:p w14:paraId="6DCBCD08" w14:textId="77777777" w:rsidR="003D7BE0" w:rsidRDefault="003D7BE0">
      <w:pPr>
        <w:ind w:left="4536"/>
      </w:pPr>
    </w:p>
    <w:p w14:paraId="3E85AFDB" w14:textId="77777777" w:rsidR="003D7BE0" w:rsidRDefault="003D7BE0">
      <w:pPr>
        <w:ind w:left="4536"/>
      </w:pPr>
    </w:p>
    <w:p w14:paraId="29B83974" w14:textId="77777777" w:rsidR="003D7BE0" w:rsidRDefault="003D7BE0">
      <w:pPr>
        <w:ind w:left="4536"/>
      </w:pPr>
    </w:p>
    <w:p w14:paraId="1B80E944" w14:textId="77777777" w:rsidR="003D7BE0" w:rsidRDefault="003D7BE0">
      <w:pPr>
        <w:ind w:left="4536"/>
      </w:pPr>
    </w:p>
    <w:p w14:paraId="3B818C2D" w14:textId="77777777" w:rsidR="003D7BE0" w:rsidRDefault="003D7BE0">
      <w:pPr>
        <w:ind w:left="4536"/>
        <w:rPr>
          <w:sz w:val="28"/>
        </w:rPr>
      </w:pPr>
    </w:p>
    <w:p w14:paraId="73EB7635" w14:textId="77777777" w:rsidR="00A50193" w:rsidRPr="009D1A65" w:rsidRDefault="00A50193" w:rsidP="00A50193">
      <w:pPr>
        <w:jc w:val="center"/>
        <w:rPr>
          <w:rFonts w:ascii="Verdana" w:hAnsi="Verdana"/>
          <w:b/>
          <w:sz w:val="20"/>
        </w:rPr>
      </w:pPr>
      <w:r w:rsidRPr="009D1A65">
        <w:rPr>
          <w:rFonts w:ascii="Verdana" w:hAnsi="Verdana"/>
          <w:b/>
          <w:bCs/>
          <w:sz w:val="20"/>
        </w:rPr>
        <w:t>O Ś W I A D C Z E N I E</w:t>
      </w:r>
    </w:p>
    <w:p w14:paraId="2B22C39F" w14:textId="670251C7" w:rsidR="00A50193" w:rsidRPr="00CB07E7" w:rsidRDefault="00A50193" w:rsidP="00A50193">
      <w:pPr>
        <w:jc w:val="both"/>
        <w:rPr>
          <w:rFonts w:ascii="Verdana" w:hAnsi="Verdana"/>
          <w:sz w:val="20"/>
        </w:rPr>
      </w:pPr>
      <w:r w:rsidRPr="009D1A65">
        <w:rPr>
          <w:rFonts w:ascii="Verdana" w:hAnsi="Verdana"/>
          <w:bCs/>
          <w:sz w:val="20"/>
        </w:rPr>
        <w:t xml:space="preserve">o przynależności lub braku przynależności do tej samej grupy kapitałowej </w:t>
      </w:r>
      <w:r w:rsidRPr="009D1A65">
        <w:rPr>
          <w:rFonts w:ascii="Verdana" w:hAnsi="Verdana"/>
          <w:bCs/>
          <w:sz w:val="20"/>
        </w:rPr>
        <w:br/>
        <w:t xml:space="preserve">z Wykonawcami uczestniczącymi w postępowaniu na </w:t>
      </w:r>
      <w:r w:rsidRPr="009D1A65">
        <w:rPr>
          <w:rFonts w:ascii="Verdana" w:hAnsi="Verdana"/>
          <w:sz w:val="20"/>
        </w:rPr>
        <w:t>zadanie p</w:t>
      </w:r>
      <w:r w:rsidRPr="00293B8B">
        <w:rPr>
          <w:rFonts w:ascii="Verdana" w:hAnsi="Verdana"/>
          <w:sz w:val="20"/>
        </w:rPr>
        <w:t xml:space="preserve">n. </w:t>
      </w:r>
      <w:r w:rsidR="00FB67F1" w:rsidRPr="002F24A1">
        <w:rPr>
          <w:rFonts w:ascii="Verdana" w:hAnsi="Verdana" w:cs="Arial"/>
          <w:b/>
          <w:color w:val="000000"/>
          <w:sz w:val="20"/>
        </w:rPr>
        <w:t>SUKCESYWNE DOSTAWY, GRYZONI, PTAKÓW, OWADÓW DO ZOO WROCŁAW SP. Z O.O.</w:t>
      </w:r>
      <w:r w:rsidR="00FB67F1" w:rsidRPr="009D240A">
        <w:rPr>
          <w:rFonts w:ascii="Verdana" w:hAnsi="Verdana" w:cs="Arial"/>
          <w:color w:val="000000"/>
          <w:sz w:val="20"/>
        </w:rPr>
        <w:t xml:space="preserve">, o znaku </w:t>
      </w:r>
      <w:r w:rsidR="00552B84">
        <w:rPr>
          <w:rFonts w:ascii="Verdana" w:hAnsi="Verdana" w:cs="Arial"/>
          <w:b/>
          <w:bCs/>
          <w:color w:val="000000"/>
          <w:sz w:val="20"/>
        </w:rPr>
        <w:t>09</w:t>
      </w:r>
      <w:r w:rsidR="00552B84" w:rsidRPr="002F24A1">
        <w:rPr>
          <w:rFonts w:ascii="Verdana" w:hAnsi="Verdana" w:cs="Arial"/>
          <w:b/>
          <w:bCs/>
          <w:color w:val="000000"/>
          <w:sz w:val="20"/>
        </w:rPr>
        <w:t>/PN</w:t>
      </w:r>
      <w:r w:rsidR="00552B84">
        <w:rPr>
          <w:rFonts w:ascii="Verdana" w:hAnsi="Verdana" w:cs="Arial"/>
          <w:b/>
          <w:bCs/>
          <w:color w:val="000000"/>
          <w:sz w:val="20"/>
        </w:rPr>
        <w:t>/</w:t>
      </w:r>
      <w:r w:rsidR="00552B84" w:rsidRPr="002F24A1">
        <w:rPr>
          <w:rFonts w:ascii="Verdana" w:hAnsi="Verdana" w:cs="Arial"/>
          <w:b/>
          <w:bCs/>
          <w:color w:val="000000"/>
          <w:sz w:val="20"/>
        </w:rPr>
        <w:t>2020</w:t>
      </w:r>
      <w:r w:rsidR="00FB67F1" w:rsidRPr="00F67F58">
        <w:rPr>
          <w:rFonts w:ascii="Verdana" w:hAnsi="Verdana"/>
          <w:sz w:val="20"/>
        </w:rPr>
        <w:t xml:space="preserve"> prowadzonego przez </w:t>
      </w:r>
      <w:r w:rsidR="00FB67F1" w:rsidRPr="008B7D7F">
        <w:rPr>
          <w:rFonts w:ascii="Verdana" w:hAnsi="Verdana"/>
          <w:sz w:val="20"/>
        </w:rPr>
        <w:t>ZOO WROCŁAW Sp. z o.o.</w:t>
      </w:r>
    </w:p>
    <w:p w14:paraId="6FB761AE" w14:textId="77777777" w:rsidR="00A50193" w:rsidRPr="009D1A65" w:rsidRDefault="00A50193" w:rsidP="00A50193">
      <w:pPr>
        <w:jc w:val="both"/>
        <w:rPr>
          <w:rFonts w:ascii="Verdana" w:hAnsi="Verdana"/>
          <w:sz w:val="20"/>
        </w:rPr>
      </w:pPr>
    </w:p>
    <w:p w14:paraId="692B55E1" w14:textId="69C66120" w:rsidR="00BB1575" w:rsidRPr="004C00F7" w:rsidRDefault="00BB1575" w:rsidP="00BB1575">
      <w:pPr>
        <w:jc w:val="both"/>
        <w:rPr>
          <w:rFonts w:ascii="Verdana" w:hAnsi="Verdana"/>
          <w:sz w:val="20"/>
        </w:rPr>
      </w:pPr>
      <w:r w:rsidRPr="004C00F7">
        <w:rPr>
          <w:rFonts w:ascii="Verdana" w:hAnsi="Verdana"/>
          <w:sz w:val="20"/>
        </w:rPr>
        <w:t>1</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należę/my</w:t>
      </w:r>
      <w:r w:rsidRPr="004C00F7">
        <w:rPr>
          <w:rFonts w:ascii="Verdana" w:hAnsi="Verdana"/>
          <w:sz w:val="20"/>
        </w:rPr>
        <w:t xml:space="preserve"> do tej samej grupy kapitałowej (w rozumieniu ustawy </w:t>
      </w:r>
      <w:r w:rsidRPr="004C00F7">
        <w:rPr>
          <w:rFonts w:ascii="Verdana" w:hAnsi="Verdana"/>
          <w:sz w:val="20"/>
        </w:rPr>
        <w:br/>
        <w:t xml:space="preserve">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 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 z następującymi Wykonawcami, którzy złożyli oferty w postępowaniu:</w:t>
      </w:r>
    </w:p>
    <w:p w14:paraId="3E8A9ABD" w14:textId="77777777" w:rsidR="00BB1575" w:rsidRPr="004C00F7" w:rsidRDefault="00BB1575" w:rsidP="00BB1575">
      <w:pPr>
        <w:jc w:val="both"/>
        <w:rPr>
          <w:rFonts w:ascii="Verdana" w:hAnsi="Verdana"/>
          <w:sz w:val="20"/>
        </w:rPr>
      </w:pPr>
      <w:r w:rsidRPr="004C00F7">
        <w:rPr>
          <w:rFonts w:ascii="Verdana" w:hAnsi="Verdana"/>
          <w:sz w:val="20"/>
        </w:rPr>
        <w:t>1) ………………………………………………………………………………………</w:t>
      </w:r>
    </w:p>
    <w:p w14:paraId="665F241E" w14:textId="77777777" w:rsidR="00BB1575" w:rsidRPr="004C00F7" w:rsidRDefault="00BB1575" w:rsidP="00BB1575">
      <w:pPr>
        <w:jc w:val="both"/>
        <w:rPr>
          <w:rFonts w:ascii="Verdana" w:hAnsi="Verdana"/>
          <w:b/>
          <w:sz w:val="20"/>
          <w:vertAlign w:val="superscript"/>
        </w:rPr>
      </w:pPr>
      <w:r w:rsidRPr="004C00F7">
        <w:rPr>
          <w:rFonts w:ascii="Verdana" w:hAnsi="Verdana"/>
          <w:sz w:val="20"/>
        </w:rPr>
        <w:t>2) ………………………………………………………………………………………</w:t>
      </w:r>
      <w:r w:rsidRPr="004C00F7">
        <w:rPr>
          <w:rFonts w:ascii="Verdana" w:hAnsi="Verdana"/>
          <w:b/>
          <w:sz w:val="20"/>
          <w:vertAlign w:val="superscript"/>
        </w:rPr>
        <w:t>1</w:t>
      </w:r>
    </w:p>
    <w:p w14:paraId="6AF97C78" w14:textId="77777777" w:rsidR="00BB1575" w:rsidRPr="004C00F7" w:rsidRDefault="00BB1575" w:rsidP="00BB1575">
      <w:pPr>
        <w:jc w:val="both"/>
        <w:rPr>
          <w:rFonts w:ascii="Verdana" w:hAnsi="Verdana"/>
          <w:sz w:val="20"/>
        </w:rPr>
      </w:pPr>
      <w:r w:rsidRPr="004C00F7">
        <w:rPr>
          <w:rFonts w:ascii="Verdana" w:hAnsi="Verdana"/>
          <w:sz w:val="20"/>
        </w:rPr>
        <w:t xml:space="preserve">wskazanymi w informacji zamieszczonej przez Zamawiającego na podstawie art. 86 ust. 5 ustawy </w:t>
      </w:r>
      <w:proofErr w:type="spellStart"/>
      <w:r w:rsidRPr="004C00F7">
        <w:rPr>
          <w:rFonts w:ascii="Verdana" w:hAnsi="Verdana"/>
          <w:sz w:val="20"/>
        </w:rPr>
        <w:t>Pzp</w:t>
      </w:r>
      <w:proofErr w:type="spellEnd"/>
      <w:r w:rsidRPr="004C00F7">
        <w:rPr>
          <w:rFonts w:ascii="Verdana" w:hAnsi="Verdana"/>
          <w:sz w:val="20"/>
        </w:rPr>
        <w:t xml:space="preserve"> na stronie internetowej.</w:t>
      </w:r>
    </w:p>
    <w:p w14:paraId="0029052E" w14:textId="77777777" w:rsidR="00BB1575" w:rsidRPr="004C00F7" w:rsidRDefault="00BB1575" w:rsidP="00BB1575">
      <w:pPr>
        <w:jc w:val="both"/>
        <w:rPr>
          <w:rFonts w:ascii="Verdana" w:hAnsi="Verdana"/>
          <w:sz w:val="20"/>
        </w:rPr>
      </w:pPr>
    </w:p>
    <w:p w14:paraId="40B8534F" w14:textId="4E2B2F67" w:rsidR="00BB1575" w:rsidRDefault="00BB1575" w:rsidP="00BB1575">
      <w:pPr>
        <w:jc w:val="both"/>
        <w:rPr>
          <w:rFonts w:ascii="Verdana" w:hAnsi="Verdana"/>
          <w:sz w:val="20"/>
        </w:rPr>
      </w:pPr>
      <w:r w:rsidRPr="004C00F7">
        <w:rPr>
          <w:rFonts w:ascii="Verdana" w:hAnsi="Verdana"/>
          <w:sz w:val="20"/>
        </w:rPr>
        <w:t>2</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nie należę/my</w:t>
      </w:r>
      <w:r w:rsidRPr="004C00F7">
        <w:rPr>
          <w:rFonts w:ascii="Verdana" w:hAnsi="Verdana"/>
          <w:sz w:val="20"/>
        </w:rPr>
        <w:t xml:space="preserve"> do tej samej grupy kapitałowej (w rozumieniu ustawy 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 xml:space="preserve">) z Wykonawcami, którzy złożyli oferty w postępowaniu wskazanymi w informacji zamieszczonej przez Zamawiającego na podstawie art. 86 ust. 5 ustawy </w:t>
      </w:r>
      <w:proofErr w:type="spellStart"/>
      <w:r w:rsidRPr="004C00F7">
        <w:rPr>
          <w:rFonts w:ascii="Verdana" w:hAnsi="Verdana"/>
          <w:sz w:val="20"/>
        </w:rPr>
        <w:t>Pzp</w:t>
      </w:r>
      <w:proofErr w:type="spellEnd"/>
      <w:r w:rsidRPr="004C00F7">
        <w:rPr>
          <w:rFonts w:ascii="Verdana" w:hAnsi="Verdana"/>
          <w:sz w:val="20"/>
        </w:rPr>
        <w:t xml:space="preserve"> na stronie internetowej.</w:t>
      </w:r>
    </w:p>
    <w:p w14:paraId="7A60CDDF" w14:textId="77777777" w:rsidR="00BB1575" w:rsidRDefault="00BB1575" w:rsidP="00BB1575">
      <w:pPr>
        <w:jc w:val="both"/>
        <w:rPr>
          <w:rFonts w:ascii="Verdana" w:hAnsi="Verdana"/>
          <w:sz w:val="20"/>
        </w:rPr>
      </w:pPr>
    </w:p>
    <w:p w14:paraId="6EC6D9DF" w14:textId="7A88F93D" w:rsidR="00F3679D" w:rsidRPr="00F3679D" w:rsidRDefault="00BB1575" w:rsidP="00BB1575">
      <w:pPr>
        <w:jc w:val="both"/>
        <w:rPr>
          <w:rFonts w:ascii="Verdana" w:hAnsi="Verdana"/>
          <w:sz w:val="20"/>
        </w:rPr>
      </w:pPr>
      <w:r>
        <w:rPr>
          <w:rFonts w:ascii="Verdana" w:hAnsi="Verdana"/>
          <w:sz w:val="20"/>
        </w:rPr>
        <w:t>3</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nie należę/my</w:t>
      </w:r>
      <w:r w:rsidRPr="004C00F7">
        <w:rPr>
          <w:rFonts w:ascii="Verdana" w:hAnsi="Verdana"/>
          <w:sz w:val="20"/>
        </w:rPr>
        <w:t xml:space="preserve"> do</w:t>
      </w:r>
      <w:r>
        <w:rPr>
          <w:rFonts w:ascii="Verdana" w:hAnsi="Verdana"/>
          <w:sz w:val="20"/>
        </w:rPr>
        <w:t xml:space="preserve"> żadnej </w:t>
      </w:r>
      <w:r w:rsidRPr="004C00F7">
        <w:rPr>
          <w:rFonts w:ascii="Verdana" w:hAnsi="Verdana"/>
          <w:sz w:val="20"/>
        </w:rPr>
        <w:t xml:space="preserve">grupy kapitałowej (w rozumieniu ustawy 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w:t>
      </w:r>
    </w:p>
    <w:p w14:paraId="5DA13593" w14:textId="77777777" w:rsidR="00A50193" w:rsidRDefault="00A50193" w:rsidP="00A50193">
      <w:pPr>
        <w:pStyle w:val="10Szanowny"/>
        <w:spacing w:before="0"/>
        <w:rPr>
          <w:rFonts w:cs="Arial"/>
          <w:bCs/>
          <w:sz w:val="18"/>
          <w:szCs w:val="24"/>
        </w:rPr>
      </w:pPr>
    </w:p>
    <w:p w14:paraId="0C912218" w14:textId="77777777" w:rsidR="00A50193" w:rsidRDefault="00A50193" w:rsidP="00A50193">
      <w:pPr>
        <w:pStyle w:val="10Szanowny"/>
        <w:spacing w:before="0"/>
        <w:rPr>
          <w:rFonts w:cs="Arial"/>
          <w:bCs/>
          <w:sz w:val="18"/>
          <w:szCs w:val="24"/>
        </w:rPr>
      </w:pPr>
      <w:r>
        <w:rPr>
          <w:rFonts w:cs="Arial"/>
          <w:bCs/>
          <w:sz w:val="18"/>
          <w:szCs w:val="24"/>
        </w:rPr>
        <w:t>Prawdziwość powyższych danych potwierdzam własnoręcznym podpisem świadom odpowiedzialności karnej z art. 297 kodeksu karnego.</w:t>
      </w:r>
    </w:p>
    <w:p w14:paraId="36D5B674" w14:textId="77777777" w:rsidR="00A50193" w:rsidRDefault="00A50193" w:rsidP="00A50193">
      <w:pPr>
        <w:spacing w:line="360" w:lineRule="auto"/>
        <w:jc w:val="both"/>
        <w:rPr>
          <w:rFonts w:ascii="Verdana" w:hAnsi="Verdana"/>
          <w:sz w:val="20"/>
        </w:rPr>
      </w:pPr>
    </w:p>
    <w:p w14:paraId="3FC561C6" w14:textId="77777777" w:rsidR="00A50193" w:rsidRDefault="00A50193" w:rsidP="00A50193">
      <w:pPr>
        <w:spacing w:line="360" w:lineRule="auto"/>
        <w:ind w:right="4675"/>
        <w:jc w:val="center"/>
        <w:rPr>
          <w:rFonts w:ascii="Verdana" w:hAnsi="Verdana"/>
          <w:sz w:val="20"/>
        </w:rPr>
      </w:pPr>
      <w:r>
        <w:rPr>
          <w:rFonts w:ascii="Verdana" w:hAnsi="Verdana"/>
          <w:sz w:val="20"/>
        </w:rPr>
        <w:t>Data: …………………20</w:t>
      </w:r>
      <w:r w:rsidR="00F3679D">
        <w:rPr>
          <w:rFonts w:ascii="Verdana" w:hAnsi="Verdana"/>
          <w:sz w:val="20"/>
        </w:rPr>
        <w:t xml:space="preserve">20 </w:t>
      </w:r>
      <w:r>
        <w:rPr>
          <w:rFonts w:ascii="Verdana" w:hAnsi="Verdana"/>
          <w:sz w:val="20"/>
        </w:rPr>
        <w:t>r.</w:t>
      </w:r>
    </w:p>
    <w:p w14:paraId="1244B669" w14:textId="77777777" w:rsidR="00A50193" w:rsidRDefault="00A50193" w:rsidP="00A50193">
      <w:pPr>
        <w:spacing w:line="360" w:lineRule="auto"/>
        <w:ind w:right="4675"/>
        <w:jc w:val="center"/>
        <w:rPr>
          <w:rFonts w:ascii="Verdana" w:hAnsi="Verdana"/>
          <w:sz w:val="20"/>
        </w:rPr>
      </w:pPr>
    </w:p>
    <w:p w14:paraId="71168693" w14:textId="77777777" w:rsidR="00A50193" w:rsidRDefault="00A50193" w:rsidP="00A50193">
      <w:pPr>
        <w:spacing w:line="360" w:lineRule="auto"/>
        <w:ind w:right="4675"/>
        <w:jc w:val="center"/>
        <w:rPr>
          <w:rFonts w:ascii="Verdana" w:hAnsi="Verdana"/>
          <w:sz w:val="20"/>
        </w:rPr>
      </w:pPr>
    </w:p>
    <w:p w14:paraId="0835AA98" w14:textId="77777777" w:rsidR="00A50193" w:rsidRDefault="00A50193" w:rsidP="00A50193">
      <w:pPr>
        <w:spacing w:line="360" w:lineRule="auto"/>
        <w:ind w:right="4675"/>
        <w:jc w:val="center"/>
        <w:rPr>
          <w:rFonts w:ascii="Verdana" w:hAnsi="Verdana"/>
          <w:sz w:val="20"/>
        </w:rPr>
      </w:pPr>
    </w:p>
    <w:p w14:paraId="0DDE3FFF" w14:textId="77777777" w:rsidR="00A50193" w:rsidRDefault="00A50193" w:rsidP="00A50193">
      <w:pPr>
        <w:spacing w:line="360" w:lineRule="auto"/>
        <w:ind w:right="4675"/>
        <w:jc w:val="center"/>
        <w:rPr>
          <w:rFonts w:ascii="Verdana" w:hAnsi="Verdana"/>
          <w:sz w:val="20"/>
        </w:rPr>
      </w:pPr>
      <w:r>
        <w:rPr>
          <w:rFonts w:ascii="Verdana" w:hAnsi="Verdana"/>
          <w:sz w:val="20"/>
        </w:rPr>
        <w:t>……………………………………………………………</w:t>
      </w:r>
    </w:p>
    <w:p w14:paraId="2249C4A6" w14:textId="77777777" w:rsidR="00A50193" w:rsidRDefault="00A50193" w:rsidP="00A50193">
      <w:pPr>
        <w:spacing w:line="360" w:lineRule="auto"/>
        <w:ind w:right="4675"/>
        <w:jc w:val="center"/>
        <w:rPr>
          <w:rFonts w:ascii="Verdana" w:hAnsi="Verdana"/>
          <w:i/>
          <w:sz w:val="16"/>
          <w:szCs w:val="16"/>
        </w:rPr>
      </w:pPr>
      <w:r>
        <w:rPr>
          <w:rFonts w:ascii="Verdana" w:hAnsi="Verdana"/>
          <w:i/>
          <w:sz w:val="16"/>
          <w:szCs w:val="16"/>
        </w:rPr>
        <w:t>(podpis)</w:t>
      </w:r>
    </w:p>
    <w:p w14:paraId="0309D1D3" w14:textId="77777777" w:rsidR="00A50193" w:rsidRDefault="00A50193" w:rsidP="00A50193">
      <w:pPr>
        <w:rPr>
          <w:rFonts w:ascii="Verdana" w:hAnsi="Verdana"/>
          <w:b/>
          <w:iCs/>
          <w:sz w:val="16"/>
          <w:szCs w:val="20"/>
        </w:rPr>
      </w:pPr>
    </w:p>
    <w:p w14:paraId="2AC34400" w14:textId="77777777" w:rsidR="001D233C" w:rsidRDefault="001D233C" w:rsidP="00A50193">
      <w:pPr>
        <w:rPr>
          <w:rFonts w:ascii="Verdana" w:hAnsi="Verdana"/>
          <w:b/>
          <w:iCs/>
          <w:sz w:val="16"/>
          <w:szCs w:val="20"/>
        </w:rPr>
      </w:pPr>
    </w:p>
    <w:p w14:paraId="20147E42" w14:textId="77777777" w:rsidR="001D233C" w:rsidRDefault="001D233C" w:rsidP="00A50193">
      <w:pPr>
        <w:rPr>
          <w:rFonts w:ascii="Verdana" w:hAnsi="Verdana"/>
          <w:b/>
          <w:iCs/>
          <w:sz w:val="16"/>
          <w:szCs w:val="20"/>
        </w:rPr>
      </w:pPr>
    </w:p>
    <w:p w14:paraId="4D3C74AE" w14:textId="77777777" w:rsidR="00FB67F1" w:rsidRDefault="00FB67F1" w:rsidP="00A50193">
      <w:pPr>
        <w:rPr>
          <w:rFonts w:ascii="Verdana" w:hAnsi="Verdana"/>
          <w:b/>
          <w:iCs/>
          <w:sz w:val="16"/>
          <w:szCs w:val="20"/>
        </w:rPr>
      </w:pPr>
    </w:p>
    <w:p w14:paraId="235514B9" w14:textId="77777777" w:rsidR="00A50193" w:rsidRPr="001C084E" w:rsidRDefault="00A50193" w:rsidP="00A50193">
      <w:pPr>
        <w:rPr>
          <w:rFonts w:ascii="Verdana" w:hAnsi="Verdana"/>
          <w:b/>
          <w:iCs/>
          <w:sz w:val="16"/>
          <w:szCs w:val="20"/>
        </w:rPr>
      </w:pPr>
      <w:r w:rsidRPr="001C084E">
        <w:rPr>
          <w:rFonts w:ascii="Verdana" w:hAnsi="Verdana"/>
          <w:b/>
          <w:iCs/>
          <w:sz w:val="16"/>
          <w:szCs w:val="20"/>
        </w:rPr>
        <w:t xml:space="preserve">Uwaga: </w:t>
      </w:r>
    </w:p>
    <w:p w14:paraId="1208CB10" w14:textId="77777777" w:rsidR="00A50193" w:rsidRPr="000D4F49" w:rsidRDefault="00A50193" w:rsidP="00A50193">
      <w:pPr>
        <w:jc w:val="both"/>
        <w:rPr>
          <w:rFonts w:ascii="Verdana" w:hAnsi="Verdana"/>
          <w:sz w:val="16"/>
          <w:szCs w:val="20"/>
        </w:rPr>
      </w:pPr>
      <w:r w:rsidRPr="000D4F49">
        <w:rPr>
          <w:rFonts w:ascii="Verdana" w:hAnsi="Verdana"/>
          <w:sz w:val="16"/>
          <w:szCs w:val="20"/>
        </w:rPr>
        <w:t xml:space="preserve">Oświadczenie należy złożyć w terminie 3 dni licząc od dnia zamieszczenia na stronie internetowej informacji, </w:t>
      </w:r>
      <w:r w:rsidRPr="000D4F49">
        <w:rPr>
          <w:rFonts w:ascii="Verdana" w:hAnsi="Verdana"/>
          <w:sz w:val="16"/>
          <w:szCs w:val="20"/>
        </w:rPr>
        <w:br/>
        <w:t xml:space="preserve">o której mowa w art. 86 ust. 5 ustawy </w:t>
      </w:r>
      <w:proofErr w:type="spellStart"/>
      <w:r w:rsidRPr="000D4F49">
        <w:rPr>
          <w:rFonts w:ascii="Verdana" w:hAnsi="Verdana"/>
          <w:sz w:val="16"/>
          <w:szCs w:val="20"/>
        </w:rPr>
        <w:t>Pzp</w:t>
      </w:r>
      <w:proofErr w:type="spellEnd"/>
      <w:r w:rsidRPr="000D4F49">
        <w:rPr>
          <w:rFonts w:ascii="Verdana" w:hAnsi="Verdana"/>
          <w:sz w:val="16"/>
          <w:szCs w:val="20"/>
        </w:rPr>
        <w:t xml:space="preserve">. </w:t>
      </w:r>
    </w:p>
    <w:p w14:paraId="7662CDB8" w14:textId="77777777" w:rsidR="00A50193" w:rsidRDefault="00A50193" w:rsidP="00A50193">
      <w:pPr>
        <w:spacing w:after="120"/>
        <w:jc w:val="both"/>
        <w:rPr>
          <w:sz w:val="16"/>
        </w:rPr>
      </w:pPr>
      <w:r w:rsidRPr="000D4F49">
        <w:rPr>
          <w:rFonts w:ascii="Verdana" w:hAnsi="Verdana"/>
          <w:sz w:val="16"/>
          <w:szCs w:val="16"/>
        </w:rPr>
        <w:t xml:space="preserve">W przypadku przynależności do grupy kapitałowej, do której należą wykonawcy, wskazani </w:t>
      </w:r>
      <w:r w:rsidRPr="000D4F49">
        <w:rPr>
          <w:rFonts w:ascii="Verdana" w:hAnsi="Verdana"/>
          <w:sz w:val="16"/>
          <w:szCs w:val="16"/>
        </w:rPr>
        <w:br/>
        <w:t xml:space="preserve">w informacji zamieszczonej przez Zamawiającego na podstawie art. 86 ust. 5 ustawy </w:t>
      </w:r>
      <w:proofErr w:type="spellStart"/>
      <w:r w:rsidRPr="000D4F49">
        <w:rPr>
          <w:rFonts w:ascii="Verdana" w:hAnsi="Verdana"/>
          <w:sz w:val="16"/>
          <w:szCs w:val="16"/>
        </w:rPr>
        <w:t>Pzp</w:t>
      </w:r>
      <w:proofErr w:type="spellEnd"/>
      <w:r w:rsidRPr="000D4F49">
        <w:rPr>
          <w:rFonts w:ascii="Verdana" w:hAnsi="Verdana"/>
          <w:sz w:val="16"/>
          <w:szCs w:val="16"/>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14:paraId="477B12CA" w14:textId="77777777" w:rsidR="00A50193" w:rsidRDefault="00A50193" w:rsidP="00BB1575">
      <w:pPr>
        <w:jc w:val="both"/>
        <w:rPr>
          <w:rFonts w:ascii="Verdana" w:hAnsi="Verdana"/>
          <w:sz w:val="16"/>
        </w:rPr>
      </w:pPr>
      <w:r w:rsidRPr="001C084E">
        <w:rPr>
          <w:rFonts w:ascii="Verdana" w:hAnsi="Verdana"/>
          <w:b/>
          <w:sz w:val="16"/>
        </w:rPr>
        <w:t>1</w:t>
      </w:r>
      <w:r w:rsidRPr="001C084E">
        <w:rPr>
          <w:rFonts w:ascii="Verdana" w:hAnsi="Verdana"/>
          <w:sz w:val="16"/>
        </w:rPr>
        <w:t xml:space="preserve"> - wypełnić, jeśli dotyczy</w:t>
      </w:r>
    </w:p>
    <w:p w14:paraId="578CAE77" w14:textId="77777777" w:rsidR="00A50193" w:rsidRPr="009D1864" w:rsidRDefault="00BB1575" w:rsidP="009D1864">
      <w:pPr>
        <w:jc w:val="both"/>
        <w:rPr>
          <w:rFonts w:ascii="Verdana" w:hAnsi="Verdana"/>
          <w:sz w:val="16"/>
        </w:rPr>
      </w:pPr>
      <w:r w:rsidRPr="003C3310">
        <w:rPr>
          <w:rFonts w:ascii="Verdana" w:hAnsi="Verdana" w:cs="Arial"/>
          <w:b/>
          <w:bCs/>
          <w:sz w:val="16"/>
          <w:szCs w:val="18"/>
        </w:rPr>
        <w:t>2</w:t>
      </w:r>
      <w:r w:rsidR="001A4168">
        <w:rPr>
          <w:rFonts w:ascii="Verdana" w:hAnsi="Verdana" w:cs="Arial"/>
          <w:sz w:val="16"/>
          <w:szCs w:val="18"/>
        </w:rPr>
        <w:t>-</w:t>
      </w:r>
      <w:r>
        <w:rPr>
          <w:rFonts w:ascii="Verdana" w:hAnsi="Verdana" w:cs="Arial"/>
          <w:sz w:val="16"/>
          <w:szCs w:val="18"/>
        </w:rPr>
        <w:t xml:space="preserve"> niewłaściwe skreślić</w:t>
      </w:r>
    </w:p>
    <w:p w14:paraId="4B0DF853" w14:textId="77777777" w:rsidR="001D233C" w:rsidRDefault="001D233C">
      <w:pPr>
        <w:jc w:val="right"/>
        <w:rPr>
          <w:rFonts w:ascii="Verdana" w:hAnsi="Verdana" w:cs="Arial"/>
          <w:b/>
          <w:sz w:val="20"/>
        </w:rPr>
      </w:pPr>
    </w:p>
    <w:p w14:paraId="71FC73F9" w14:textId="77777777" w:rsidR="00CD32F9" w:rsidRDefault="00CD32F9">
      <w:pPr>
        <w:jc w:val="right"/>
        <w:rPr>
          <w:rFonts w:ascii="Verdana" w:hAnsi="Verdana" w:cs="Arial"/>
          <w:b/>
          <w:sz w:val="20"/>
        </w:rPr>
      </w:pPr>
    </w:p>
    <w:p w14:paraId="7CF9FFE7" w14:textId="77777777" w:rsidR="003D7BE0" w:rsidRDefault="00457F41">
      <w:pPr>
        <w:jc w:val="right"/>
        <w:rPr>
          <w:rFonts w:ascii="Verdana" w:hAnsi="Verdana" w:cs="Arial"/>
          <w:b/>
          <w:sz w:val="20"/>
        </w:rPr>
      </w:pPr>
      <w:r>
        <w:rPr>
          <w:rFonts w:ascii="Verdana" w:hAnsi="Verdana" w:cs="Arial"/>
          <w:b/>
          <w:sz w:val="20"/>
        </w:rPr>
        <w:lastRenderedPageBreak/>
        <w:t xml:space="preserve">ZAŁĄCZNIK NR </w:t>
      </w:r>
      <w:r w:rsidR="00FB67F1">
        <w:rPr>
          <w:rFonts w:ascii="Verdana" w:hAnsi="Verdana" w:cs="Arial"/>
          <w:b/>
          <w:sz w:val="20"/>
        </w:rPr>
        <w:t>3</w:t>
      </w:r>
      <w:r>
        <w:rPr>
          <w:rFonts w:ascii="Verdana" w:hAnsi="Verdana" w:cs="Arial"/>
          <w:b/>
          <w:sz w:val="20"/>
        </w:rPr>
        <w:t>.4</w:t>
      </w:r>
      <w:r w:rsidR="003D7BE0">
        <w:rPr>
          <w:rFonts w:ascii="Verdana" w:hAnsi="Verdana" w:cs="Arial"/>
          <w:b/>
          <w:sz w:val="20"/>
        </w:rPr>
        <w:t xml:space="preserve"> do SIWZ</w:t>
      </w:r>
    </w:p>
    <w:p w14:paraId="1DDB4937" w14:textId="6493AC8B" w:rsidR="003D7BE0" w:rsidRDefault="00FC43E0">
      <w:pPr>
        <w:pStyle w:val="14StanowiskoPodpisujacego"/>
        <w:ind w:right="70"/>
        <w:rPr>
          <w:sz w:val="16"/>
        </w:rPr>
      </w:pPr>
      <w:r>
        <w:rPr>
          <w:b/>
          <w:noProof/>
        </w:rPr>
        <mc:AlternateContent>
          <mc:Choice Requires="wps">
            <w:drawing>
              <wp:anchor distT="0" distB="0" distL="114300" distR="114300" simplePos="0" relativeHeight="251656704" behindDoc="0" locked="0" layoutInCell="1" allowOverlap="1" wp14:anchorId="24C75540" wp14:editId="4F07429F">
                <wp:simplePos x="0" y="0"/>
                <wp:positionH relativeFrom="column">
                  <wp:posOffset>76200</wp:posOffset>
                </wp:positionH>
                <wp:positionV relativeFrom="paragraph">
                  <wp:posOffset>104140</wp:posOffset>
                </wp:positionV>
                <wp:extent cx="2611755" cy="12909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290955"/>
                        </a:xfrm>
                        <a:prstGeom prst="rect">
                          <a:avLst/>
                        </a:prstGeom>
                        <a:solidFill>
                          <a:srgbClr val="FFFFFF"/>
                        </a:solidFill>
                        <a:ln w="9525">
                          <a:solidFill>
                            <a:srgbClr val="000000"/>
                          </a:solidFill>
                          <a:miter lim="800000"/>
                          <a:headEnd/>
                          <a:tailEnd/>
                        </a:ln>
                      </wps:spPr>
                      <wps:txbx>
                        <w:txbxContent>
                          <w:p w14:paraId="014D4CEE" w14:textId="77777777" w:rsidR="00EE523C" w:rsidRDefault="00EE523C"/>
                          <w:p w14:paraId="0D8CEAE1" w14:textId="77777777" w:rsidR="00EE523C" w:rsidRDefault="00EE523C"/>
                          <w:p w14:paraId="721B77DA" w14:textId="77777777" w:rsidR="00EE523C" w:rsidRDefault="00EE523C"/>
                          <w:p w14:paraId="22D1E1CB" w14:textId="77777777" w:rsidR="00EE523C" w:rsidRDefault="00EE523C"/>
                          <w:p w14:paraId="68CFE0B7" w14:textId="77777777" w:rsidR="00EE523C" w:rsidRDefault="00EE523C">
                            <w:pPr>
                              <w:jc w:val="center"/>
                              <w:rPr>
                                <w:rFonts w:ascii="Arial" w:hAnsi="Arial" w:cs="Arial"/>
                                <w:sz w:val="16"/>
                                <w:szCs w:val="16"/>
                              </w:rPr>
                            </w:pPr>
                          </w:p>
                          <w:p w14:paraId="09ECC09F" w14:textId="77777777" w:rsidR="00EE523C" w:rsidRDefault="00EE523C">
                            <w:pPr>
                              <w:jc w:val="center"/>
                              <w:rPr>
                                <w:rFonts w:ascii="Verdana" w:hAnsi="Verdana"/>
                                <w:sz w:val="16"/>
                                <w:szCs w:val="16"/>
                              </w:rPr>
                            </w:pPr>
                          </w:p>
                          <w:p w14:paraId="5AA65C11" w14:textId="77777777" w:rsidR="00EE523C" w:rsidRDefault="00EE523C">
                            <w:pPr>
                              <w:jc w:val="center"/>
                              <w:rPr>
                                <w:rFonts w:ascii="Verdana" w:hAnsi="Verdana"/>
                                <w:sz w:val="16"/>
                                <w:szCs w:val="16"/>
                              </w:rPr>
                            </w:pPr>
                          </w:p>
                          <w:p w14:paraId="3B26DCE1"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5540" id="Text Box 5" o:spid="_x0000_s1030" type="#_x0000_t202" style="position:absolute;left:0;text-align:left;margin-left:6pt;margin-top:8.2pt;width:205.65pt;height:10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QJLQIAAFg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">
                <v:textbox>
                  <w:txbxContent>
                    <w:p w14:paraId="014D4CEE" w14:textId="77777777" w:rsidR="00EE523C" w:rsidRDefault="00EE523C"/>
                    <w:p w14:paraId="0D8CEAE1" w14:textId="77777777" w:rsidR="00EE523C" w:rsidRDefault="00EE523C"/>
                    <w:p w14:paraId="721B77DA" w14:textId="77777777" w:rsidR="00EE523C" w:rsidRDefault="00EE523C"/>
                    <w:p w14:paraId="22D1E1CB" w14:textId="77777777" w:rsidR="00EE523C" w:rsidRDefault="00EE523C"/>
                    <w:p w14:paraId="68CFE0B7" w14:textId="77777777" w:rsidR="00EE523C" w:rsidRDefault="00EE523C">
                      <w:pPr>
                        <w:jc w:val="center"/>
                        <w:rPr>
                          <w:rFonts w:ascii="Arial" w:hAnsi="Arial" w:cs="Arial"/>
                          <w:sz w:val="16"/>
                          <w:szCs w:val="16"/>
                        </w:rPr>
                      </w:pPr>
                    </w:p>
                    <w:p w14:paraId="09ECC09F" w14:textId="77777777" w:rsidR="00EE523C" w:rsidRDefault="00EE523C">
                      <w:pPr>
                        <w:jc w:val="center"/>
                        <w:rPr>
                          <w:rFonts w:ascii="Verdana" w:hAnsi="Verdana"/>
                          <w:sz w:val="16"/>
                          <w:szCs w:val="16"/>
                        </w:rPr>
                      </w:pPr>
                    </w:p>
                    <w:p w14:paraId="5AA65C11" w14:textId="77777777" w:rsidR="00EE523C" w:rsidRDefault="00EE523C">
                      <w:pPr>
                        <w:jc w:val="center"/>
                        <w:rPr>
                          <w:rFonts w:ascii="Verdana" w:hAnsi="Verdana"/>
                          <w:sz w:val="16"/>
                          <w:szCs w:val="16"/>
                        </w:rPr>
                      </w:pPr>
                    </w:p>
                    <w:p w14:paraId="3B26DCE1"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v:textbox>
              </v:shape>
            </w:pict>
          </mc:Fallback>
        </mc:AlternateContent>
      </w:r>
    </w:p>
    <w:p w14:paraId="0094860C" w14:textId="77777777" w:rsidR="003D7BE0" w:rsidRDefault="003D7BE0">
      <w:pPr>
        <w:pStyle w:val="14StanowiskoPodpisujacego"/>
        <w:ind w:right="70"/>
        <w:rPr>
          <w:sz w:val="16"/>
        </w:rPr>
      </w:pPr>
    </w:p>
    <w:p w14:paraId="5CE71D46" w14:textId="77777777" w:rsidR="003D7BE0" w:rsidRDefault="003D7BE0">
      <w:pPr>
        <w:pStyle w:val="14StanowiskoPodpisujacego"/>
        <w:ind w:right="70"/>
        <w:rPr>
          <w:sz w:val="16"/>
        </w:rPr>
      </w:pPr>
    </w:p>
    <w:p w14:paraId="295AF8FF" w14:textId="77777777" w:rsidR="003D7BE0" w:rsidRDefault="003D7BE0">
      <w:pPr>
        <w:pStyle w:val="14StanowiskoPodpisujacego"/>
        <w:ind w:right="70"/>
        <w:rPr>
          <w:sz w:val="16"/>
        </w:rPr>
      </w:pPr>
    </w:p>
    <w:p w14:paraId="220F2987" w14:textId="77777777" w:rsidR="003D7BE0" w:rsidRDefault="003D7BE0">
      <w:pPr>
        <w:pStyle w:val="14StanowiskoPodpisujacego"/>
        <w:ind w:right="70"/>
        <w:rPr>
          <w:sz w:val="16"/>
        </w:rPr>
      </w:pPr>
    </w:p>
    <w:p w14:paraId="3AB8E02F" w14:textId="77777777" w:rsidR="003D7BE0" w:rsidRDefault="003D7BE0">
      <w:pPr>
        <w:pStyle w:val="14StanowiskoPodpisujacego"/>
        <w:ind w:right="70"/>
        <w:rPr>
          <w:sz w:val="16"/>
        </w:rPr>
      </w:pPr>
    </w:p>
    <w:p w14:paraId="617D3121" w14:textId="77777777" w:rsidR="003D7BE0" w:rsidRDefault="003D7BE0">
      <w:pPr>
        <w:pStyle w:val="14StanowiskoPodpisujacego"/>
        <w:ind w:right="70"/>
        <w:rPr>
          <w:sz w:val="16"/>
        </w:rPr>
      </w:pPr>
    </w:p>
    <w:p w14:paraId="1AD2B8D3" w14:textId="77777777" w:rsidR="003D7BE0" w:rsidRDefault="003D7BE0">
      <w:pPr>
        <w:pStyle w:val="14StanowiskoPodpisujacego"/>
        <w:ind w:right="70"/>
        <w:rPr>
          <w:sz w:val="16"/>
        </w:rPr>
      </w:pPr>
    </w:p>
    <w:p w14:paraId="21093778" w14:textId="77777777" w:rsidR="003D7BE0" w:rsidRDefault="003D7BE0">
      <w:pPr>
        <w:pStyle w:val="14StanowiskoPodpisujacego"/>
        <w:ind w:right="70"/>
        <w:rPr>
          <w:sz w:val="16"/>
        </w:rPr>
      </w:pPr>
    </w:p>
    <w:p w14:paraId="79A1AEA3" w14:textId="77777777" w:rsidR="003D7BE0" w:rsidRDefault="003D7BE0">
      <w:pPr>
        <w:pStyle w:val="14StanowiskoPodpisujacego"/>
        <w:ind w:right="70"/>
        <w:rPr>
          <w:sz w:val="16"/>
        </w:rPr>
      </w:pPr>
    </w:p>
    <w:p w14:paraId="4AB59E52" w14:textId="77777777" w:rsidR="003D7BE0" w:rsidRDefault="003D7BE0">
      <w:pPr>
        <w:pStyle w:val="Tekstpodstawowy"/>
        <w:rPr>
          <w:rFonts w:ascii="Verdana" w:hAnsi="Verdana" w:cs="Tahoma"/>
          <w:bCs/>
          <w:sz w:val="20"/>
        </w:rPr>
      </w:pPr>
    </w:p>
    <w:p w14:paraId="34879A6A" w14:textId="77777777" w:rsidR="004C4931" w:rsidRDefault="004C4931">
      <w:pPr>
        <w:pStyle w:val="Tekstpodstawowy"/>
        <w:rPr>
          <w:rFonts w:ascii="Verdana" w:hAnsi="Verdana" w:cs="Tahoma"/>
          <w:bCs/>
          <w:sz w:val="20"/>
        </w:rPr>
      </w:pPr>
    </w:p>
    <w:p w14:paraId="513B9A31" w14:textId="77777777" w:rsidR="001449BD" w:rsidRDefault="001449BD">
      <w:pPr>
        <w:pStyle w:val="Tekstpodstawowy"/>
        <w:rPr>
          <w:rFonts w:ascii="Verdana" w:hAnsi="Verdana" w:cs="Tahoma"/>
          <w:bCs/>
          <w:sz w:val="20"/>
        </w:rPr>
      </w:pPr>
    </w:p>
    <w:p w14:paraId="769720CA" w14:textId="77777777" w:rsidR="003D7BE0" w:rsidRDefault="003D7BE0">
      <w:pPr>
        <w:pStyle w:val="Tekstpodstawowy"/>
        <w:jc w:val="center"/>
        <w:rPr>
          <w:rFonts w:ascii="Verdana" w:hAnsi="Verdana" w:cs="Tahoma"/>
          <w:bCs/>
          <w:sz w:val="20"/>
          <w:vertAlign w:val="superscript"/>
        </w:rPr>
      </w:pPr>
      <w:r>
        <w:rPr>
          <w:rFonts w:ascii="Verdana" w:hAnsi="Verdana" w:cs="Tahoma"/>
          <w:bCs/>
          <w:sz w:val="20"/>
        </w:rPr>
        <w:t xml:space="preserve">WYKAZ </w:t>
      </w:r>
      <w:r w:rsidR="00EE523C">
        <w:rPr>
          <w:rFonts w:ascii="Verdana" w:hAnsi="Verdana" w:cs="Tahoma"/>
          <w:bCs/>
          <w:sz w:val="20"/>
        </w:rPr>
        <w:t>DOSTAW</w:t>
      </w:r>
      <w:r w:rsidR="007502F0">
        <w:rPr>
          <w:rFonts w:ascii="Verdana" w:hAnsi="Verdana" w:cs="Tahoma"/>
          <w:bCs/>
          <w:sz w:val="20"/>
          <w:vertAlign w:val="superscript"/>
        </w:rPr>
        <w:t>1</w:t>
      </w:r>
    </w:p>
    <w:p w14:paraId="1ED1E12B" w14:textId="77777777" w:rsidR="001449BD" w:rsidRPr="007502F0" w:rsidRDefault="001449BD">
      <w:pPr>
        <w:pStyle w:val="Tekstpodstawowy"/>
        <w:jc w:val="center"/>
        <w:rPr>
          <w:rFonts w:ascii="Verdana" w:hAnsi="Verdana" w:cs="Tahoma"/>
          <w:bCs/>
          <w:sz w:val="20"/>
          <w:vertAlign w:val="superscript"/>
        </w:rPr>
      </w:pPr>
    </w:p>
    <w:p w14:paraId="74B7E4CB" w14:textId="77777777" w:rsidR="003D7BE0" w:rsidRDefault="003D7BE0">
      <w:pPr>
        <w:pStyle w:val="Tekstpodstawowy"/>
        <w:rPr>
          <w:rFonts w:ascii="Verdana" w:hAnsi="Verdana" w:cs="Tahoma"/>
          <w:b w:val="0"/>
          <w:bCs/>
          <w:sz w:val="20"/>
        </w:rPr>
      </w:pPr>
    </w:p>
    <w:tbl>
      <w:tblPr>
        <w:tblW w:w="1017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1"/>
        <w:gridCol w:w="3261"/>
        <w:gridCol w:w="1134"/>
        <w:gridCol w:w="1559"/>
        <w:gridCol w:w="1843"/>
        <w:gridCol w:w="1843"/>
      </w:tblGrid>
      <w:tr w:rsidR="00515F98" w14:paraId="0F4DA629" w14:textId="77777777" w:rsidTr="00515F98">
        <w:trPr>
          <w:trHeight w:val="1191"/>
          <w:jc w:val="center"/>
        </w:trPr>
        <w:tc>
          <w:tcPr>
            <w:tcW w:w="531" w:type="dxa"/>
            <w:tcBorders>
              <w:top w:val="single" w:sz="4" w:space="0" w:color="auto"/>
              <w:left w:val="single" w:sz="4" w:space="0" w:color="auto"/>
              <w:bottom w:val="single" w:sz="4" w:space="0" w:color="auto"/>
              <w:right w:val="single" w:sz="4" w:space="0" w:color="auto"/>
            </w:tcBorders>
            <w:shd w:val="clear" w:color="auto" w:fill="D9D9D9"/>
            <w:vAlign w:val="center"/>
          </w:tcPr>
          <w:p w14:paraId="4DD12619" w14:textId="77777777" w:rsidR="00515F98" w:rsidRDefault="00515F98" w:rsidP="001D233C">
            <w:pPr>
              <w:jc w:val="center"/>
              <w:rPr>
                <w:rFonts w:ascii="Verdana" w:hAnsi="Verdana" w:cs="Arial"/>
                <w:sz w:val="16"/>
              </w:rPr>
            </w:pPr>
            <w:r>
              <w:rPr>
                <w:rFonts w:ascii="Verdana" w:hAnsi="Verdana" w:cs="Arial"/>
                <w:sz w:val="16"/>
              </w:rPr>
              <w:t>L.p.</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6BAF6BB7" w14:textId="77777777" w:rsidR="00515F98" w:rsidRDefault="00515F98" w:rsidP="001D233C">
            <w:pPr>
              <w:jc w:val="center"/>
              <w:rPr>
                <w:rFonts w:ascii="Verdana" w:hAnsi="Verdana" w:cs="Arial"/>
                <w:sz w:val="16"/>
              </w:rPr>
            </w:pPr>
            <w:r>
              <w:rPr>
                <w:rFonts w:ascii="Verdana" w:hAnsi="Verdana" w:cs="Arial"/>
                <w:sz w:val="16"/>
              </w:rPr>
              <w:t>Przedmiot umowy</w:t>
            </w:r>
          </w:p>
          <w:p w14:paraId="43C43521" w14:textId="77777777" w:rsidR="00515F98" w:rsidRDefault="00515F98" w:rsidP="00EE523C">
            <w:pPr>
              <w:jc w:val="center"/>
              <w:rPr>
                <w:rFonts w:ascii="Verdana" w:hAnsi="Verdana" w:cs="Arial"/>
                <w:sz w:val="16"/>
              </w:rPr>
            </w:pPr>
            <w:r>
              <w:rPr>
                <w:rFonts w:ascii="Verdana" w:hAnsi="Verdana" w:cs="Arial"/>
                <w:sz w:val="16"/>
              </w:rPr>
              <w:t xml:space="preserve">(opis i zakres </w:t>
            </w:r>
            <w:r w:rsidR="00EE523C">
              <w:rPr>
                <w:rFonts w:ascii="Verdana" w:hAnsi="Verdana" w:cs="Arial"/>
                <w:sz w:val="16"/>
              </w:rPr>
              <w:t>dostawy</w:t>
            </w:r>
            <w:r>
              <w:rPr>
                <w:rFonts w:ascii="Verdana" w:hAnsi="Verdana" w:cs="Arial"/>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9371152" w14:textId="77777777" w:rsidR="00515F98" w:rsidRDefault="00515F98" w:rsidP="001D233C">
            <w:pPr>
              <w:jc w:val="center"/>
              <w:rPr>
                <w:rFonts w:ascii="Verdana" w:hAnsi="Verdana" w:cs="Arial"/>
                <w:sz w:val="16"/>
              </w:rPr>
            </w:pPr>
            <w:r>
              <w:rPr>
                <w:rFonts w:ascii="Verdana" w:hAnsi="Verdana" w:cs="Arial"/>
                <w:sz w:val="16"/>
              </w:rPr>
              <w:t>Czas realizacji</w:t>
            </w:r>
          </w:p>
          <w:p w14:paraId="30A06AEE" w14:textId="77777777" w:rsidR="00515F98" w:rsidRDefault="00515F98" w:rsidP="001D233C">
            <w:pPr>
              <w:jc w:val="center"/>
              <w:rPr>
                <w:rFonts w:ascii="Verdana" w:hAnsi="Verdana" w:cs="Arial"/>
                <w:sz w:val="16"/>
              </w:rPr>
            </w:pPr>
            <w:r>
              <w:rPr>
                <w:rFonts w:ascii="Verdana" w:hAnsi="Verdana" w:cs="Arial"/>
                <w:sz w:val="16"/>
              </w:rPr>
              <w:t>od – do</w:t>
            </w:r>
          </w:p>
          <w:p w14:paraId="1532F4C5" w14:textId="77777777" w:rsidR="00515F98" w:rsidRDefault="00515F98" w:rsidP="001D233C">
            <w:pPr>
              <w:jc w:val="center"/>
              <w:rPr>
                <w:rFonts w:ascii="Verdana" w:hAnsi="Verdana" w:cs="Arial"/>
                <w:sz w:val="16"/>
              </w:rPr>
            </w:pPr>
            <w:r>
              <w:rPr>
                <w:rFonts w:ascii="Verdana" w:hAnsi="Verdana" w:cs="Arial"/>
                <w:sz w:val="16"/>
              </w:rPr>
              <w:t>(dzień-miesiąc-rok)</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5EE4E7E8" w14:textId="77777777" w:rsidR="00515F98" w:rsidRDefault="00515F98" w:rsidP="001D233C">
            <w:pPr>
              <w:jc w:val="center"/>
              <w:rPr>
                <w:rFonts w:ascii="Verdana" w:hAnsi="Verdana" w:cs="Arial"/>
                <w:sz w:val="16"/>
              </w:rPr>
            </w:pPr>
            <w:r>
              <w:rPr>
                <w:rFonts w:ascii="Verdana" w:hAnsi="Verdana" w:cs="Arial"/>
                <w:sz w:val="16"/>
              </w:rPr>
              <w:t>Wartość umowy</w:t>
            </w:r>
          </w:p>
          <w:p w14:paraId="0EA18DEB" w14:textId="77777777" w:rsidR="00515F98" w:rsidRDefault="00515F98" w:rsidP="00EE523C">
            <w:pPr>
              <w:jc w:val="center"/>
              <w:rPr>
                <w:rFonts w:ascii="Verdana" w:hAnsi="Verdana" w:cs="Arial"/>
                <w:sz w:val="16"/>
              </w:rPr>
            </w:pPr>
            <w:r>
              <w:rPr>
                <w:rFonts w:ascii="Verdana" w:hAnsi="Verdana" w:cs="Arial"/>
                <w:sz w:val="16"/>
              </w:rPr>
              <w:t>(</w:t>
            </w:r>
            <w:r w:rsidR="00FB67F1">
              <w:rPr>
                <w:rFonts w:ascii="Verdana" w:hAnsi="Verdana" w:cs="Arial"/>
                <w:sz w:val="16"/>
              </w:rPr>
              <w:t>brutto</w:t>
            </w:r>
            <w:r>
              <w:rPr>
                <w:rFonts w:ascii="Verdana" w:hAnsi="Verdana" w:cs="Arial"/>
                <w:sz w:val="16"/>
              </w:rPr>
              <w: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6CE33A8" w14:textId="77777777" w:rsidR="00515F98" w:rsidRDefault="00515F98" w:rsidP="001D233C">
            <w:pPr>
              <w:jc w:val="center"/>
              <w:rPr>
                <w:rFonts w:ascii="Verdana" w:hAnsi="Verdana" w:cs="Arial"/>
                <w:sz w:val="16"/>
              </w:rPr>
            </w:pPr>
            <w:r>
              <w:rPr>
                <w:rFonts w:ascii="Verdana" w:hAnsi="Verdana" w:cs="Arial"/>
                <w:sz w:val="16"/>
              </w:rPr>
              <w:t>Odbiorca zamówienia</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0FA09238" w14:textId="77777777" w:rsidR="00515F98" w:rsidRDefault="00515F98" w:rsidP="00515F98">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14:paraId="1E162E2F" w14:textId="77777777" w:rsidR="00515F98" w:rsidRDefault="00515F98" w:rsidP="00515F98">
            <w:pPr>
              <w:autoSpaceDE w:val="0"/>
              <w:autoSpaceDN w:val="0"/>
              <w:adjustRightInd w:val="0"/>
              <w:jc w:val="center"/>
              <w:rPr>
                <w:rFonts w:ascii="Verdana" w:hAnsi="Verdana" w:cs="Arial"/>
                <w:sz w:val="16"/>
                <w:szCs w:val="18"/>
              </w:rPr>
            </w:pPr>
            <w:r>
              <w:rPr>
                <w:rFonts w:ascii="Verdana" w:hAnsi="Verdana" w:cs="Arial"/>
                <w:sz w:val="16"/>
                <w:szCs w:val="18"/>
              </w:rPr>
              <w:t>polega na wiedzy</w:t>
            </w:r>
          </w:p>
          <w:p w14:paraId="53F6919F" w14:textId="77777777" w:rsidR="00515F98" w:rsidRDefault="00515F98" w:rsidP="00515F98">
            <w:pPr>
              <w:autoSpaceDE w:val="0"/>
              <w:autoSpaceDN w:val="0"/>
              <w:adjustRightInd w:val="0"/>
              <w:jc w:val="center"/>
              <w:rPr>
                <w:rFonts w:ascii="Verdana" w:hAnsi="Verdana" w:cs="Arial"/>
                <w:sz w:val="16"/>
                <w:szCs w:val="18"/>
              </w:rPr>
            </w:pPr>
            <w:r>
              <w:rPr>
                <w:rFonts w:ascii="Verdana" w:hAnsi="Verdana" w:cs="Arial"/>
                <w:sz w:val="16"/>
                <w:szCs w:val="18"/>
              </w:rPr>
              <w:t>i doświadczeniu innych</w:t>
            </w:r>
          </w:p>
          <w:p w14:paraId="353D64B8" w14:textId="77777777" w:rsidR="00515F98" w:rsidRDefault="00515F98" w:rsidP="00E75100">
            <w:pPr>
              <w:jc w:val="center"/>
              <w:rPr>
                <w:rFonts w:ascii="Verdana" w:hAnsi="Verdana" w:cs="Arial"/>
                <w:sz w:val="16"/>
              </w:rPr>
            </w:pPr>
            <w:r>
              <w:rPr>
                <w:rFonts w:ascii="Verdana" w:hAnsi="Verdana" w:cs="Arial"/>
                <w:sz w:val="16"/>
                <w:szCs w:val="18"/>
              </w:rPr>
              <w:t>podmiotów</w:t>
            </w:r>
            <w:r w:rsidR="00CC3EE9">
              <w:rPr>
                <w:rFonts w:ascii="Verdana" w:hAnsi="Verdana" w:cs="Arial"/>
                <w:b/>
                <w:sz w:val="16"/>
                <w:szCs w:val="18"/>
                <w:vertAlign w:val="superscript"/>
              </w:rPr>
              <w:t>3</w:t>
            </w:r>
          </w:p>
        </w:tc>
      </w:tr>
      <w:tr w:rsidR="00515F98" w:rsidRPr="001D233C" w14:paraId="33327E64" w14:textId="77777777" w:rsidTr="00515F98">
        <w:trPr>
          <w:jc w:val="center"/>
        </w:trPr>
        <w:tc>
          <w:tcPr>
            <w:tcW w:w="531" w:type="dxa"/>
            <w:tcBorders>
              <w:top w:val="single" w:sz="4" w:space="0" w:color="auto"/>
              <w:left w:val="single" w:sz="4" w:space="0" w:color="auto"/>
              <w:bottom w:val="single" w:sz="4" w:space="0" w:color="auto"/>
              <w:right w:val="single" w:sz="4" w:space="0" w:color="auto"/>
            </w:tcBorders>
            <w:shd w:val="clear" w:color="auto" w:fill="F3F3F3"/>
          </w:tcPr>
          <w:p w14:paraId="30EC3907"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1</w:t>
            </w:r>
          </w:p>
        </w:tc>
        <w:tc>
          <w:tcPr>
            <w:tcW w:w="3261" w:type="dxa"/>
            <w:tcBorders>
              <w:top w:val="single" w:sz="4" w:space="0" w:color="auto"/>
              <w:left w:val="single" w:sz="4" w:space="0" w:color="auto"/>
              <w:bottom w:val="single" w:sz="4" w:space="0" w:color="auto"/>
              <w:right w:val="single" w:sz="4" w:space="0" w:color="auto"/>
            </w:tcBorders>
            <w:shd w:val="clear" w:color="auto" w:fill="F3F3F3"/>
          </w:tcPr>
          <w:p w14:paraId="71549BFB"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55F0CF3D"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24B3619"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14:paraId="6A6715E0"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5</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14:paraId="0FBF2671" w14:textId="77777777" w:rsidR="00515F98" w:rsidRPr="001D233C" w:rsidRDefault="00515F98" w:rsidP="001D233C">
            <w:pPr>
              <w:jc w:val="center"/>
              <w:rPr>
                <w:rFonts w:ascii="Verdana" w:hAnsi="Verdana" w:cs="Arial"/>
                <w:sz w:val="16"/>
                <w:szCs w:val="16"/>
              </w:rPr>
            </w:pPr>
            <w:r>
              <w:rPr>
                <w:rFonts w:ascii="Verdana" w:hAnsi="Verdana" w:cs="Arial"/>
                <w:sz w:val="16"/>
                <w:szCs w:val="16"/>
              </w:rPr>
              <w:t>6</w:t>
            </w:r>
          </w:p>
        </w:tc>
      </w:tr>
      <w:tr w:rsidR="00515F98" w:rsidRPr="001D233C" w14:paraId="0E1E17A5" w14:textId="77777777" w:rsidTr="00515F98">
        <w:trPr>
          <w:jc w:val="center"/>
        </w:trPr>
        <w:tc>
          <w:tcPr>
            <w:tcW w:w="10171" w:type="dxa"/>
            <w:gridSpan w:val="6"/>
            <w:tcBorders>
              <w:top w:val="single" w:sz="4" w:space="0" w:color="auto"/>
              <w:left w:val="single" w:sz="4" w:space="0" w:color="auto"/>
              <w:bottom w:val="single" w:sz="4" w:space="0" w:color="auto"/>
              <w:right w:val="single" w:sz="4" w:space="0" w:color="auto"/>
            </w:tcBorders>
            <w:shd w:val="clear" w:color="auto" w:fill="F3F3F3"/>
          </w:tcPr>
          <w:p w14:paraId="332784CA" w14:textId="77777777" w:rsidR="00515F98" w:rsidRPr="00515F98" w:rsidRDefault="00515F98" w:rsidP="00EE523C">
            <w:pPr>
              <w:jc w:val="center"/>
              <w:rPr>
                <w:rFonts w:ascii="Verdana" w:hAnsi="Verdana" w:cs="Arial"/>
                <w:b/>
                <w:sz w:val="20"/>
                <w:szCs w:val="20"/>
              </w:rPr>
            </w:pPr>
            <w:r w:rsidRPr="00515F98">
              <w:rPr>
                <w:rFonts w:ascii="Verdana" w:hAnsi="Verdana" w:cs="Arial"/>
                <w:b/>
                <w:sz w:val="20"/>
                <w:szCs w:val="20"/>
              </w:rPr>
              <w:t xml:space="preserve">Zadanie nr </w:t>
            </w:r>
            <w:r w:rsidR="00FB67F1">
              <w:rPr>
                <w:rFonts w:ascii="Verdana" w:hAnsi="Verdana" w:cs="Arial"/>
                <w:b/>
                <w:sz w:val="20"/>
                <w:szCs w:val="20"/>
              </w:rPr>
              <w:t>1</w:t>
            </w:r>
          </w:p>
        </w:tc>
      </w:tr>
      <w:tr w:rsidR="00515F98" w14:paraId="29CF703C" w14:textId="77777777" w:rsidTr="001449BD">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337DDBC0" w14:textId="77777777" w:rsidR="00515F98" w:rsidRDefault="00515F98" w:rsidP="001D233C">
            <w:pPr>
              <w:jc w:val="center"/>
              <w:rPr>
                <w:rFonts w:ascii="Verdana" w:hAnsi="Verdana"/>
                <w:sz w:val="16"/>
              </w:rPr>
            </w:pPr>
            <w:r>
              <w:rPr>
                <w:rFonts w:ascii="Verdana" w:hAnsi="Verdana"/>
                <w:sz w:val="16"/>
              </w:rPr>
              <w:t>1</w:t>
            </w:r>
          </w:p>
        </w:tc>
        <w:tc>
          <w:tcPr>
            <w:tcW w:w="3261" w:type="dxa"/>
            <w:tcBorders>
              <w:top w:val="single" w:sz="4" w:space="0" w:color="auto"/>
              <w:left w:val="single" w:sz="4" w:space="0" w:color="auto"/>
              <w:bottom w:val="single" w:sz="4" w:space="0" w:color="auto"/>
              <w:right w:val="single" w:sz="4" w:space="0" w:color="auto"/>
            </w:tcBorders>
          </w:tcPr>
          <w:p w14:paraId="7E64212C" w14:textId="77777777" w:rsidR="00515F98" w:rsidRPr="00CD32F9" w:rsidRDefault="00FB67F1" w:rsidP="00405056">
            <w:pPr>
              <w:rPr>
                <w:rFonts w:ascii="Verdana" w:hAnsi="Verdana"/>
                <w:sz w:val="18"/>
                <w:szCs w:val="18"/>
              </w:rPr>
            </w:pPr>
            <w:r>
              <w:rPr>
                <w:rFonts w:ascii="Tahoma" w:hAnsi="Tahoma" w:cs="Tahoma"/>
              </w:rPr>
              <w:t>D</w:t>
            </w:r>
            <w:r w:rsidRPr="00D52C79">
              <w:rPr>
                <w:rFonts w:ascii="Tahoma" w:hAnsi="Tahoma" w:cs="Tahoma"/>
              </w:rPr>
              <w:t>ostaw</w:t>
            </w:r>
            <w:r>
              <w:rPr>
                <w:rFonts w:ascii="Tahoma" w:hAnsi="Tahoma" w:cs="Tahoma"/>
              </w:rPr>
              <w:t>a</w:t>
            </w:r>
            <w:r w:rsidRPr="00D52C79">
              <w:rPr>
                <w:rFonts w:ascii="Tahoma" w:hAnsi="Tahoma" w:cs="Tahoma"/>
              </w:rPr>
              <w:t xml:space="preserve"> gryzoni i ptaków karmowych</w:t>
            </w:r>
          </w:p>
        </w:tc>
        <w:tc>
          <w:tcPr>
            <w:tcW w:w="1134" w:type="dxa"/>
            <w:tcBorders>
              <w:top w:val="single" w:sz="4" w:space="0" w:color="auto"/>
              <w:left w:val="single" w:sz="4" w:space="0" w:color="auto"/>
              <w:bottom w:val="single" w:sz="4" w:space="0" w:color="auto"/>
              <w:right w:val="single" w:sz="4" w:space="0" w:color="auto"/>
            </w:tcBorders>
          </w:tcPr>
          <w:p w14:paraId="62599FAD" w14:textId="77777777" w:rsidR="00515F98" w:rsidRDefault="00515F98" w:rsidP="001D233C">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234F9215" w14:textId="77777777" w:rsidR="00515F98" w:rsidRDefault="00515F98" w:rsidP="001D233C">
            <w:pPr>
              <w:jc w:val="center"/>
              <w:rPr>
                <w:rFonts w:ascii="Verdana" w:hAnsi="Verdana"/>
                <w:sz w:val="16"/>
              </w:rPr>
            </w:pPr>
          </w:p>
          <w:p w14:paraId="3EA3E820" w14:textId="77777777" w:rsidR="00E75100" w:rsidRDefault="00E75100" w:rsidP="001D233C">
            <w:pPr>
              <w:jc w:val="center"/>
              <w:rPr>
                <w:rFonts w:ascii="Verdana" w:hAnsi="Verdana"/>
                <w:sz w:val="16"/>
              </w:rPr>
            </w:pPr>
          </w:p>
          <w:p w14:paraId="310CEBD1" w14:textId="77777777" w:rsidR="00E75100" w:rsidRDefault="00E75100" w:rsidP="00EE523C">
            <w:pPr>
              <w:jc w:val="center"/>
              <w:rPr>
                <w:rFonts w:ascii="Verdana" w:hAnsi="Verdana"/>
                <w:sz w:val="16"/>
              </w:rPr>
            </w:pPr>
            <w:r>
              <w:rPr>
                <w:rFonts w:ascii="Verdana" w:hAnsi="Verdana"/>
                <w:sz w:val="16"/>
              </w:rPr>
              <w:t>………………</w:t>
            </w:r>
            <w:r w:rsidR="00D10C3F">
              <w:rPr>
                <w:rFonts w:ascii="Verdana" w:hAnsi="Verdana"/>
                <w:sz w:val="16"/>
              </w:rPr>
              <w:t>………</w:t>
            </w:r>
            <w:r>
              <w:rPr>
                <w:rFonts w:ascii="Verdana" w:hAnsi="Verdana"/>
                <w:sz w:val="16"/>
              </w:rPr>
              <w:t xml:space="preserve">… zł </w:t>
            </w:r>
            <w:r w:rsidR="00FB67F1">
              <w:rPr>
                <w:rFonts w:ascii="Verdana" w:hAnsi="Verdana"/>
                <w:sz w:val="16"/>
              </w:rPr>
              <w:t>brutto</w:t>
            </w:r>
          </w:p>
        </w:tc>
        <w:tc>
          <w:tcPr>
            <w:tcW w:w="1843" w:type="dxa"/>
            <w:tcBorders>
              <w:top w:val="single" w:sz="4" w:space="0" w:color="auto"/>
              <w:left w:val="single" w:sz="4" w:space="0" w:color="auto"/>
              <w:bottom w:val="single" w:sz="4" w:space="0" w:color="auto"/>
              <w:right w:val="single" w:sz="4" w:space="0" w:color="auto"/>
            </w:tcBorders>
          </w:tcPr>
          <w:p w14:paraId="57BF82BF" w14:textId="77777777" w:rsidR="00515F98" w:rsidRDefault="00515F98" w:rsidP="001D233C">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907C0B6" w14:textId="77777777" w:rsidR="00515F98" w:rsidRPr="00B87A1E" w:rsidRDefault="00515F98" w:rsidP="001449BD">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6978F276" w14:textId="6B2CDAFB" w:rsidR="00515F98" w:rsidRPr="00B87A1E" w:rsidRDefault="00FB67F1" w:rsidP="001449BD">
            <w:pPr>
              <w:jc w:val="center"/>
              <w:rPr>
                <w:rFonts w:ascii="Verdana" w:hAnsi="Verdana" w:cs="Arial"/>
                <w:b/>
                <w:iCs/>
                <w:sz w:val="16"/>
                <w:szCs w:val="16"/>
                <w:vertAlign w:val="superscript"/>
              </w:rPr>
            </w:pPr>
            <w:r>
              <w:rPr>
                <w:rFonts w:ascii="Verdana" w:hAnsi="Verdana" w:cs="Arial"/>
                <w:i/>
                <w:iCs/>
                <w:sz w:val="16"/>
                <w:szCs w:val="16"/>
              </w:rPr>
              <w:t>d</w:t>
            </w:r>
            <w:r w:rsidR="00515F98" w:rsidRPr="00B87A1E">
              <w:rPr>
                <w:rFonts w:ascii="Verdana" w:hAnsi="Verdana" w:cs="Arial"/>
                <w:i/>
                <w:iCs/>
                <w:sz w:val="16"/>
                <w:szCs w:val="16"/>
              </w:rPr>
              <w:t>yspozycji</w:t>
            </w:r>
            <w:r w:rsidR="00CC3EE9">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00515F98" w:rsidRPr="00B87A1E">
              <w:rPr>
                <w:rFonts w:ascii="Verdana" w:hAnsi="Verdana" w:cs="Arial"/>
                <w:iCs/>
                <w:sz w:val="16"/>
                <w:szCs w:val="16"/>
              </w:rPr>
              <w:t>przez ………………………</w:t>
            </w:r>
            <w:r w:rsidR="00CC3EE9">
              <w:rPr>
                <w:rFonts w:ascii="Verdana" w:hAnsi="Verdana" w:cs="Arial"/>
                <w:b/>
                <w:iCs/>
                <w:sz w:val="16"/>
                <w:szCs w:val="16"/>
                <w:vertAlign w:val="superscript"/>
              </w:rPr>
              <w:t>4</w:t>
            </w:r>
          </w:p>
          <w:p w14:paraId="5FFA8BBB" w14:textId="77777777" w:rsidR="00515F98" w:rsidRPr="00B87A1E" w:rsidRDefault="00515F98" w:rsidP="001449BD">
            <w:pPr>
              <w:jc w:val="center"/>
              <w:rPr>
                <w:rFonts w:ascii="Verdana" w:hAnsi="Verdana"/>
                <w:sz w:val="16"/>
                <w:szCs w:val="16"/>
              </w:rPr>
            </w:pPr>
          </w:p>
        </w:tc>
      </w:tr>
      <w:tr w:rsidR="00FB67F1" w14:paraId="5526C9A1" w14:textId="77777777" w:rsidTr="001449BD">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16116579" w14:textId="77777777" w:rsidR="00FB67F1" w:rsidRDefault="00FB67F1" w:rsidP="00FB67F1">
            <w:pPr>
              <w:jc w:val="center"/>
              <w:rPr>
                <w:rFonts w:ascii="Verdana" w:hAnsi="Verdana"/>
                <w:sz w:val="16"/>
              </w:rPr>
            </w:pPr>
            <w:r>
              <w:rPr>
                <w:rFonts w:ascii="Verdana" w:hAnsi="Verdana"/>
                <w:sz w:val="16"/>
              </w:rPr>
              <w:t>…</w:t>
            </w:r>
          </w:p>
        </w:tc>
        <w:tc>
          <w:tcPr>
            <w:tcW w:w="3261" w:type="dxa"/>
            <w:tcBorders>
              <w:top w:val="single" w:sz="4" w:space="0" w:color="auto"/>
              <w:left w:val="single" w:sz="4" w:space="0" w:color="auto"/>
              <w:bottom w:val="single" w:sz="4" w:space="0" w:color="auto"/>
              <w:right w:val="single" w:sz="4" w:space="0" w:color="auto"/>
            </w:tcBorders>
          </w:tcPr>
          <w:p w14:paraId="346E84DC" w14:textId="77777777" w:rsidR="00FB67F1" w:rsidRDefault="00FB67F1" w:rsidP="00405056">
            <w:pPr>
              <w:rPr>
                <w:rFonts w:ascii="Verdana" w:hAnsi="Verdana"/>
                <w:sz w:val="20"/>
                <w:szCs w:val="20"/>
              </w:rPr>
            </w:pPr>
            <w:r>
              <w:rPr>
                <w:rFonts w:ascii="Tahoma" w:hAnsi="Tahoma" w:cs="Tahoma"/>
              </w:rPr>
              <w:t>D</w:t>
            </w:r>
            <w:r w:rsidRPr="00D52C79">
              <w:rPr>
                <w:rFonts w:ascii="Tahoma" w:hAnsi="Tahoma" w:cs="Tahoma"/>
              </w:rPr>
              <w:t>ostaw</w:t>
            </w:r>
            <w:r>
              <w:rPr>
                <w:rFonts w:ascii="Tahoma" w:hAnsi="Tahoma" w:cs="Tahoma"/>
              </w:rPr>
              <w:t>a</w:t>
            </w:r>
            <w:r w:rsidRPr="00D52C79">
              <w:rPr>
                <w:rFonts w:ascii="Tahoma" w:hAnsi="Tahoma" w:cs="Tahoma"/>
              </w:rPr>
              <w:t xml:space="preserve"> gryzoni i ptaków karmowych</w:t>
            </w:r>
          </w:p>
        </w:tc>
        <w:tc>
          <w:tcPr>
            <w:tcW w:w="1134" w:type="dxa"/>
            <w:tcBorders>
              <w:top w:val="single" w:sz="4" w:space="0" w:color="auto"/>
              <w:left w:val="single" w:sz="4" w:space="0" w:color="auto"/>
              <w:bottom w:val="single" w:sz="4" w:space="0" w:color="auto"/>
              <w:right w:val="single" w:sz="4" w:space="0" w:color="auto"/>
            </w:tcBorders>
          </w:tcPr>
          <w:p w14:paraId="0EEBC4B7" w14:textId="77777777" w:rsidR="00FB67F1" w:rsidRDefault="00FB67F1" w:rsidP="00FB67F1">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05E65D53" w14:textId="77777777" w:rsidR="00FB67F1" w:rsidRDefault="00FB67F1" w:rsidP="00FB67F1">
            <w:pPr>
              <w:jc w:val="center"/>
              <w:rPr>
                <w:rFonts w:ascii="Verdana" w:hAnsi="Verdana"/>
                <w:sz w:val="16"/>
              </w:rPr>
            </w:pPr>
          </w:p>
          <w:p w14:paraId="7196FF82" w14:textId="77777777" w:rsidR="00FB67F1" w:rsidRDefault="00FB67F1" w:rsidP="00FB67F1">
            <w:pPr>
              <w:jc w:val="center"/>
              <w:rPr>
                <w:rFonts w:ascii="Verdana" w:hAnsi="Verdana"/>
                <w:sz w:val="16"/>
              </w:rPr>
            </w:pPr>
          </w:p>
          <w:p w14:paraId="48D50D92" w14:textId="77777777" w:rsidR="00FB67F1" w:rsidRDefault="00FB67F1" w:rsidP="00FB67F1">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307670E2" w14:textId="77777777" w:rsidR="00FB67F1" w:rsidRDefault="00FB67F1" w:rsidP="00FB67F1">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AD55595" w14:textId="77777777" w:rsidR="00FB67F1" w:rsidRPr="00B87A1E" w:rsidRDefault="00FB67F1" w:rsidP="00FB67F1">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754119E8" w14:textId="017E73CB" w:rsidR="00FB67F1" w:rsidRPr="00B87A1E" w:rsidRDefault="00FB67F1" w:rsidP="00FB67F1">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Pr="00B87A1E">
              <w:rPr>
                <w:rFonts w:ascii="Verdana" w:hAnsi="Verdana" w:cs="Arial"/>
                <w:iCs/>
                <w:sz w:val="16"/>
                <w:szCs w:val="16"/>
              </w:rPr>
              <w:t>przez ………………………</w:t>
            </w:r>
            <w:r>
              <w:rPr>
                <w:rFonts w:ascii="Verdana" w:hAnsi="Verdana" w:cs="Arial"/>
                <w:b/>
                <w:iCs/>
                <w:sz w:val="16"/>
                <w:szCs w:val="16"/>
                <w:vertAlign w:val="superscript"/>
              </w:rPr>
              <w:t>4</w:t>
            </w:r>
          </w:p>
          <w:p w14:paraId="5D8BBEE2" w14:textId="77777777" w:rsidR="00FB67F1" w:rsidRPr="00B87A1E" w:rsidRDefault="00FB67F1" w:rsidP="00FB67F1">
            <w:pPr>
              <w:autoSpaceDE w:val="0"/>
              <w:autoSpaceDN w:val="0"/>
              <w:adjustRightInd w:val="0"/>
              <w:jc w:val="center"/>
              <w:rPr>
                <w:rFonts w:ascii="Verdana" w:hAnsi="Verdana" w:cs="Arial"/>
                <w:i/>
                <w:iCs/>
                <w:sz w:val="16"/>
                <w:szCs w:val="16"/>
              </w:rPr>
            </w:pPr>
          </w:p>
        </w:tc>
      </w:tr>
      <w:tr w:rsidR="00515F98" w:rsidRPr="001D233C" w14:paraId="6A32230A" w14:textId="77777777" w:rsidTr="00515F98">
        <w:trPr>
          <w:jc w:val="center"/>
        </w:trPr>
        <w:tc>
          <w:tcPr>
            <w:tcW w:w="10171" w:type="dxa"/>
            <w:gridSpan w:val="6"/>
            <w:tcBorders>
              <w:top w:val="single" w:sz="4" w:space="0" w:color="auto"/>
              <w:left w:val="single" w:sz="4" w:space="0" w:color="auto"/>
              <w:bottom w:val="single" w:sz="4" w:space="0" w:color="auto"/>
              <w:right w:val="single" w:sz="4" w:space="0" w:color="auto"/>
            </w:tcBorders>
            <w:shd w:val="clear" w:color="auto" w:fill="F3F3F3"/>
          </w:tcPr>
          <w:p w14:paraId="4C12040C" w14:textId="77777777" w:rsidR="00515F98" w:rsidRPr="00515F98" w:rsidRDefault="00515F98" w:rsidP="00EE523C">
            <w:pPr>
              <w:jc w:val="center"/>
              <w:rPr>
                <w:rFonts w:ascii="Verdana" w:hAnsi="Verdana" w:cs="Arial"/>
                <w:b/>
                <w:sz w:val="20"/>
                <w:szCs w:val="20"/>
              </w:rPr>
            </w:pPr>
            <w:r w:rsidRPr="00515F98">
              <w:rPr>
                <w:rFonts w:ascii="Verdana" w:hAnsi="Verdana" w:cs="Arial"/>
                <w:b/>
                <w:sz w:val="20"/>
                <w:szCs w:val="20"/>
              </w:rPr>
              <w:t xml:space="preserve">Zadanie nr </w:t>
            </w:r>
            <w:r w:rsidR="00FB67F1">
              <w:rPr>
                <w:rFonts w:ascii="Verdana" w:hAnsi="Verdana" w:cs="Arial"/>
                <w:b/>
                <w:sz w:val="20"/>
                <w:szCs w:val="20"/>
              </w:rPr>
              <w:t>2</w:t>
            </w:r>
          </w:p>
        </w:tc>
      </w:tr>
      <w:tr w:rsidR="00EE523C" w14:paraId="469E3CC6" w14:textId="77777777" w:rsidTr="00EE523C">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207718F1" w14:textId="77777777" w:rsidR="00EE523C" w:rsidRDefault="00EE523C" w:rsidP="00EE523C">
            <w:pPr>
              <w:jc w:val="center"/>
              <w:rPr>
                <w:rFonts w:ascii="Verdana" w:hAnsi="Verdana"/>
                <w:sz w:val="16"/>
              </w:rPr>
            </w:pPr>
            <w:r>
              <w:rPr>
                <w:rFonts w:ascii="Verdana" w:hAnsi="Verdana"/>
                <w:sz w:val="16"/>
              </w:rPr>
              <w:t>1</w:t>
            </w:r>
          </w:p>
        </w:tc>
        <w:tc>
          <w:tcPr>
            <w:tcW w:w="3261" w:type="dxa"/>
            <w:tcBorders>
              <w:top w:val="single" w:sz="4" w:space="0" w:color="auto"/>
              <w:left w:val="single" w:sz="4" w:space="0" w:color="auto"/>
              <w:bottom w:val="single" w:sz="4" w:space="0" w:color="auto"/>
              <w:right w:val="single" w:sz="4" w:space="0" w:color="auto"/>
            </w:tcBorders>
          </w:tcPr>
          <w:p w14:paraId="14049505" w14:textId="2B2286AE" w:rsidR="00EE523C" w:rsidRPr="00CD32F9" w:rsidRDefault="00FB67F1" w:rsidP="00405056">
            <w:pPr>
              <w:rPr>
                <w:rFonts w:ascii="Verdana" w:hAnsi="Verdana"/>
                <w:sz w:val="18"/>
                <w:szCs w:val="18"/>
              </w:rPr>
            </w:pPr>
            <w:r>
              <w:rPr>
                <w:rFonts w:ascii="Tahoma" w:hAnsi="Tahoma" w:cs="Tahoma"/>
              </w:rPr>
              <w:t>D</w:t>
            </w:r>
            <w:r w:rsidRPr="00D52C79">
              <w:rPr>
                <w:rFonts w:ascii="Tahoma" w:hAnsi="Tahoma" w:cs="Tahoma"/>
              </w:rPr>
              <w:t>ostaw</w:t>
            </w:r>
            <w:r>
              <w:rPr>
                <w:rFonts w:ascii="Tahoma" w:hAnsi="Tahoma" w:cs="Tahoma"/>
              </w:rPr>
              <w:t>a</w:t>
            </w:r>
            <w:r w:rsidR="00405056">
              <w:rPr>
                <w:rFonts w:ascii="Tahoma" w:hAnsi="Tahoma" w:cs="Tahoma"/>
              </w:rPr>
              <w:t xml:space="preserve"> </w:t>
            </w:r>
            <w:r>
              <w:rPr>
                <w:rFonts w:ascii="Tahoma" w:hAnsi="Tahoma" w:cs="Tahoma"/>
              </w:rPr>
              <w:t>owadów</w:t>
            </w:r>
            <w:r w:rsidR="00405056">
              <w:rPr>
                <w:rFonts w:ascii="Tahoma" w:hAnsi="Tahoma" w:cs="Tahoma"/>
              </w:rPr>
              <w:t xml:space="preserve"> </w:t>
            </w:r>
            <w:r w:rsidRPr="00D52C79">
              <w:rPr>
                <w:rFonts w:ascii="Tahoma" w:hAnsi="Tahoma" w:cs="Tahoma"/>
              </w:rPr>
              <w:t>karmowych</w:t>
            </w:r>
          </w:p>
        </w:tc>
        <w:tc>
          <w:tcPr>
            <w:tcW w:w="1134" w:type="dxa"/>
            <w:tcBorders>
              <w:top w:val="single" w:sz="4" w:space="0" w:color="auto"/>
              <w:left w:val="single" w:sz="4" w:space="0" w:color="auto"/>
              <w:bottom w:val="single" w:sz="4" w:space="0" w:color="auto"/>
              <w:right w:val="single" w:sz="4" w:space="0" w:color="auto"/>
            </w:tcBorders>
          </w:tcPr>
          <w:p w14:paraId="0ED58E87" w14:textId="77777777" w:rsidR="00EE523C" w:rsidRDefault="00EE523C" w:rsidP="00EE523C">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31C97CE1" w14:textId="77777777" w:rsidR="00EE523C" w:rsidRDefault="00EE523C" w:rsidP="00EE523C">
            <w:pPr>
              <w:jc w:val="center"/>
              <w:rPr>
                <w:rFonts w:ascii="Verdana" w:hAnsi="Verdana"/>
                <w:sz w:val="16"/>
              </w:rPr>
            </w:pPr>
          </w:p>
          <w:p w14:paraId="19C8812F" w14:textId="77777777" w:rsidR="00EE523C" w:rsidRDefault="00EE523C" w:rsidP="00EE523C">
            <w:pPr>
              <w:jc w:val="center"/>
              <w:rPr>
                <w:rFonts w:ascii="Verdana" w:hAnsi="Verdana"/>
                <w:sz w:val="16"/>
              </w:rPr>
            </w:pPr>
          </w:p>
          <w:p w14:paraId="3C109974" w14:textId="77777777" w:rsidR="00EE523C" w:rsidRDefault="00EE523C" w:rsidP="00EE523C">
            <w:pPr>
              <w:jc w:val="center"/>
              <w:rPr>
                <w:rFonts w:ascii="Verdana" w:hAnsi="Verdana"/>
                <w:sz w:val="16"/>
              </w:rPr>
            </w:pPr>
            <w:r>
              <w:rPr>
                <w:rFonts w:ascii="Verdana" w:hAnsi="Verdana"/>
                <w:sz w:val="16"/>
              </w:rPr>
              <w:t xml:space="preserve">………………………… zł </w:t>
            </w:r>
            <w:r w:rsidR="00FB67F1">
              <w:rPr>
                <w:rFonts w:ascii="Verdana" w:hAnsi="Verdana"/>
                <w:sz w:val="16"/>
              </w:rPr>
              <w:t>brutto</w:t>
            </w:r>
          </w:p>
        </w:tc>
        <w:tc>
          <w:tcPr>
            <w:tcW w:w="1843" w:type="dxa"/>
            <w:tcBorders>
              <w:top w:val="single" w:sz="4" w:space="0" w:color="auto"/>
              <w:left w:val="single" w:sz="4" w:space="0" w:color="auto"/>
              <w:bottom w:val="single" w:sz="4" w:space="0" w:color="auto"/>
              <w:right w:val="single" w:sz="4" w:space="0" w:color="auto"/>
            </w:tcBorders>
          </w:tcPr>
          <w:p w14:paraId="63DBC584" w14:textId="77777777" w:rsidR="00EE523C" w:rsidRDefault="00EE523C" w:rsidP="00EE523C">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13532A5" w14:textId="77777777" w:rsidR="00FB67F1" w:rsidRPr="00B87A1E" w:rsidRDefault="00FB67F1" w:rsidP="00FB67F1">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70E4A7AD" w14:textId="127A864A" w:rsidR="00FB67F1" w:rsidRPr="00B87A1E" w:rsidRDefault="00FB67F1" w:rsidP="00FB67F1">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Pr="00B87A1E">
              <w:rPr>
                <w:rFonts w:ascii="Verdana" w:hAnsi="Verdana" w:cs="Arial"/>
                <w:iCs/>
                <w:sz w:val="16"/>
                <w:szCs w:val="16"/>
              </w:rPr>
              <w:t>przez ………………………</w:t>
            </w:r>
            <w:r>
              <w:rPr>
                <w:rFonts w:ascii="Verdana" w:hAnsi="Verdana" w:cs="Arial"/>
                <w:b/>
                <w:iCs/>
                <w:sz w:val="16"/>
                <w:szCs w:val="16"/>
                <w:vertAlign w:val="superscript"/>
              </w:rPr>
              <w:t>4</w:t>
            </w:r>
          </w:p>
          <w:p w14:paraId="0F01797C" w14:textId="77777777" w:rsidR="00EE523C" w:rsidRPr="00B87A1E" w:rsidRDefault="00EE523C" w:rsidP="00EE523C">
            <w:pPr>
              <w:jc w:val="center"/>
              <w:rPr>
                <w:rFonts w:ascii="Verdana" w:hAnsi="Verdana"/>
                <w:sz w:val="16"/>
                <w:szCs w:val="16"/>
              </w:rPr>
            </w:pPr>
          </w:p>
        </w:tc>
      </w:tr>
      <w:tr w:rsidR="00FB67F1" w14:paraId="203773EB" w14:textId="77777777" w:rsidTr="00EE523C">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3F8E50A5" w14:textId="77777777" w:rsidR="00FB67F1" w:rsidRDefault="00FB67F1" w:rsidP="00FB67F1">
            <w:pPr>
              <w:jc w:val="center"/>
              <w:rPr>
                <w:rFonts w:ascii="Verdana" w:hAnsi="Verdana"/>
                <w:sz w:val="16"/>
              </w:rPr>
            </w:pPr>
            <w:r>
              <w:rPr>
                <w:rFonts w:ascii="Verdana" w:hAnsi="Verdana"/>
                <w:sz w:val="16"/>
              </w:rPr>
              <w:t>…</w:t>
            </w:r>
          </w:p>
        </w:tc>
        <w:tc>
          <w:tcPr>
            <w:tcW w:w="3261" w:type="dxa"/>
            <w:tcBorders>
              <w:top w:val="single" w:sz="4" w:space="0" w:color="auto"/>
              <w:left w:val="single" w:sz="4" w:space="0" w:color="auto"/>
              <w:bottom w:val="single" w:sz="4" w:space="0" w:color="auto"/>
              <w:right w:val="single" w:sz="4" w:space="0" w:color="auto"/>
            </w:tcBorders>
          </w:tcPr>
          <w:p w14:paraId="51B8A62D" w14:textId="57E6F638" w:rsidR="00FB67F1" w:rsidRDefault="00FB67F1" w:rsidP="00405056">
            <w:pPr>
              <w:rPr>
                <w:rFonts w:ascii="Verdana" w:hAnsi="Verdana"/>
                <w:sz w:val="20"/>
                <w:szCs w:val="20"/>
              </w:rPr>
            </w:pPr>
            <w:r>
              <w:rPr>
                <w:rFonts w:ascii="Tahoma" w:hAnsi="Tahoma" w:cs="Tahoma"/>
              </w:rPr>
              <w:t>D</w:t>
            </w:r>
            <w:r w:rsidRPr="00D52C79">
              <w:rPr>
                <w:rFonts w:ascii="Tahoma" w:hAnsi="Tahoma" w:cs="Tahoma"/>
              </w:rPr>
              <w:t>ostaw</w:t>
            </w:r>
            <w:r>
              <w:rPr>
                <w:rFonts w:ascii="Tahoma" w:hAnsi="Tahoma" w:cs="Tahoma"/>
              </w:rPr>
              <w:t>a</w:t>
            </w:r>
            <w:r w:rsidR="00405056">
              <w:rPr>
                <w:rFonts w:ascii="Tahoma" w:hAnsi="Tahoma" w:cs="Tahoma"/>
              </w:rPr>
              <w:t xml:space="preserve"> </w:t>
            </w:r>
            <w:r>
              <w:rPr>
                <w:rFonts w:ascii="Tahoma" w:hAnsi="Tahoma" w:cs="Tahoma"/>
              </w:rPr>
              <w:t>owadów</w:t>
            </w:r>
            <w:r w:rsidRPr="00D52C79">
              <w:rPr>
                <w:rFonts w:ascii="Tahoma" w:hAnsi="Tahoma" w:cs="Tahoma"/>
              </w:rPr>
              <w:t xml:space="preserve"> karmowych</w:t>
            </w:r>
          </w:p>
        </w:tc>
        <w:tc>
          <w:tcPr>
            <w:tcW w:w="1134" w:type="dxa"/>
            <w:tcBorders>
              <w:top w:val="single" w:sz="4" w:space="0" w:color="auto"/>
              <w:left w:val="single" w:sz="4" w:space="0" w:color="auto"/>
              <w:bottom w:val="single" w:sz="4" w:space="0" w:color="auto"/>
              <w:right w:val="single" w:sz="4" w:space="0" w:color="auto"/>
            </w:tcBorders>
          </w:tcPr>
          <w:p w14:paraId="33CBFD31" w14:textId="77777777" w:rsidR="00FB67F1" w:rsidRDefault="00FB67F1" w:rsidP="00FB67F1">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33BD0968" w14:textId="77777777" w:rsidR="00FB67F1" w:rsidRDefault="00FB67F1" w:rsidP="00FB67F1">
            <w:pPr>
              <w:jc w:val="center"/>
              <w:rPr>
                <w:rFonts w:ascii="Verdana" w:hAnsi="Verdana"/>
                <w:sz w:val="16"/>
              </w:rPr>
            </w:pPr>
          </w:p>
          <w:p w14:paraId="761EB4FE" w14:textId="77777777" w:rsidR="00FB67F1" w:rsidRDefault="00FB67F1" w:rsidP="00FB67F1">
            <w:pPr>
              <w:jc w:val="center"/>
              <w:rPr>
                <w:rFonts w:ascii="Verdana" w:hAnsi="Verdana"/>
                <w:sz w:val="16"/>
              </w:rPr>
            </w:pPr>
          </w:p>
          <w:p w14:paraId="131268CA" w14:textId="77777777" w:rsidR="00FB67F1" w:rsidRDefault="00FB67F1" w:rsidP="00FB67F1">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444AD23E" w14:textId="77777777" w:rsidR="00FB67F1" w:rsidRDefault="00FB67F1" w:rsidP="00FB67F1">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5706B98" w14:textId="77777777" w:rsidR="00FB67F1" w:rsidRPr="00B87A1E" w:rsidRDefault="00FB67F1" w:rsidP="00FB67F1">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44DC5C3E" w14:textId="17E39FEA" w:rsidR="00FB67F1" w:rsidRPr="00B87A1E" w:rsidRDefault="00FB67F1" w:rsidP="00FB67F1">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Pr="00B87A1E">
              <w:rPr>
                <w:rFonts w:ascii="Verdana" w:hAnsi="Verdana" w:cs="Arial"/>
                <w:iCs/>
                <w:sz w:val="16"/>
                <w:szCs w:val="16"/>
              </w:rPr>
              <w:t>przez ………………………</w:t>
            </w:r>
            <w:r>
              <w:rPr>
                <w:rFonts w:ascii="Verdana" w:hAnsi="Verdana" w:cs="Arial"/>
                <w:b/>
                <w:iCs/>
                <w:sz w:val="16"/>
                <w:szCs w:val="16"/>
                <w:vertAlign w:val="superscript"/>
              </w:rPr>
              <w:t>4</w:t>
            </w:r>
          </w:p>
          <w:p w14:paraId="54CB8EF0" w14:textId="77777777" w:rsidR="00FB67F1" w:rsidRPr="00B87A1E" w:rsidRDefault="00FB67F1" w:rsidP="00FB67F1">
            <w:pPr>
              <w:autoSpaceDE w:val="0"/>
              <w:autoSpaceDN w:val="0"/>
              <w:adjustRightInd w:val="0"/>
              <w:jc w:val="center"/>
              <w:rPr>
                <w:rFonts w:ascii="Verdana" w:hAnsi="Verdana" w:cs="Arial"/>
                <w:i/>
                <w:iCs/>
                <w:sz w:val="16"/>
                <w:szCs w:val="16"/>
              </w:rPr>
            </w:pPr>
          </w:p>
        </w:tc>
      </w:tr>
    </w:tbl>
    <w:p w14:paraId="0A66B2F9" w14:textId="77777777" w:rsidR="001D233C" w:rsidRDefault="001D233C">
      <w:pPr>
        <w:pStyle w:val="Tekstpodstawowy"/>
        <w:rPr>
          <w:rFonts w:ascii="Verdana" w:hAnsi="Verdana" w:cs="Tahoma"/>
          <w:b w:val="0"/>
          <w:bCs/>
          <w:sz w:val="20"/>
        </w:rPr>
      </w:pPr>
    </w:p>
    <w:p w14:paraId="20ECC191" w14:textId="67B89142" w:rsidR="003D7BE0" w:rsidRDefault="003D7BE0">
      <w:pPr>
        <w:pStyle w:val="Standard"/>
        <w:rPr>
          <w:sz w:val="18"/>
        </w:rPr>
      </w:pPr>
      <w:r>
        <w:rPr>
          <w:sz w:val="18"/>
        </w:rPr>
        <w:t>UWAGA: Wykonawca jest zobowiązany wypełnić wszystkie rubryki podając kompletne, jednoznaczne i niebudzące wątpliwości informacje, z których wynikać będzie spełnianie opisanego warunku wiedzy i doświadczenia.</w:t>
      </w:r>
    </w:p>
    <w:p w14:paraId="35CA999D" w14:textId="77777777" w:rsidR="00B87A1E" w:rsidRDefault="00B87A1E" w:rsidP="00B87A1E">
      <w:pPr>
        <w:pStyle w:val="Standard"/>
        <w:rPr>
          <w:sz w:val="18"/>
        </w:rPr>
      </w:pPr>
      <w:r>
        <w:rPr>
          <w:sz w:val="18"/>
        </w:rPr>
        <w:t xml:space="preserve">Do wykazu należy załączyć dowody potwierdzające, że wymienione kontrakty zostały wykonane lub są wykonywane należycie. </w:t>
      </w:r>
    </w:p>
    <w:p w14:paraId="3873EFE1" w14:textId="77777777" w:rsidR="003D7BE0" w:rsidRDefault="00B87A1E" w:rsidP="00B87A1E">
      <w:pPr>
        <w:pStyle w:val="Standard"/>
        <w:rPr>
          <w:sz w:val="18"/>
        </w:rPr>
      </w:pPr>
      <w:r>
        <w:rPr>
          <w:sz w:val="18"/>
        </w:rPr>
        <w:t>Treść wykazu może być dowolnie modyfikowana przez Wykonawcę</w:t>
      </w:r>
      <w:r w:rsidR="00F83A3E">
        <w:rPr>
          <w:sz w:val="18"/>
        </w:rPr>
        <w:t>.</w:t>
      </w:r>
    </w:p>
    <w:p w14:paraId="52C66E64" w14:textId="77777777" w:rsidR="003D7BE0" w:rsidRDefault="003D7BE0">
      <w:pPr>
        <w:pStyle w:val="14StanowiskoPodpisujacego"/>
        <w:rPr>
          <w:rFonts w:cs="Tahoma"/>
          <w:szCs w:val="24"/>
        </w:rPr>
      </w:pPr>
    </w:p>
    <w:p w14:paraId="2185E27F" w14:textId="77777777" w:rsidR="00F83A3E" w:rsidRPr="009A0590" w:rsidRDefault="00F83A3E" w:rsidP="00F83A3E">
      <w:pPr>
        <w:spacing w:line="360" w:lineRule="auto"/>
        <w:ind w:right="4675"/>
        <w:jc w:val="center"/>
        <w:rPr>
          <w:rFonts w:ascii="Verdana" w:hAnsi="Verdana"/>
          <w:sz w:val="18"/>
          <w:szCs w:val="18"/>
        </w:rPr>
      </w:pPr>
      <w:r w:rsidRPr="009A0590">
        <w:rPr>
          <w:rFonts w:ascii="Verdana" w:hAnsi="Verdana"/>
          <w:sz w:val="18"/>
          <w:szCs w:val="18"/>
        </w:rPr>
        <w:t>Data: …………………20</w:t>
      </w:r>
      <w:r w:rsidR="00F3679D" w:rsidRPr="009A0590">
        <w:rPr>
          <w:rFonts w:ascii="Verdana" w:hAnsi="Verdana"/>
          <w:sz w:val="18"/>
          <w:szCs w:val="18"/>
        </w:rPr>
        <w:t>20</w:t>
      </w:r>
      <w:r w:rsidRPr="009A0590">
        <w:rPr>
          <w:rFonts w:ascii="Verdana" w:hAnsi="Verdana"/>
          <w:sz w:val="18"/>
          <w:szCs w:val="18"/>
        </w:rPr>
        <w:t xml:space="preserve"> r.</w:t>
      </w:r>
    </w:p>
    <w:p w14:paraId="284EF8C1" w14:textId="77777777" w:rsidR="00F83A3E" w:rsidRPr="009A0590" w:rsidRDefault="00F83A3E" w:rsidP="00F83A3E">
      <w:pPr>
        <w:spacing w:line="360" w:lineRule="auto"/>
        <w:ind w:right="4675"/>
        <w:jc w:val="center"/>
        <w:rPr>
          <w:rFonts w:ascii="Verdana" w:hAnsi="Verdana"/>
          <w:sz w:val="18"/>
          <w:szCs w:val="18"/>
        </w:rPr>
      </w:pPr>
    </w:p>
    <w:p w14:paraId="78A9DD0D" w14:textId="77777777" w:rsidR="009A0590" w:rsidRDefault="009A0590" w:rsidP="00F83A3E">
      <w:pPr>
        <w:spacing w:line="360" w:lineRule="auto"/>
        <w:ind w:right="4675"/>
        <w:jc w:val="center"/>
        <w:rPr>
          <w:rFonts w:ascii="Verdana" w:hAnsi="Verdana"/>
          <w:sz w:val="18"/>
          <w:szCs w:val="18"/>
        </w:rPr>
      </w:pPr>
    </w:p>
    <w:p w14:paraId="27922CDE" w14:textId="77777777" w:rsidR="001F42AC" w:rsidRPr="009A0590" w:rsidRDefault="001F42AC" w:rsidP="00F83A3E">
      <w:pPr>
        <w:spacing w:line="360" w:lineRule="auto"/>
        <w:ind w:right="4675"/>
        <w:jc w:val="center"/>
        <w:rPr>
          <w:rFonts w:ascii="Verdana" w:hAnsi="Verdana"/>
          <w:sz w:val="18"/>
          <w:szCs w:val="18"/>
        </w:rPr>
      </w:pPr>
    </w:p>
    <w:p w14:paraId="2DCFFEEA" w14:textId="77777777" w:rsidR="00F83A3E" w:rsidRPr="009A0590" w:rsidRDefault="00F83A3E" w:rsidP="00F83A3E">
      <w:pPr>
        <w:ind w:right="4675"/>
        <w:jc w:val="center"/>
        <w:rPr>
          <w:rFonts w:ascii="Verdana" w:hAnsi="Verdana"/>
          <w:sz w:val="18"/>
          <w:szCs w:val="18"/>
        </w:rPr>
      </w:pPr>
      <w:r w:rsidRPr="009A0590">
        <w:rPr>
          <w:rFonts w:ascii="Verdana" w:hAnsi="Verdana"/>
          <w:sz w:val="18"/>
          <w:szCs w:val="18"/>
        </w:rPr>
        <w:t>……………………………………………………………</w:t>
      </w:r>
    </w:p>
    <w:p w14:paraId="1F732EAD" w14:textId="77777777" w:rsidR="00F83A3E" w:rsidRPr="009A0590" w:rsidRDefault="00F83A3E" w:rsidP="00F83A3E">
      <w:pPr>
        <w:ind w:right="4678"/>
        <w:jc w:val="center"/>
        <w:rPr>
          <w:rFonts w:ascii="Verdana" w:hAnsi="Verdana"/>
          <w:sz w:val="18"/>
          <w:szCs w:val="18"/>
        </w:rPr>
      </w:pPr>
      <w:r w:rsidRPr="009A0590">
        <w:rPr>
          <w:rFonts w:ascii="Verdana" w:hAnsi="Verdana"/>
          <w:sz w:val="18"/>
          <w:szCs w:val="18"/>
        </w:rPr>
        <w:t>(podpis)</w:t>
      </w:r>
    </w:p>
    <w:p w14:paraId="20D26A42" w14:textId="77777777" w:rsidR="00F83A3E" w:rsidRPr="009A0590" w:rsidRDefault="00F83A3E" w:rsidP="00F83A3E">
      <w:pPr>
        <w:pStyle w:val="14StanowiskoPodpisujacego"/>
        <w:ind w:right="70"/>
      </w:pPr>
    </w:p>
    <w:p w14:paraId="43431D6C" w14:textId="77777777" w:rsidR="003D1C95" w:rsidRDefault="003D1C95">
      <w:pPr>
        <w:jc w:val="both"/>
        <w:rPr>
          <w:rFonts w:ascii="Verdana" w:hAnsi="Verdana" w:cs="Tahoma"/>
          <w:b/>
          <w:sz w:val="16"/>
          <w:szCs w:val="16"/>
        </w:rPr>
      </w:pPr>
    </w:p>
    <w:p w14:paraId="00CCA1F6" w14:textId="77777777" w:rsidR="001F42AC" w:rsidRDefault="001F42AC">
      <w:pPr>
        <w:jc w:val="both"/>
        <w:rPr>
          <w:rFonts w:ascii="Verdana" w:hAnsi="Verdana" w:cs="Tahoma"/>
          <w:b/>
          <w:sz w:val="16"/>
          <w:szCs w:val="16"/>
        </w:rPr>
      </w:pPr>
    </w:p>
    <w:p w14:paraId="456E1928" w14:textId="77777777" w:rsidR="00B67336" w:rsidRPr="00B67336" w:rsidRDefault="00B67336">
      <w:pPr>
        <w:jc w:val="both"/>
        <w:rPr>
          <w:rFonts w:ascii="Verdana" w:hAnsi="Verdana" w:cs="Tahoma"/>
          <w:sz w:val="16"/>
          <w:szCs w:val="16"/>
        </w:rPr>
      </w:pPr>
      <w:r w:rsidRPr="00B67336">
        <w:rPr>
          <w:rFonts w:ascii="Verdana" w:hAnsi="Verdana" w:cs="Tahoma"/>
          <w:b/>
          <w:sz w:val="16"/>
          <w:szCs w:val="16"/>
        </w:rPr>
        <w:t xml:space="preserve">1 </w:t>
      </w:r>
      <w:r w:rsidR="000D4C64">
        <w:rPr>
          <w:rFonts w:ascii="Verdana" w:hAnsi="Verdana" w:cs="Tahoma"/>
          <w:sz w:val="16"/>
          <w:szCs w:val="16"/>
        </w:rPr>
        <w:t>-</w:t>
      </w:r>
      <w:r w:rsidRPr="00B67336">
        <w:rPr>
          <w:rFonts w:ascii="Verdana" w:hAnsi="Verdana" w:cs="Tahoma"/>
          <w:sz w:val="16"/>
          <w:szCs w:val="16"/>
        </w:rPr>
        <w:t xml:space="preserve"> treść Wykazu może być dowolnie modyfikowana przez Wykonawcę</w:t>
      </w:r>
    </w:p>
    <w:p w14:paraId="2BC7F59D" w14:textId="77777777" w:rsidR="003D7BE0" w:rsidRPr="00B67336" w:rsidRDefault="00CC3EE9">
      <w:pPr>
        <w:jc w:val="both"/>
        <w:rPr>
          <w:rFonts w:ascii="Verdana" w:hAnsi="Verdana" w:cs="Tahoma"/>
          <w:sz w:val="16"/>
          <w:szCs w:val="16"/>
        </w:rPr>
      </w:pPr>
      <w:r>
        <w:rPr>
          <w:rFonts w:ascii="Verdana" w:hAnsi="Verdana" w:cs="Tahoma"/>
          <w:b/>
          <w:sz w:val="16"/>
          <w:szCs w:val="16"/>
        </w:rPr>
        <w:t>2</w:t>
      </w:r>
      <w:r w:rsidR="00E75100">
        <w:rPr>
          <w:rFonts w:ascii="Verdana" w:hAnsi="Verdana" w:cs="Tahoma"/>
          <w:sz w:val="16"/>
          <w:szCs w:val="16"/>
        </w:rPr>
        <w:t xml:space="preserve"> - </w:t>
      </w:r>
      <w:r w:rsidR="003D7BE0" w:rsidRPr="00B67336">
        <w:rPr>
          <w:rFonts w:ascii="Verdana" w:hAnsi="Verdana" w:cs="Tahoma"/>
          <w:sz w:val="16"/>
          <w:szCs w:val="16"/>
        </w:rPr>
        <w:t>nie</w:t>
      </w:r>
      <w:r w:rsidR="00AC3C5B">
        <w:rPr>
          <w:rFonts w:ascii="Verdana" w:hAnsi="Verdana" w:cs="Tahoma"/>
          <w:sz w:val="16"/>
          <w:szCs w:val="16"/>
        </w:rPr>
        <w:t>właściwe</w:t>
      </w:r>
      <w:r w:rsidR="000501A2">
        <w:rPr>
          <w:rFonts w:ascii="Verdana" w:hAnsi="Verdana" w:cs="Tahoma"/>
          <w:sz w:val="16"/>
          <w:szCs w:val="16"/>
        </w:rPr>
        <w:t xml:space="preserve"> skreślić</w:t>
      </w:r>
    </w:p>
    <w:p w14:paraId="3126646C" w14:textId="77777777" w:rsidR="003D7BE0" w:rsidRDefault="00CC3EE9">
      <w:pPr>
        <w:jc w:val="both"/>
        <w:rPr>
          <w:rFonts w:ascii="Verdana" w:hAnsi="Verdana" w:cs="Tahoma"/>
          <w:sz w:val="16"/>
          <w:szCs w:val="16"/>
        </w:rPr>
      </w:pPr>
      <w:r>
        <w:rPr>
          <w:rFonts w:ascii="Verdana" w:hAnsi="Verdana" w:cs="Tahoma"/>
          <w:b/>
          <w:sz w:val="16"/>
          <w:szCs w:val="16"/>
        </w:rPr>
        <w:t>3</w:t>
      </w:r>
      <w:r w:rsidR="00B67336" w:rsidRPr="00B67336">
        <w:rPr>
          <w:rFonts w:ascii="Verdana" w:hAnsi="Verdana" w:cs="Tahoma"/>
          <w:sz w:val="16"/>
          <w:szCs w:val="16"/>
        </w:rPr>
        <w:t xml:space="preserve"> - </w:t>
      </w:r>
      <w:r w:rsidR="003D7BE0" w:rsidRPr="00B67336">
        <w:rPr>
          <w:rFonts w:ascii="Verdana" w:hAnsi="Verdana" w:cs="Tahoma"/>
          <w:sz w:val="16"/>
          <w:szCs w:val="16"/>
        </w:rPr>
        <w:t xml:space="preserve">na podstawie delegacji ustawowej określonej w art. 26 ust. 2b ustawy </w:t>
      </w:r>
      <w:proofErr w:type="spellStart"/>
      <w:r w:rsidR="003D7BE0" w:rsidRPr="00B67336">
        <w:rPr>
          <w:rFonts w:ascii="Verdana" w:hAnsi="Verdana" w:cs="Tahoma"/>
          <w:sz w:val="16"/>
          <w:szCs w:val="16"/>
        </w:rPr>
        <w:t>Pzp</w:t>
      </w:r>
      <w:proofErr w:type="spellEnd"/>
      <w:r w:rsidR="003D7BE0" w:rsidRPr="00B67336">
        <w:rPr>
          <w:rFonts w:ascii="Verdana" w:hAnsi="Verdana" w:cs="Tahoma"/>
          <w:sz w:val="16"/>
          <w:szCs w:val="16"/>
        </w:rPr>
        <w:t xml:space="preserve"> do wykazu należy dołączyć </w:t>
      </w:r>
      <w:r w:rsidR="003D7BE0" w:rsidRPr="00B67336">
        <w:rPr>
          <w:rFonts w:ascii="Verdana" w:hAnsi="Verdana" w:cs="Tahoma"/>
          <w:sz w:val="16"/>
          <w:szCs w:val="16"/>
        </w:rPr>
        <w:br/>
        <w:t xml:space="preserve">w szczególności zobowiązania innych podmiotów do oddania Wykonawcy do dyspozycji niezbędnych zasobów </w:t>
      </w:r>
      <w:r w:rsidR="003D7BE0" w:rsidRPr="00B67336">
        <w:rPr>
          <w:rFonts w:ascii="Verdana" w:hAnsi="Verdana" w:cs="Tahoma"/>
          <w:sz w:val="16"/>
          <w:szCs w:val="16"/>
        </w:rPr>
        <w:br/>
        <w:t xml:space="preserve">z zakresu </w:t>
      </w:r>
      <w:r w:rsidR="00F83A3E" w:rsidRPr="00B67336">
        <w:rPr>
          <w:rFonts w:ascii="Verdana" w:hAnsi="Verdana" w:cs="Tahoma"/>
          <w:sz w:val="16"/>
          <w:szCs w:val="16"/>
        </w:rPr>
        <w:t xml:space="preserve">wiedzy i </w:t>
      </w:r>
      <w:r w:rsidR="003D7BE0" w:rsidRPr="00B67336">
        <w:rPr>
          <w:rFonts w:ascii="Verdana" w:hAnsi="Verdana" w:cs="Tahoma"/>
          <w:sz w:val="16"/>
          <w:szCs w:val="16"/>
        </w:rPr>
        <w:t xml:space="preserve">doświadczenia na </w:t>
      </w:r>
      <w:r w:rsidR="000501A2">
        <w:rPr>
          <w:rFonts w:ascii="Verdana" w:hAnsi="Verdana" w:cs="Tahoma"/>
          <w:sz w:val="16"/>
          <w:szCs w:val="16"/>
        </w:rPr>
        <w:t>potrzeby wykonania zamówienia</w:t>
      </w:r>
    </w:p>
    <w:p w14:paraId="28E75BA7" w14:textId="32D9BDC8" w:rsidR="000D505D" w:rsidRPr="00B67336" w:rsidRDefault="00CC3EE9">
      <w:pPr>
        <w:jc w:val="both"/>
        <w:rPr>
          <w:rFonts w:ascii="Verdana" w:hAnsi="Verdana" w:cs="Tahoma"/>
          <w:sz w:val="16"/>
          <w:szCs w:val="16"/>
        </w:rPr>
      </w:pPr>
      <w:r>
        <w:rPr>
          <w:rFonts w:ascii="Verdana" w:hAnsi="Verdana" w:cs="Tahoma"/>
          <w:b/>
          <w:sz w:val="16"/>
          <w:szCs w:val="16"/>
        </w:rPr>
        <w:t>4</w:t>
      </w:r>
      <w:r w:rsidR="00C14A38">
        <w:rPr>
          <w:rFonts w:ascii="Verdana" w:hAnsi="Verdana" w:cs="Tahoma"/>
          <w:b/>
          <w:sz w:val="16"/>
          <w:szCs w:val="16"/>
        </w:rPr>
        <w:t xml:space="preserve"> </w:t>
      </w:r>
      <w:r w:rsidR="00CA4A1A">
        <w:rPr>
          <w:rFonts w:ascii="Verdana" w:hAnsi="Verdana" w:cs="Tahoma"/>
          <w:sz w:val="16"/>
          <w:szCs w:val="16"/>
        </w:rPr>
        <w:t>-</w:t>
      </w:r>
      <w:r w:rsidR="0086787C" w:rsidRPr="002F766F">
        <w:rPr>
          <w:rFonts w:ascii="Verdana" w:hAnsi="Verdana" w:cs="Tahoma"/>
          <w:sz w:val="16"/>
          <w:szCs w:val="16"/>
        </w:rPr>
        <w:t xml:space="preserve"> podać nazwę podmiotu, na którego zasobach polega Wykonawca</w:t>
      </w:r>
    </w:p>
    <w:p w14:paraId="4EB3D608" w14:textId="610F3D8F" w:rsidR="003D7BE0" w:rsidRDefault="00FC43E0">
      <w:pPr>
        <w:jc w:val="right"/>
        <w:rPr>
          <w:rFonts w:ascii="Verdana" w:hAnsi="Verdana" w:cs="Arial"/>
          <w:b/>
          <w:color w:val="000000"/>
          <w:sz w:val="20"/>
        </w:rPr>
      </w:pPr>
      <w:r>
        <w:rPr>
          <w:noProof/>
          <w:color w:val="000000"/>
        </w:rPr>
        <w:lastRenderedPageBreak/>
        <mc:AlternateContent>
          <mc:Choice Requires="wps">
            <w:drawing>
              <wp:anchor distT="0" distB="0" distL="114300" distR="114300" simplePos="0" relativeHeight="251657728" behindDoc="0" locked="0" layoutInCell="0" allowOverlap="1" wp14:anchorId="0E1E3F96" wp14:editId="2B75CB91">
                <wp:simplePos x="0" y="0"/>
                <wp:positionH relativeFrom="column">
                  <wp:posOffset>11430</wp:posOffset>
                </wp:positionH>
                <wp:positionV relativeFrom="paragraph">
                  <wp:posOffset>102870</wp:posOffset>
                </wp:positionV>
                <wp:extent cx="2651760" cy="12014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01420"/>
                        </a:xfrm>
                        <a:prstGeom prst="rect">
                          <a:avLst/>
                        </a:prstGeom>
                        <a:solidFill>
                          <a:srgbClr val="FFFFFF"/>
                        </a:solidFill>
                        <a:ln w="9525">
                          <a:solidFill>
                            <a:srgbClr val="000000"/>
                          </a:solidFill>
                          <a:miter lim="800000"/>
                          <a:headEnd/>
                          <a:tailEnd/>
                        </a:ln>
                      </wps:spPr>
                      <wps:txbx>
                        <w:txbxContent>
                          <w:p w14:paraId="2B3A602A" w14:textId="77777777" w:rsidR="00EE523C" w:rsidRDefault="00EE523C"/>
                          <w:p w14:paraId="7987E314" w14:textId="77777777" w:rsidR="00EE523C" w:rsidRDefault="00EE523C"/>
                          <w:p w14:paraId="6D1F5C77" w14:textId="77777777" w:rsidR="00EE523C" w:rsidRDefault="00EE523C"/>
                          <w:p w14:paraId="672B3824" w14:textId="77777777" w:rsidR="00EE523C" w:rsidRDefault="00EE523C"/>
                          <w:p w14:paraId="0015A11D" w14:textId="77777777" w:rsidR="00EE523C" w:rsidRDefault="00EE523C">
                            <w:pPr>
                              <w:rPr>
                                <w:sz w:val="18"/>
                              </w:rPr>
                            </w:pPr>
                          </w:p>
                          <w:p w14:paraId="58D27574"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podmiotu udostępniającego zdolności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3F96" id="Text Box 8" o:spid="_x0000_s1031" type="#_x0000_t202" style="position:absolute;left:0;text-align:left;margin-left:.9pt;margin-top:8.1pt;width:208.8pt;height:9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" o:allowincell="f">
                <v:textbox>
                  <w:txbxContent>
                    <w:p w14:paraId="2B3A602A" w14:textId="77777777" w:rsidR="00EE523C" w:rsidRDefault="00EE523C"/>
                    <w:p w14:paraId="7987E314" w14:textId="77777777" w:rsidR="00EE523C" w:rsidRDefault="00EE523C"/>
                    <w:p w14:paraId="6D1F5C77" w14:textId="77777777" w:rsidR="00EE523C" w:rsidRDefault="00EE523C"/>
                    <w:p w14:paraId="672B3824" w14:textId="77777777" w:rsidR="00EE523C" w:rsidRDefault="00EE523C"/>
                    <w:p w14:paraId="0015A11D" w14:textId="77777777" w:rsidR="00EE523C" w:rsidRDefault="00EE523C">
                      <w:pPr>
                        <w:rPr>
                          <w:sz w:val="18"/>
                        </w:rPr>
                      </w:pPr>
                    </w:p>
                    <w:p w14:paraId="58D27574"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podmiotu udostępniającego zdolności</w:t>
                      </w:r>
                    </w:p>
                  </w:txbxContent>
                </v:textbox>
              </v:shape>
            </w:pict>
          </mc:Fallback>
        </mc:AlternateContent>
      </w:r>
      <w:r w:rsidR="001F42AC">
        <w:rPr>
          <w:rFonts w:ascii="Verdana" w:hAnsi="Verdana" w:cs="Arial"/>
          <w:b/>
          <w:color w:val="000000"/>
          <w:sz w:val="20"/>
        </w:rPr>
        <w:t>Z</w:t>
      </w:r>
      <w:r w:rsidR="00E12939">
        <w:rPr>
          <w:rFonts w:ascii="Verdana" w:hAnsi="Verdana" w:cs="Arial"/>
          <w:b/>
          <w:color w:val="000000"/>
          <w:sz w:val="20"/>
        </w:rPr>
        <w:t xml:space="preserve">AŁĄCZNIK NR </w:t>
      </w:r>
      <w:r w:rsidR="00FB67F1">
        <w:rPr>
          <w:rFonts w:ascii="Verdana" w:hAnsi="Verdana" w:cs="Arial"/>
          <w:b/>
          <w:color w:val="000000"/>
          <w:sz w:val="20"/>
        </w:rPr>
        <w:t>3.5</w:t>
      </w:r>
      <w:r w:rsidR="00C736DC">
        <w:rPr>
          <w:rFonts w:ascii="Verdana" w:hAnsi="Verdana" w:cs="Arial"/>
          <w:b/>
          <w:color w:val="000000"/>
          <w:sz w:val="20"/>
        </w:rPr>
        <w:t xml:space="preserve"> </w:t>
      </w:r>
      <w:r w:rsidR="003D7BE0">
        <w:rPr>
          <w:rFonts w:ascii="Verdana" w:hAnsi="Verdana" w:cs="Arial"/>
          <w:b/>
          <w:color w:val="000000"/>
          <w:sz w:val="20"/>
        </w:rPr>
        <w:t>do SIWZ</w:t>
      </w:r>
    </w:p>
    <w:p w14:paraId="6426CBDE" w14:textId="77777777" w:rsidR="003D7BE0" w:rsidRDefault="003D7BE0">
      <w:pPr>
        <w:ind w:left="4536"/>
        <w:rPr>
          <w:color w:val="000000"/>
        </w:rPr>
      </w:pPr>
    </w:p>
    <w:p w14:paraId="3F67F11E" w14:textId="77777777" w:rsidR="003D7BE0" w:rsidRDefault="003D7BE0">
      <w:pPr>
        <w:ind w:left="4536"/>
        <w:rPr>
          <w:color w:val="000000"/>
        </w:rPr>
      </w:pPr>
    </w:p>
    <w:p w14:paraId="1199F434" w14:textId="77777777" w:rsidR="003D7BE0" w:rsidRDefault="003D7BE0">
      <w:pPr>
        <w:ind w:left="4536"/>
        <w:rPr>
          <w:color w:val="000000"/>
        </w:rPr>
      </w:pPr>
    </w:p>
    <w:p w14:paraId="5A3A1C5F" w14:textId="77777777" w:rsidR="003D7BE0" w:rsidRDefault="003D7BE0">
      <w:pPr>
        <w:ind w:left="4536"/>
        <w:rPr>
          <w:color w:val="000000"/>
        </w:rPr>
      </w:pPr>
    </w:p>
    <w:p w14:paraId="025F4C2C" w14:textId="77777777" w:rsidR="003D7BE0" w:rsidRDefault="003D7BE0">
      <w:pPr>
        <w:ind w:left="4536"/>
        <w:rPr>
          <w:color w:val="000000"/>
        </w:rPr>
      </w:pPr>
    </w:p>
    <w:p w14:paraId="1CF9D76E" w14:textId="77777777" w:rsidR="003D7BE0" w:rsidRDefault="003D7BE0">
      <w:pPr>
        <w:ind w:left="4536"/>
        <w:rPr>
          <w:color w:val="000000"/>
        </w:rPr>
      </w:pPr>
    </w:p>
    <w:p w14:paraId="37CA4738" w14:textId="77777777" w:rsidR="003D7BE0" w:rsidRDefault="003D7BE0">
      <w:pPr>
        <w:ind w:left="4536"/>
        <w:rPr>
          <w:color w:val="000000"/>
        </w:rPr>
      </w:pPr>
    </w:p>
    <w:p w14:paraId="661AF8EC" w14:textId="77777777" w:rsidR="003D7BE0" w:rsidRDefault="003D7BE0">
      <w:pPr>
        <w:jc w:val="both"/>
        <w:rPr>
          <w:color w:val="000000"/>
          <w:sz w:val="22"/>
        </w:rPr>
      </w:pPr>
    </w:p>
    <w:p w14:paraId="33CC5DD0" w14:textId="77777777" w:rsidR="003D7BE0" w:rsidRPr="00350A5F" w:rsidRDefault="003D7BE0">
      <w:pPr>
        <w:pStyle w:val="Nagwek2"/>
        <w:ind w:firstLine="0"/>
        <w:jc w:val="center"/>
        <w:rPr>
          <w:rFonts w:cs="Arial"/>
          <w:caps/>
          <w:color w:val="000000"/>
          <w:vertAlign w:val="superscript"/>
        </w:rPr>
      </w:pPr>
      <w:r>
        <w:rPr>
          <w:rFonts w:cs="Arial"/>
          <w:caps/>
          <w:color w:val="000000"/>
        </w:rPr>
        <w:t>OŚWIADCZENIE PODMIOTU UDOSTĘPNIAJĄCEGO ZASOBY</w:t>
      </w:r>
      <w:r w:rsidR="00350A5F">
        <w:rPr>
          <w:rFonts w:cs="Arial"/>
          <w:caps/>
          <w:color w:val="000000"/>
          <w:vertAlign w:val="superscript"/>
        </w:rPr>
        <w:t>1</w:t>
      </w:r>
    </w:p>
    <w:p w14:paraId="4237B381" w14:textId="77777777" w:rsidR="003D7BE0" w:rsidRDefault="003D7BE0"/>
    <w:p w14:paraId="6DEE2584" w14:textId="77777777" w:rsidR="003D7BE0" w:rsidRDefault="003D7BE0">
      <w:pPr>
        <w:autoSpaceDE w:val="0"/>
        <w:autoSpaceDN w:val="0"/>
        <w:adjustRightInd w:val="0"/>
        <w:spacing w:line="360" w:lineRule="auto"/>
        <w:jc w:val="both"/>
        <w:rPr>
          <w:rFonts w:ascii="Verdana" w:hAnsi="Verdana"/>
          <w:sz w:val="20"/>
          <w:szCs w:val="20"/>
        </w:rPr>
      </w:pPr>
      <w:r>
        <w:rPr>
          <w:rFonts w:ascii="Verdana" w:hAnsi="Verdana"/>
          <w:sz w:val="20"/>
          <w:szCs w:val="20"/>
        </w:rPr>
        <w:t>Niniejszym oddaję do dyspozycji Wykonawcy: ……………………………………………………………………</w:t>
      </w:r>
    </w:p>
    <w:p w14:paraId="642227FF" w14:textId="77777777" w:rsidR="003D7BE0" w:rsidRDefault="003D7BE0">
      <w:pPr>
        <w:autoSpaceDE w:val="0"/>
        <w:autoSpaceDN w:val="0"/>
        <w:adjustRightInd w:val="0"/>
        <w:spacing w:line="360" w:lineRule="auto"/>
        <w:jc w:val="both"/>
        <w:rPr>
          <w:rFonts w:ascii="Verdana" w:hAnsi="Verdana"/>
          <w:sz w:val="20"/>
          <w:szCs w:val="20"/>
        </w:rPr>
      </w:pPr>
      <w:r>
        <w:rPr>
          <w:rFonts w:ascii="Verdana" w:hAnsi="Verdana"/>
          <w:sz w:val="20"/>
          <w:szCs w:val="20"/>
        </w:rPr>
        <w:t>……………………………………………………………………………………………………………… (</w:t>
      </w:r>
      <w:r>
        <w:rPr>
          <w:rFonts w:ascii="Verdana" w:hAnsi="Verdana"/>
          <w:i/>
          <w:iCs/>
          <w:sz w:val="20"/>
          <w:szCs w:val="20"/>
        </w:rPr>
        <w:t>nazwa Wykonawcy</w:t>
      </w:r>
      <w:r>
        <w:rPr>
          <w:rFonts w:ascii="Verdana" w:hAnsi="Verdana"/>
          <w:sz w:val="20"/>
          <w:szCs w:val="20"/>
        </w:rPr>
        <w:t>)</w:t>
      </w:r>
    </w:p>
    <w:p w14:paraId="0D6542F9" w14:textId="5905ED7E" w:rsidR="003D7BE0" w:rsidRDefault="003D7BE0">
      <w:pPr>
        <w:autoSpaceDE w:val="0"/>
        <w:autoSpaceDN w:val="0"/>
        <w:adjustRightInd w:val="0"/>
        <w:spacing w:line="360" w:lineRule="auto"/>
        <w:jc w:val="both"/>
        <w:rPr>
          <w:rFonts w:ascii="Verdana" w:hAnsi="Verdana"/>
          <w:sz w:val="20"/>
          <w:szCs w:val="20"/>
        </w:rPr>
      </w:pPr>
      <w:r>
        <w:rPr>
          <w:rFonts w:ascii="Verdana" w:hAnsi="Verdana"/>
          <w:sz w:val="20"/>
          <w:szCs w:val="20"/>
        </w:rPr>
        <w:t xml:space="preserve">niezbędne zasoby, na okres korzystania z nich przy realizacji zamówienia pn.: </w:t>
      </w:r>
      <w:r w:rsidR="0079489F" w:rsidRPr="002F24A1">
        <w:rPr>
          <w:rFonts w:ascii="Verdana" w:hAnsi="Verdana" w:cs="Arial"/>
          <w:b/>
          <w:color w:val="000000"/>
          <w:sz w:val="20"/>
        </w:rPr>
        <w:t>SUKCESYWNE DOSTAWY, GRYZONI, PTAKÓW, OWADÓW DO ZOO WROCŁAW SP. Z O.O.</w:t>
      </w:r>
      <w:r w:rsidR="0079489F" w:rsidRPr="009D240A">
        <w:rPr>
          <w:rFonts w:ascii="Verdana" w:hAnsi="Verdana" w:cs="Arial"/>
          <w:color w:val="000000"/>
          <w:sz w:val="20"/>
        </w:rPr>
        <w:t xml:space="preserve">, o znaku </w:t>
      </w:r>
      <w:r w:rsidR="00552B84">
        <w:rPr>
          <w:rFonts w:ascii="Verdana" w:hAnsi="Verdana" w:cs="Arial"/>
          <w:b/>
          <w:bCs/>
          <w:color w:val="000000"/>
          <w:sz w:val="20"/>
        </w:rPr>
        <w:t>09</w:t>
      </w:r>
      <w:r w:rsidR="00552B84" w:rsidRPr="002F24A1">
        <w:rPr>
          <w:rFonts w:ascii="Verdana" w:hAnsi="Verdana" w:cs="Arial"/>
          <w:b/>
          <w:bCs/>
          <w:color w:val="000000"/>
          <w:sz w:val="20"/>
        </w:rPr>
        <w:t>/PN</w:t>
      </w:r>
      <w:r w:rsidR="00552B84">
        <w:rPr>
          <w:rFonts w:ascii="Verdana" w:hAnsi="Verdana" w:cs="Arial"/>
          <w:b/>
          <w:bCs/>
          <w:color w:val="000000"/>
          <w:sz w:val="20"/>
        </w:rPr>
        <w:t>/</w:t>
      </w:r>
      <w:r w:rsidR="00552B84" w:rsidRPr="002F24A1">
        <w:rPr>
          <w:rFonts w:ascii="Verdana" w:hAnsi="Verdana" w:cs="Arial"/>
          <w:b/>
          <w:bCs/>
          <w:color w:val="000000"/>
          <w:sz w:val="20"/>
        </w:rPr>
        <w:t>2020</w:t>
      </w:r>
      <w:r w:rsidR="0079489F" w:rsidRPr="00F67F58">
        <w:rPr>
          <w:rFonts w:ascii="Verdana" w:hAnsi="Verdana"/>
          <w:sz w:val="20"/>
        </w:rPr>
        <w:t xml:space="preserve"> prowadzonego przez </w:t>
      </w:r>
      <w:r w:rsidR="0079489F" w:rsidRPr="008B7D7F">
        <w:rPr>
          <w:rFonts w:ascii="Verdana" w:hAnsi="Verdana"/>
          <w:sz w:val="20"/>
        </w:rPr>
        <w:t>ZOO WROCŁAW Sp. z o.o.</w:t>
      </w:r>
      <w:r w:rsidRPr="009D240A">
        <w:rPr>
          <w:rFonts w:ascii="Verdana" w:hAnsi="Verdana" w:cs="Arial"/>
          <w:color w:val="000000"/>
          <w:sz w:val="20"/>
        </w:rPr>
        <w:t xml:space="preserve">, </w:t>
      </w:r>
      <w:r w:rsidRPr="009D240A">
        <w:rPr>
          <w:rFonts w:ascii="Verdana" w:hAnsi="Verdana"/>
          <w:sz w:val="20"/>
          <w:szCs w:val="20"/>
        </w:rPr>
        <w:t>na następujących</w:t>
      </w:r>
      <w:r>
        <w:rPr>
          <w:rFonts w:ascii="Verdana" w:hAnsi="Verdana"/>
          <w:sz w:val="20"/>
          <w:szCs w:val="20"/>
        </w:rPr>
        <w:t xml:space="preserve"> zasadach:</w:t>
      </w:r>
    </w:p>
    <w:p w14:paraId="00C6FC10"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xml:space="preserve">- zakres dostępnych Wykonawcy </w:t>
      </w:r>
      <w:proofErr w:type="gramStart"/>
      <w:r>
        <w:rPr>
          <w:rFonts w:ascii="Verdana" w:hAnsi="Verdana"/>
          <w:sz w:val="20"/>
          <w:szCs w:val="20"/>
        </w:rPr>
        <w:t>zasobów:…</w:t>
      </w:r>
      <w:proofErr w:type="gramEnd"/>
      <w:r>
        <w:rPr>
          <w:rFonts w:ascii="Verdana" w:hAnsi="Verdana"/>
          <w:sz w:val="20"/>
          <w:szCs w:val="20"/>
        </w:rPr>
        <w:t>…………………………………………………………………………</w:t>
      </w:r>
    </w:p>
    <w:p w14:paraId="6CC0AEBA"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36FC0943"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sposób wykorzystania zasobów, przez Wykonawcę, przy wykonywaniu niniejszego zamówienia</w:t>
      </w:r>
      <w:proofErr w:type="gramStart"/>
      <w:r>
        <w:rPr>
          <w:rFonts w:ascii="Verdana" w:hAnsi="Verdana"/>
          <w:sz w:val="20"/>
          <w:szCs w:val="20"/>
        </w:rPr>
        <w:t>:.…</w:t>
      </w:r>
      <w:proofErr w:type="gramEnd"/>
      <w:r>
        <w:rPr>
          <w:rFonts w:ascii="Verdana" w:hAnsi="Verdana"/>
          <w:sz w:val="20"/>
          <w:szCs w:val="20"/>
        </w:rPr>
        <w:t>…………………………………………………………………………………………………………………………</w:t>
      </w:r>
    </w:p>
    <w:p w14:paraId="7DFC1FBC"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4C5A6BAD"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określenie zakresu i okresu udziału przy wykonywaniu niniejszego zamówienia</w:t>
      </w:r>
      <w:proofErr w:type="gramStart"/>
      <w:r>
        <w:rPr>
          <w:rFonts w:ascii="Verdana" w:hAnsi="Verdana"/>
          <w:sz w:val="20"/>
          <w:szCs w:val="20"/>
        </w:rPr>
        <w:t>:.…</w:t>
      </w:r>
      <w:proofErr w:type="gramEnd"/>
      <w:r>
        <w:rPr>
          <w:rFonts w:ascii="Verdana" w:hAnsi="Verdana"/>
          <w:sz w:val="20"/>
          <w:szCs w:val="20"/>
        </w:rPr>
        <w:t>…………</w:t>
      </w:r>
    </w:p>
    <w:p w14:paraId="43E1B9C4"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45A07FF3" w14:textId="2EA97A2D" w:rsidR="003D7BE0" w:rsidRPr="00350A5F"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xml:space="preserve">- informacja czy podmiot, na zdolnościach którego Wykonawca polega w odniesieniu do warunków udziału w postępowaniu dotyczących </w:t>
      </w:r>
      <w:r w:rsidR="00C570BC" w:rsidRPr="00C570BC">
        <w:rPr>
          <w:rFonts w:ascii="Verdana" w:hAnsi="Verdana" w:cs="Arial"/>
          <w:snapToGrid w:val="0"/>
          <w:sz w:val="20"/>
          <w:szCs w:val="22"/>
        </w:rPr>
        <w:t>wykształcenia, kwalifikacji zawodowych lub doświadczenia</w:t>
      </w:r>
      <w:r>
        <w:rPr>
          <w:rFonts w:ascii="Verdana" w:hAnsi="Verdana"/>
          <w:sz w:val="20"/>
          <w:szCs w:val="20"/>
        </w:rPr>
        <w:t xml:space="preserve">, </w:t>
      </w:r>
      <w:r>
        <w:rPr>
          <w:rFonts w:ascii="Verdana" w:hAnsi="Verdana"/>
          <w:b/>
          <w:sz w:val="20"/>
          <w:szCs w:val="20"/>
        </w:rPr>
        <w:t xml:space="preserve">zrealizuje </w:t>
      </w:r>
      <w:r w:rsidR="001F42AC">
        <w:rPr>
          <w:rFonts w:ascii="Verdana" w:hAnsi="Verdana"/>
          <w:b/>
          <w:sz w:val="20"/>
          <w:szCs w:val="20"/>
        </w:rPr>
        <w:t>zakres prac</w:t>
      </w:r>
      <w:r>
        <w:rPr>
          <w:rFonts w:ascii="Verdana" w:hAnsi="Verdana"/>
          <w:sz w:val="20"/>
          <w:szCs w:val="20"/>
        </w:rPr>
        <w:t>, których wskazane zdolności dotyczą:</w:t>
      </w:r>
      <w:r w:rsidR="00F63CCD">
        <w:rPr>
          <w:rFonts w:ascii="Verdana" w:hAnsi="Verdana"/>
          <w:sz w:val="20"/>
          <w:szCs w:val="20"/>
        </w:rPr>
        <w:t xml:space="preserve"> </w:t>
      </w:r>
      <w:r w:rsidR="00C570BC">
        <w:rPr>
          <w:rFonts w:ascii="Verdana" w:hAnsi="Verdana"/>
          <w:sz w:val="20"/>
          <w:szCs w:val="20"/>
        </w:rPr>
        <w:t>…………………………………………………………</w:t>
      </w:r>
      <w:r>
        <w:rPr>
          <w:rFonts w:ascii="Verdana" w:hAnsi="Verdana"/>
          <w:sz w:val="20"/>
          <w:szCs w:val="20"/>
        </w:rPr>
        <w:t>…………………………………………………………………</w:t>
      </w:r>
      <w:r>
        <w:rPr>
          <w:rFonts w:ascii="Verdana" w:hAnsi="Verdana"/>
          <w:b/>
          <w:sz w:val="20"/>
          <w:szCs w:val="20"/>
          <w:vertAlign w:val="superscript"/>
        </w:rPr>
        <w:t>2</w:t>
      </w:r>
    </w:p>
    <w:p w14:paraId="39596EC3" w14:textId="77777777" w:rsidR="006D6021" w:rsidRDefault="006D6021">
      <w:pPr>
        <w:ind w:left="4680"/>
        <w:jc w:val="center"/>
        <w:rPr>
          <w:rFonts w:ascii="Verdana" w:hAnsi="Verdana"/>
          <w:sz w:val="20"/>
          <w:szCs w:val="20"/>
        </w:rPr>
      </w:pPr>
    </w:p>
    <w:p w14:paraId="36FAEE61" w14:textId="77777777" w:rsidR="006D6021" w:rsidRDefault="006D6021">
      <w:pPr>
        <w:ind w:left="4680"/>
        <w:jc w:val="center"/>
        <w:rPr>
          <w:rFonts w:ascii="Verdana" w:hAnsi="Verdana"/>
          <w:sz w:val="20"/>
          <w:szCs w:val="20"/>
        </w:rPr>
      </w:pPr>
    </w:p>
    <w:p w14:paraId="5397DA46" w14:textId="77777777" w:rsidR="006D6021" w:rsidRDefault="006D6021">
      <w:pPr>
        <w:ind w:left="4680"/>
        <w:jc w:val="center"/>
        <w:rPr>
          <w:rFonts w:ascii="Verdana" w:hAnsi="Verdana"/>
          <w:sz w:val="20"/>
          <w:szCs w:val="20"/>
        </w:rPr>
      </w:pPr>
    </w:p>
    <w:p w14:paraId="039DA3DF" w14:textId="77777777" w:rsidR="003D7BE0" w:rsidRDefault="003D7BE0">
      <w:pPr>
        <w:ind w:left="4680"/>
        <w:jc w:val="center"/>
        <w:rPr>
          <w:rFonts w:ascii="Verdana" w:hAnsi="Verdana" w:cs="Arial"/>
          <w:color w:val="000000"/>
          <w:sz w:val="20"/>
        </w:rPr>
      </w:pPr>
      <w:r>
        <w:rPr>
          <w:rFonts w:ascii="Verdana" w:hAnsi="Verdana" w:cs="Arial"/>
          <w:b/>
          <w:bCs/>
          <w:color w:val="000000"/>
          <w:sz w:val="20"/>
        </w:rPr>
        <w:t>Upełnomocniony przedstawiciel podmiotu udostępniającego zasoby Wykonawcy</w:t>
      </w:r>
      <w:r>
        <w:rPr>
          <w:rFonts w:ascii="Verdana" w:hAnsi="Verdana" w:cs="Arial"/>
          <w:color w:val="000000"/>
          <w:sz w:val="20"/>
        </w:rPr>
        <w:t>:</w:t>
      </w:r>
    </w:p>
    <w:p w14:paraId="51A45FD4" w14:textId="77777777" w:rsidR="003D7BE0" w:rsidRDefault="003D7BE0">
      <w:pPr>
        <w:ind w:left="5671"/>
        <w:rPr>
          <w:rFonts w:ascii="Verdana" w:hAnsi="Verdana" w:cs="Arial"/>
          <w:color w:val="000000"/>
          <w:sz w:val="20"/>
        </w:rPr>
      </w:pPr>
    </w:p>
    <w:p w14:paraId="29FD1C3D" w14:textId="77777777" w:rsidR="00F46AD2" w:rsidRPr="00332D84" w:rsidRDefault="00F46AD2" w:rsidP="00F46AD2">
      <w:pPr>
        <w:spacing w:line="360" w:lineRule="auto"/>
        <w:ind w:left="4678" w:right="-1"/>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6E3109ED" w14:textId="77777777" w:rsidR="00F46AD2" w:rsidRDefault="00F46AD2" w:rsidP="00F46AD2">
      <w:pPr>
        <w:spacing w:line="360" w:lineRule="auto"/>
        <w:ind w:left="4678" w:right="-1"/>
        <w:jc w:val="center"/>
        <w:rPr>
          <w:rFonts w:ascii="Verdana" w:hAnsi="Verdana"/>
          <w:sz w:val="20"/>
        </w:rPr>
      </w:pPr>
    </w:p>
    <w:p w14:paraId="6A56CB05" w14:textId="77777777" w:rsidR="000D505D" w:rsidRPr="00332D84" w:rsidRDefault="000D505D" w:rsidP="00F46AD2">
      <w:pPr>
        <w:spacing w:line="360" w:lineRule="auto"/>
        <w:ind w:left="4678" w:right="-1"/>
        <w:jc w:val="center"/>
        <w:rPr>
          <w:rFonts w:ascii="Verdana" w:hAnsi="Verdana"/>
          <w:sz w:val="20"/>
        </w:rPr>
      </w:pPr>
    </w:p>
    <w:p w14:paraId="1EB77DD2" w14:textId="77777777" w:rsidR="00F46AD2" w:rsidRPr="00332D84" w:rsidRDefault="00F46AD2" w:rsidP="00F46AD2">
      <w:pPr>
        <w:ind w:left="4678" w:right="-1"/>
        <w:jc w:val="center"/>
        <w:rPr>
          <w:rFonts w:ascii="Verdana" w:hAnsi="Verdana"/>
          <w:sz w:val="20"/>
        </w:rPr>
      </w:pPr>
      <w:r w:rsidRPr="00332D84">
        <w:rPr>
          <w:rFonts w:ascii="Verdana" w:hAnsi="Verdana"/>
          <w:sz w:val="20"/>
        </w:rPr>
        <w:t>……………………………………………………………</w:t>
      </w:r>
    </w:p>
    <w:p w14:paraId="0062B690" w14:textId="77777777" w:rsidR="00F46AD2" w:rsidRPr="00332D84" w:rsidRDefault="00F46AD2" w:rsidP="00F46AD2">
      <w:pPr>
        <w:ind w:left="4678" w:right="-1"/>
        <w:jc w:val="center"/>
        <w:rPr>
          <w:rFonts w:ascii="Verdana" w:hAnsi="Verdana"/>
          <w:sz w:val="16"/>
          <w:szCs w:val="16"/>
        </w:rPr>
      </w:pPr>
      <w:r w:rsidRPr="00332D84">
        <w:rPr>
          <w:rFonts w:ascii="Verdana" w:hAnsi="Verdana"/>
          <w:sz w:val="16"/>
          <w:szCs w:val="16"/>
        </w:rPr>
        <w:t>(podpis)</w:t>
      </w:r>
    </w:p>
    <w:p w14:paraId="66025A8C" w14:textId="77777777" w:rsidR="00B5544A" w:rsidRDefault="00B5544A" w:rsidP="00350A5F">
      <w:pPr>
        <w:pStyle w:val="14StanowiskoPodpisujacego"/>
        <w:ind w:right="70"/>
        <w:rPr>
          <w:b/>
          <w:sz w:val="16"/>
        </w:rPr>
      </w:pPr>
    </w:p>
    <w:p w14:paraId="03589B76" w14:textId="77777777" w:rsidR="006D6021" w:rsidRDefault="006D6021" w:rsidP="00350A5F">
      <w:pPr>
        <w:pStyle w:val="14StanowiskoPodpisujacego"/>
        <w:ind w:right="70"/>
        <w:rPr>
          <w:b/>
          <w:sz w:val="16"/>
        </w:rPr>
      </w:pPr>
    </w:p>
    <w:p w14:paraId="79509D42" w14:textId="77777777" w:rsidR="001F42AC" w:rsidRDefault="001F42AC" w:rsidP="00350A5F">
      <w:pPr>
        <w:pStyle w:val="14StanowiskoPodpisujacego"/>
        <w:ind w:right="70"/>
        <w:rPr>
          <w:b/>
          <w:sz w:val="16"/>
        </w:rPr>
      </w:pPr>
    </w:p>
    <w:p w14:paraId="24ADF14D" w14:textId="77777777" w:rsidR="006D6021" w:rsidRDefault="006D6021" w:rsidP="00350A5F">
      <w:pPr>
        <w:pStyle w:val="14StanowiskoPodpisujacego"/>
        <w:ind w:right="70"/>
        <w:rPr>
          <w:b/>
          <w:sz w:val="16"/>
        </w:rPr>
      </w:pPr>
    </w:p>
    <w:p w14:paraId="400EE86C" w14:textId="77777777" w:rsidR="006D6021" w:rsidRDefault="006D6021" w:rsidP="00350A5F">
      <w:pPr>
        <w:pStyle w:val="14StanowiskoPodpisujacego"/>
        <w:ind w:right="70"/>
        <w:rPr>
          <w:b/>
          <w:sz w:val="16"/>
        </w:rPr>
      </w:pPr>
    </w:p>
    <w:p w14:paraId="16F73BB9" w14:textId="77777777" w:rsidR="0079489F" w:rsidRDefault="0079489F" w:rsidP="00350A5F">
      <w:pPr>
        <w:pStyle w:val="14StanowiskoPodpisujacego"/>
        <w:ind w:right="70"/>
        <w:rPr>
          <w:b/>
          <w:sz w:val="16"/>
        </w:rPr>
      </w:pPr>
    </w:p>
    <w:p w14:paraId="25BADC6F" w14:textId="77777777" w:rsidR="00350A5F" w:rsidRPr="00350A5F" w:rsidRDefault="00350A5F" w:rsidP="00350A5F">
      <w:pPr>
        <w:pStyle w:val="14StanowiskoPodpisujacego"/>
        <w:ind w:right="70"/>
        <w:rPr>
          <w:sz w:val="16"/>
        </w:rPr>
      </w:pPr>
      <w:r w:rsidRPr="00350A5F">
        <w:rPr>
          <w:b/>
          <w:sz w:val="16"/>
        </w:rPr>
        <w:t xml:space="preserve">1 </w:t>
      </w:r>
      <w:r w:rsidRPr="00350A5F">
        <w:rPr>
          <w:sz w:val="16"/>
        </w:rPr>
        <w:t xml:space="preserve">– treść oświadczenia może być dowolnie modyfikowana </w:t>
      </w:r>
    </w:p>
    <w:p w14:paraId="0CA758F5" w14:textId="77777777" w:rsidR="00350A5F" w:rsidRDefault="00350A5F" w:rsidP="00350A5F">
      <w:pPr>
        <w:pStyle w:val="14StanowiskoPodpisujacego"/>
        <w:ind w:right="70"/>
        <w:rPr>
          <w:sz w:val="16"/>
        </w:rPr>
      </w:pPr>
      <w:r w:rsidRPr="00350A5F">
        <w:rPr>
          <w:b/>
          <w:sz w:val="16"/>
        </w:rPr>
        <w:t xml:space="preserve">2 </w:t>
      </w:r>
      <w:r w:rsidRPr="00350A5F">
        <w:rPr>
          <w:sz w:val="16"/>
        </w:rPr>
        <w:t xml:space="preserve">– w </w:t>
      </w:r>
      <w:proofErr w:type="gramStart"/>
      <w:r w:rsidRPr="00350A5F">
        <w:rPr>
          <w:sz w:val="16"/>
        </w:rPr>
        <w:t>sytuacji</w:t>
      </w:r>
      <w:proofErr w:type="gramEnd"/>
      <w:r w:rsidRPr="00350A5F">
        <w:rPr>
          <w:sz w:val="16"/>
        </w:rPr>
        <w:t xml:space="preserve"> gdy Wykonawca polega na zdolnościach zawodowych (doświadczeniu) innego podmiotu</w:t>
      </w:r>
    </w:p>
    <w:p w14:paraId="0B0C5F30" w14:textId="77777777" w:rsidR="00FA2541" w:rsidRPr="00350A5F" w:rsidRDefault="00FA2541" w:rsidP="00350A5F">
      <w:pPr>
        <w:pStyle w:val="14StanowiskoPodpisujacego"/>
        <w:ind w:right="70"/>
        <w:rPr>
          <w:sz w:val="16"/>
        </w:rPr>
      </w:pPr>
    </w:p>
    <w:p w14:paraId="74AC600B" w14:textId="77777777" w:rsidR="00C5527D" w:rsidRDefault="00C5527D" w:rsidP="00FA2541">
      <w:pPr>
        <w:jc w:val="right"/>
        <w:rPr>
          <w:rFonts w:ascii="Verdana" w:hAnsi="Verdana" w:cs="Arial"/>
          <w:b/>
          <w:color w:val="000000"/>
          <w:sz w:val="20"/>
        </w:rPr>
      </w:pPr>
    </w:p>
    <w:p w14:paraId="13ED7B43" w14:textId="77777777" w:rsidR="00C5527D" w:rsidRDefault="00C5527D">
      <w:pPr>
        <w:pStyle w:val="14StanowiskoPodpisujacego"/>
        <w:ind w:right="70"/>
        <w:rPr>
          <w:sz w:val="16"/>
        </w:rPr>
      </w:pPr>
    </w:p>
    <w:sectPr w:rsidR="00C5527D" w:rsidSect="00C653BD">
      <w:footerReference w:type="default" r:id="rId8"/>
      <w:pgSz w:w="11906" w:h="16838"/>
      <w:pgMar w:top="899" w:right="1417" w:bottom="71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C0E85" w14:textId="77777777" w:rsidR="00712F94" w:rsidRDefault="00712F94">
      <w:r>
        <w:separator/>
      </w:r>
    </w:p>
  </w:endnote>
  <w:endnote w:type="continuationSeparator" w:id="0">
    <w:p w14:paraId="594E7C69" w14:textId="77777777" w:rsidR="00712F94" w:rsidRDefault="0071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8293" w14:textId="68D7043D" w:rsidR="00EE523C" w:rsidRDefault="00552B84">
    <w:pPr>
      <w:pStyle w:val="Stopka"/>
      <w:pBdr>
        <w:top w:val="thinThickSmallGap" w:sz="24" w:space="1" w:color="622423"/>
      </w:pBdr>
      <w:tabs>
        <w:tab w:val="clear" w:pos="9072"/>
        <w:tab w:val="right" w:pos="9071"/>
      </w:tabs>
      <w:rPr>
        <w:rFonts w:ascii="Arial" w:hAnsi="Arial" w:cs="Arial"/>
        <w:sz w:val="18"/>
      </w:rPr>
    </w:pPr>
    <w:r>
      <w:rPr>
        <w:rFonts w:ascii="Tahoma" w:hAnsi="Tahoma" w:cs="Tahoma"/>
        <w:sz w:val="18"/>
        <w:szCs w:val="18"/>
      </w:rPr>
      <w:t>09</w:t>
    </w:r>
    <w:r w:rsidR="00FB67F1" w:rsidRPr="00FB67F1">
      <w:rPr>
        <w:rFonts w:ascii="Tahoma" w:hAnsi="Tahoma" w:cs="Tahoma"/>
        <w:sz w:val="18"/>
        <w:szCs w:val="18"/>
      </w:rPr>
      <w:t>/PN</w:t>
    </w:r>
    <w:r>
      <w:rPr>
        <w:rFonts w:ascii="Tahoma" w:hAnsi="Tahoma" w:cs="Tahoma"/>
        <w:sz w:val="18"/>
        <w:szCs w:val="18"/>
      </w:rPr>
      <w:t>/</w:t>
    </w:r>
    <w:r w:rsidR="00FB67F1" w:rsidRPr="00FB67F1">
      <w:rPr>
        <w:rFonts w:ascii="Tahoma" w:hAnsi="Tahoma" w:cs="Tahoma"/>
        <w:sz w:val="18"/>
        <w:szCs w:val="18"/>
      </w:rPr>
      <w:t>2020</w:t>
    </w:r>
    <w:r w:rsidR="00EE523C">
      <w:rPr>
        <w:rFonts w:ascii="Arial" w:hAnsi="Arial" w:cs="Arial"/>
        <w:sz w:val="18"/>
      </w:rPr>
      <w:tab/>
    </w:r>
    <w:r w:rsidR="00EE523C">
      <w:rPr>
        <w:rFonts w:ascii="Arial" w:hAnsi="Arial" w:cs="Arial"/>
        <w:sz w:val="18"/>
      </w:rPr>
      <w:tab/>
      <w:t xml:space="preserve">Strona </w:t>
    </w:r>
    <w:r w:rsidR="00C653BD">
      <w:rPr>
        <w:rFonts w:ascii="Arial" w:hAnsi="Arial" w:cs="Arial"/>
        <w:sz w:val="18"/>
      </w:rPr>
      <w:fldChar w:fldCharType="begin"/>
    </w:r>
    <w:r w:rsidR="00EE523C">
      <w:rPr>
        <w:rFonts w:ascii="Arial" w:hAnsi="Arial" w:cs="Arial"/>
        <w:sz w:val="18"/>
      </w:rPr>
      <w:instrText xml:space="preserve"> PAGE   \* MERGEFORMAT </w:instrText>
    </w:r>
    <w:r w:rsidR="00C653BD">
      <w:rPr>
        <w:rFonts w:ascii="Arial" w:hAnsi="Arial" w:cs="Arial"/>
        <w:sz w:val="18"/>
      </w:rPr>
      <w:fldChar w:fldCharType="separate"/>
    </w:r>
    <w:r w:rsidR="00726C69">
      <w:rPr>
        <w:rFonts w:ascii="Arial" w:hAnsi="Arial" w:cs="Arial"/>
        <w:noProof/>
        <w:sz w:val="18"/>
      </w:rPr>
      <w:t>3</w:t>
    </w:r>
    <w:r w:rsidR="00C653BD">
      <w:rPr>
        <w:rFonts w:ascii="Arial" w:hAnsi="Arial" w:cs="Arial"/>
        <w:sz w:val="18"/>
      </w:rPr>
      <w:fldChar w:fldCharType="end"/>
    </w:r>
  </w:p>
  <w:p w14:paraId="55091253" w14:textId="77777777" w:rsidR="00EE523C" w:rsidRDefault="00EE523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3FBA3" w14:textId="77777777" w:rsidR="00712F94" w:rsidRDefault="00712F94">
      <w:r>
        <w:separator/>
      </w:r>
    </w:p>
  </w:footnote>
  <w:footnote w:type="continuationSeparator" w:id="0">
    <w:p w14:paraId="64B7687B" w14:textId="77777777" w:rsidR="00712F94" w:rsidRDefault="00712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E387E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420"/>
      </w:pPr>
    </w:lvl>
  </w:abstractNum>
  <w:abstractNum w:abstractNumId="4" w15:restartNumberingAfterBreak="0">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b w:val="0"/>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sz w:val="20"/>
      </w:rPr>
    </w:lvl>
    <w:lvl w:ilvl="1">
      <w:start w:val="1"/>
      <w:numFmt w:val="bullet"/>
      <w:lvlText w:val=""/>
      <w:lvlJc w:val="left"/>
      <w:pPr>
        <w:tabs>
          <w:tab w:val="num" w:pos="720"/>
        </w:tabs>
        <w:ind w:left="720" w:hanging="360"/>
      </w:pPr>
      <w:rPr>
        <w:rFonts w:ascii="Symbol" w:hAnsi="Symbol" w:cs="Times New Roman"/>
        <w:sz w:val="20"/>
      </w:rPr>
    </w:lvl>
    <w:lvl w:ilvl="2">
      <w:start w:val="1"/>
      <w:numFmt w:val="bullet"/>
      <w:lvlText w:val=""/>
      <w:lvlJc w:val="left"/>
      <w:pPr>
        <w:tabs>
          <w:tab w:val="num" w:pos="1080"/>
        </w:tabs>
        <w:ind w:left="1080" w:hanging="360"/>
      </w:pPr>
      <w:rPr>
        <w:rFonts w:ascii="Symbol" w:hAnsi="Symbol" w:cs="Times New Roman"/>
        <w:sz w:val="20"/>
      </w:rPr>
    </w:lvl>
    <w:lvl w:ilvl="3">
      <w:start w:val="1"/>
      <w:numFmt w:val="bullet"/>
      <w:lvlText w:val=""/>
      <w:lvlJc w:val="left"/>
      <w:pPr>
        <w:tabs>
          <w:tab w:val="num" w:pos="1440"/>
        </w:tabs>
        <w:ind w:left="1440" w:hanging="360"/>
      </w:pPr>
      <w:rPr>
        <w:rFonts w:ascii="Symbol" w:hAnsi="Symbol" w:cs="Times New Roman"/>
        <w:sz w:val="20"/>
      </w:rPr>
    </w:lvl>
    <w:lvl w:ilvl="4">
      <w:start w:val="1"/>
      <w:numFmt w:val="bullet"/>
      <w:lvlText w:val=""/>
      <w:lvlJc w:val="left"/>
      <w:pPr>
        <w:tabs>
          <w:tab w:val="num" w:pos="1800"/>
        </w:tabs>
        <w:ind w:left="1800" w:hanging="360"/>
      </w:pPr>
      <w:rPr>
        <w:rFonts w:ascii="Symbol" w:hAnsi="Symbol" w:cs="Times New Roman"/>
        <w:sz w:val="20"/>
      </w:rPr>
    </w:lvl>
    <w:lvl w:ilvl="5">
      <w:start w:val="1"/>
      <w:numFmt w:val="bullet"/>
      <w:lvlText w:val=""/>
      <w:lvlJc w:val="left"/>
      <w:pPr>
        <w:tabs>
          <w:tab w:val="num" w:pos="2160"/>
        </w:tabs>
        <w:ind w:left="2160" w:hanging="360"/>
      </w:pPr>
      <w:rPr>
        <w:rFonts w:ascii="Symbol" w:hAnsi="Symbol" w:cs="Times New Roman"/>
        <w:sz w:val="20"/>
      </w:rPr>
    </w:lvl>
    <w:lvl w:ilvl="6">
      <w:start w:val="1"/>
      <w:numFmt w:val="bullet"/>
      <w:lvlText w:val=""/>
      <w:lvlJc w:val="left"/>
      <w:pPr>
        <w:tabs>
          <w:tab w:val="num" w:pos="2520"/>
        </w:tabs>
        <w:ind w:left="2520" w:hanging="360"/>
      </w:pPr>
      <w:rPr>
        <w:rFonts w:ascii="Symbol" w:hAnsi="Symbol" w:cs="Times New Roman"/>
        <w:sz w:val="20"/>
      </w:rPr>
    </w:lvl>
    <w:lvl w:ilvl="7">
      <w:start w:val="1"/>
      <w:numFmt w:val="bullet"/>
      <w:lvlText w:val=""/>
      <w:lvlJc w:val="left"/>
      <w:pPr>
        <w:tabs>
          <w:tab w:val="num" w:pos="2880"/>
        </w:tabs>
        <w:ind w:left="2880" w:hanging="360"/>
      </w:pPr>
      <w:rPr>
        <w:rFonts w:ascii="Symbol" w:hAnsi="Symbol" w:cs="Times New Roman"/>
        <w:sz w:val="20"/>
      </w:rPr>
    </w:lvl>
    <w:lvl w:ilvl="8">
      <w:start w:val="1"/>
      <w:numFmt w:val="bullet"/>
      <w:lvlText w:val=""/>
      <w:lvlJc w:val="left"/>
      <w:pPr>
        <w:tabs>
          <w:tab w:val="num" w:pos="3240"/>
        </w:tabs>
        <w:ind w:left="3240" w:hanging="360"/>
      </w:pPr>
      <w:rPr>
        <w:rFonts w:ascii="Symbol" w:hAnsi="Symbol" w:cs="Times New Roman"/>
        <w:sz w:val="20"/>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1" w15:restartNumberingAfterBreak="0">
    <w:nsid w:val="0000000E"/>
    <w:multiLevelType w:val="singleLevel"/>
    <w:tmpl w:val="46C8DA74"/>
    <w:name w:val="WW8Num14"/>
    <w:lvl w:ilvl="0">
      <w:start w:val="3"/>
      <w:numFmt w:val="decimal"/>
      <w:lvlText w:val="%1."/>
      <w:lvlJc w:val="left"/>
      <w:pPr>
        <w:tabs>
          <w:tab w:val="num" w:pos="360"/>
        </w:tabs>
        <w:ind w:left="360" w:hanging="360"/>
      </w:pPr>
      <w:rPr>
        <w:b/>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14" w15:restartNumberingAfterBreak="0">
    <w:nsid w:val="00000012"/>
    <w:multiLevelType w:val="singleLevel"/>
    <w:tmpl w:val="505C3542"/>
    <w:name w:val="WW8Num263"/>
    <w:lvl w:ilvl="0">
      <w:start w:val="1"/>
      <w:numFmt w:val="lowerLetter"/>
      <w:lvlText w:val="%1)"/>
      <w:lvlJc w:val="left"/>
      <w:pPr>
        <w:tabs>
          <w:tab w:val="num" w:pos="1068"/>
        </w:tabs>
        <w:ind w:left="1068" w:hanging="360"/>
      </w:pPr>
      <w:rPr>
        <w:rFonts w:hint="default"/>
        <w:b w:val="0"/>
      </w:rPr>
    </w:lvl>
  </w:abstractNum>
  <w:abstractNum w:abstractNumId="15" w15:restartNumberingAfterBreak="0">
    <w:nsid w:val="00000013"/>
    <w:multiLevelType w:val="singleLevel"/>
    <w:tmpl w:val="2B945844"/>
    <w:name w:val="WW8Num20"/>
    <w:lvl w:ilvl="0">
      <w:start w:val="1"/>
      <w:numFmt w:val="decimal"/>
      <w:lvlText w:val="%1."/>
      <w:lvlJc w:val="left"/>
      <w:pPr>
        <w:tabs>
          <w:tab w:val="num" w:pos="360"/>
        </w:tabs>
        <w:ind w:left="360" w:hanging="360"/>
      </w:pPr>
      <w:rPr>
        <w:b/>
      </w:rPr>
    </w:lvl>
  </w:abstractNum>
  <w:abstractNum w:abstractNumId="16" w15:restartNumberingAfterBreak="0">
    <w:nsid w:val="00000014"/>
    <w:multiLevelType w:val="multilevel"/>
    <w:tmpl w:val="394C6EEC"/>
    <w:name w:val="WW8Num2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lowerLetter"/>
      <w:lvlText w:val="%3)"/>
      <w:lvlJc w:val="left"/>
      <w:pPr>
        <w:tabs>
          <w:tab w:val="num" w:pos="360"/>
        </w:tabs>
        <w:ind w:left="360" w:hanging="360"/>
      </w:p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18" w15:restartNumberingAfterBreak="0">
    <w:nsid w:val="00000017"/>
    <w:multiLevelType w:val="singleLevel"/>
    <w:tmpl w:val="00000017"/>
    <w:name w:val="WW8Num24"/>
    <w:lvl w:ilvl="0">
      <w:start w:val="1"/>
      <w:numFmt w:val="decimal"/>
      <w:lvlText w:val="%1."/>
      <w:lvlJc w:val="left"/>
      <w:pPr>
        <w:tabs>
          <w:tab w:val="num" w:pos="360"/>
        </w:tabs>
        <w:ind w:left="360" w:hanging="360"/>
      </w:pPr>
      <w:rPr>
        <w:b w:val="0"/>
        <w:i w:val="0"/>
      </w:rPr>
    </w:lvl>
  </w:abstractNum>
  <w:abstractNum w:abstractNumId="19" w15:restartNumberingAfterBreak="0">
    <w:nsid w:val="00000018"/>
    <w:multiLevelType w:val="multilevel"/>
    <w:tmpl w:val="00000018"/>
    <w:name w:val="WW8Num25"/>
    <w:lvl w:ilvl="0">
      <w:start w:val="1"/>
      <w:numFmt w:val="decimal"/>
      <w:lvlText w:val="%1."/>
      <w:lvlJc w:val="left"/>
      <w:pPr>
        <w:tabs>
          <w:tab w:val="num" w:pos="780"/>
        </w:tabs>
        <w:ind w:left="780"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0" w15:restartNumberingAfterBreak="0">
    <w:nsid w:val="0000001A"/>
    <w:multiLevelType w:val="singleLevel"/>
    <w:tmpl w:val="0000001A"/>
    <w:name w:val="WW8Num27"/>
    <w:lvl w:ilvl="0">
      <w:start w:val="1"/>
      <w:numFmt w:val="lowerLetter"/>
      <w:lvlText w:val="%1)"/>
      <w:lvlJc w:val="left"/>
      <w:pPr>
        <w:tabs>
          <w:tab w:val="num" w:pos="2520"/>
        </w:tabs>
        <w:ind w:left="2520" w:hanging="360"/>
      </w:pPr>
      <w:rPr>
        <w:b w:val="0"/>
        <w:i w:val="0"/>
      </w:rPr>
    </w:lvl>
  </w:abstractNum>
  <w:abstractNum w:abstractNumId="21" w15:restartNumberingAfterBreak="0">
    <w:nsid w:val="0000001B"/>
    <w:multiLevelType w:val="singleLevel"/>
    <w:tmpl w:val="0000001B"/>
    <w:name w:val="WW8Num28"/>
    <w:lvl w:ilvl="0">
      <w:start w:val="2"/>
      <w:numFmt w:val="decimal"/>
      <w:lvlText w:val="%1)"/>
      <w:lvlJc w:val="left"/>
      <w:pPr>
        <w:tabs>
          <w:tab w:val="num" w:pos="2340"/>
        </w:tabs>
        <w:ind w:left="2340" w:hanging="360"/>
      </w:pPr>
      <w:rPr>
        <w:rFonts w:ascii="Times New Roman" w:eastAsia="Times New Roman" w:hAnsi="Times New Roman" w:cs="Times New Roman"/>
      </w:rPr>
    </w:lvl>
  </w:abstractNum>
  <w:abstractNum w:abstractNumId="22" w15:restartNumberingAfterBreak="0">
    <w:nsid w:val="0000001C"/>
    <w:multiLevelType w:val="multilevel"/>
    <w:tmpl w:val="A4468F02"/>
    <w:name w:val="WW8Num29"/>
    <w:lvl w:ilvl="0">
      <w:start w:val="1"/>
      <w:numFmt w:val="decimal"/>
      <w:lvlText w:val="%1."/>
      <w:lvlJc w:val="left"/>
      <w:pPr>
        <w:tabs>
          <w:tab w:val="num" w:pos="1440"/>
        </w:tabs>
        <w:ind w:left="1440" w:hanging="360"/>
      </w:pPr>
      <w:rPr>
        <w:b/>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D"/>
    <w:multiLevelType w:val="singleLevel"/>
    <w:tmpl w:val="866A2F7A"/>
    <w:name w:val="WW8Num30"/>
    <w:lvl w:ilvl="0">
      <w:start w:val="3"/>
      <w:numFmt w:val="decimal"/>
      <w:lvlText w:val="%1."/>
      <w:lvlJc w:val="left"/>
      <w:pPr>
        <w:tabs>
          <w:tab w:val="num" w:pos="1800"/>
        </w:tabs>
        <w:ind w:left="1800" w:hanging="360"/>
      </w:pPr>
      <w:rPr>
        <w:b/>
      </w:rPr>
    </w:lvl>
  </w:abstractNum>
  <w:abstractNum w:abstractNumId="24" w15:restartNumberingAfterBreak="0">
    <w:nsid w:val="0000001F"/>
    <w:multiLevelType w:val="singleLevel"/>
    <w:tmpl w:val="0000001F"/>
    <w:name w:val="WW8Num32"/>
    <w:lvl w:ilvl="0">
      <w:start w:val="1"/>
      <w:numFmt w:val="decimal"/>
      <w:lvlText w:val="%1."/>
      <w:lvlJc w:val="left"/>
      <w:pPr>
        <w:tabs>
          <w:tab w:val="num" w:pos="360"/>
        </w:tabs>
        <w:ind w:left="360" w:hanging="360"/>
      </w:pPr>
      <w:rPr>
        <w:b w:val="0"/>
      </w:rPr>
    </w:lvl>
  </w:abstractNum>
  <w:abstractNum w:abstractNumId="25" w15:restartNumberingAfterBreak="0">
    <w:nsid w:val="00000020"/>
    <w:multiLevelType w:val="singleLevel"/>
    <w:tmpl w:val="00000020"/>
    <w:name w:val="WW8Num33"/>
    <w:lvl w:ilvl="0">
      <w:start w:val="1"/>
      <w:numFmt w:val="decimal"/>
      <w:lvlText w:val="%1."/>
      <w:lvlJc w:val="left"/>
      <w:pPr>
        <w:tabs>
          <w:tab w:val="num" w:pos="1440"/>
        </w:tabs>
        <w:ind w:left="1440" w:hanging="360"/>
      </w:pPr>
      <w:rPr>
        <w:b w:val="0"/>
      </w:rPr>
    </w:lvl>
  </w:abstractNum>
  <w:abstractNum w:abstractNumId="26" w15:restartNumberingAfterBreak="0">
    <w:nsid w:val="00000022"/>
    <w:multiLevelType w:val="multilevel"/>
    <w:tmpl w:val="756AF9FE"/>
    <w:name w:val="WW8Num35"/>
    <w:lvl w:ilvl="0">
      <w:start w:val="1"/>
      <w:numFmt w:val="decimal"/>
      <w:lvlText w:val="%1)"/>
      <w:lvlJc w:val="left"/>
      <w:pPr>
        <w:tabs>
          <w:tab w:val="num" w:pos="1860"/>
        </w:tabs>
        <w:ind w:left="1860" w:hanging="360"/>
      </w:pPr>
      <w:rPr>
        <w:rFonts w:ascii="Times New Roman" w:hAnsi="Times New Roman" w:cs="Times New Roman"/>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7" w15:restartNumberingAfterBreak="0">
    <w:nsid w:val="00000023"/>
    <w:multiLevelType w:val="singleLevel"/>
    <w:tmpl w:val="00000023"/>
    <w:name w:val="WW8Num36"/>
    <w:lvl w:ilvl="0">
      <w:start w:val="1"/>
      <w:numFmt w:val="decimal"/>
      <w:lvlText w:val="%1."/>
      <w:lvlJc w:val="left"/>
      <w:pPr>
        <w:tabs>
          <w:tab w:val="num" w:pos="360"/>
        </w:tabs>
        <w:ind w:left="360" w:hanging="360"/>
      </w:pPr>
      <w:rPr>
        <w:b w:val="0"/>
        <w:i w:val="0"/>
      </w:rPr>
    </w:lvl>
  </w:abstractNum>
  <w:abstractNum w:abstractNumId="28" w15:restartNumberingAfterBreak="0">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6"/>
    <w:multiLevelType w:val="singleLevel"/>
    <w:tmpl w:val="00000026"/>
    <w:name w:val="WW8Num41"/>
    <w:lvl w:ilvl="0">
      <w:start w:val="1"/>
      <w:numFmt w:val="decimal"/>
      <w:lvlText w:val="%1)"/>
      <w:lvlJc w:val="left"/>
      <w:pPr>
        <w:tabs>
          <w:tab w:val="num" w:pos="3797"/>
        </w:tabs>
        <w:ind w:left="3797" w:hanging="360"/>
      </w:pPr>
    </w:lvl>
  </w:abstractNum>
  <w:abstractNum w:abstractNumId="30" w15:restartNumberingAfterBreak="0">
    <w:nsid w:val="00000028"/>
    <w:multiLevelType w:val="multilevel"/>
    <w:tmpl w:val="00000028"/>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5705654"/>
    <w:multiLevelType w:val="hybridMultilevel"/>
    <w:tmpl w:val="C6EA717E"/>
    <w:lvl w:ilvl="0" w:tplc="D7C08FFA">
      <w:start w:val="1"/>
      <w:numFmt w:val="upperRoman"/>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67308B6"/>
    <w:multiLevelType w:val="hybridMultilevel"/>
    <w:tmpl w:val="47F0386E"/>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3" w15:restartNumberingAfterBreak="0">
    <w:nsid w:val="09C87A8B"/>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734E24"/>
    <w:multiLevelType w:val="hybridMultilevel"/>
    <w:tmpl w:val="95183E9E"/>
    <w:name w:val="WW8Num262"/>
    <w:lvl w:ilvl="0" w:tplc="D458D8FA">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56A3E63"/>
    <w:multiLevelType w:val="hybridMultilevel"/>
    <w:tmpl w:val="23DCF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68815CE"/>
    <w:multiLevelType w:val="hybridMultilevel"/>
    <w:tmpl w:val="B02AC97C"/>
    <w:lvl w:ilvl="0" w:tplc="420408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263FEA"/>
    <w:multiLevelType w:val="hybridMultilevel"/>
    <w:tmpl w:val="67CA0E4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D20F67"/>
    <w:multiLevelType w:val="hybridMultilevel"/>
    <w:tmpl w:val="6AD26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E60520"/>
    <w:multiLevelType w:val="multilevel"/>
    <w:tmpl w:val="394C6EEC"/>
    <w:name w:val="WW8Num21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decimal"/>
      <w:lvlText w:val="%3)"/>
      <w:lvlJc w:val="left"/>
      <w:pPr>
        <w:tabs>
          <w:tab w:val="num" w:pos="360"/>
        </w:tabs>
        <w:ind w:left="360" w:hanging="360"/>
      </w:pPr>
      <w:rPr>
        <w:rFonts w:hint="default"/>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70942F4"/>
    <w:multiLevelType w:val="hybridMultilevel"/>
    <w:tmpl w:val="5314B626"/>
    <w:lvl w:ilvl="0" w:tplc="C53410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780242F"/>
    <w:multiLevelType w:val="hybridMultilevel"/>
    <w:tmpl w:val="5314B626"/>
    <w:lvl w:ilvl="0" w:tplc="C53410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4446A7"/>
    <w:multiLevelType w:val="hybridMultilevel"/>
    <w:tmpl w:val="80CEEAAE"/>
    <w:name w:val="WW8Num2632"/>
    <w:lvl w:ilvl="0" w:tplc="838C21DC">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A4B3784"/>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335B7"/>
    <w:multiLevelType w:val="hybridMultilevel"/>
    <w:tmpl w:val="4446BD92"/>
    <w:lvl w:ilvl="0" w:tplc="545A61F4">
      <w:start w:val="1"/>
      <w:numFmt w:val="lowerRoman"/>
      <w:pStyle w:val="Listanumerowana"/>
      <w:lvlText w:val="%1."/>
      <w:lvlJc w:val="right"/>
      <w:pPr>
        <w:tabs>
          <w:tab w:val="num" w:pos="1531"/>
        </w:tabs>
        <w:ind w:left="1531" w:hanging="113"/>
      </w:pPr>
      <w:rPr>
        <w:rFonts w:hint="default"/>
      </w:rPr>
    </w:lvl>
    <w:lvl w:ilvl="1" w:tplc="3CCE0474">
      <w:numFmt w:val="bullet"/>
      <w:lvlText w:val="-"/>
      <w:lvlJc w:val="left"/>
      <w:pPr>
        <w:tabs>
          <w:tab w:val="num" w:pos="2378"/>
        </w:tabs>
        <w:ind w:left="2378" w:hanging="360"/>
      </w:pPr>
      <w:rPr>
        <w:rFonts w:ascii="Times New Roman" w:eastAsia="Times New Roman" w:hAnsi="Times New Roman" w:cs="Times New Roman" w:hint="default"/>
      </w:rPr>
    </w:lvl>
    <w:lvl w:ilvl="2" w:tplc="2926DF40">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45" w15:restartNumberingAfterBreak="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54C6C78"/>
    <w:multiLevelType w:val="hybridMultilevel"/>
    <w:tmpl w:val="09DA3648"/>
    <w:name w:val="WW8Num2622"/>
    <w:lvl w:ilvl="0" w:tplc="CFAEFD14">
      <w:start w:val="1"/>
      <w:numFmt w:val="decimal"/>
      <w:lvlText w:val="%1)"/>
      <w:lvlJc w:val="left"/>
      <w:pPr>
        <w:tabs>
          <w:tab w:val="num" w:pos="720"/>
        </w:tabs>
        <w:ind w:left="720"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176160"/>
    <w:multiLevelType w:val="hybridMultilevel"/>
    <w:tmpl w:val="EB20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4256AB"/>
    <w:multiLevelType w:val="hybridMultilevel"/>
    <w:tmpl w:val="03E82CF2"/>
    <w:name w:val="WW8Num2633"/>
    <w:lvl w:ilvl="0" w:tplc="4C6A0E68">
      <w:start w:val="1"/>
      <w:numFmt w:val="bullet"/>
      <w:lvlText w:val=""/>
      <w:lvlJc w:val="left"/>
      <w:pPr>
        <w:tabs>
          <w:tab w:val="num" w:pos="2149"/>
        </w:tabs>
        <w:ind w:left="2149" w:hanging="360"/>
      </w:pPr>
      <w:rPr>
        <w:rFonts w:ascii="Symbol" w:hAnsi="Symbol" w:hint="default"/>
      </w:rPr>
    </w:lvl>
    <w:lvl w:ilvl="1" w:tplc="663A46B4">
      <w:start w:val="1"/>
      <w:numFmt w:val="decimal"/>
      <w:lvlText w:val="%2."/>
      <w:lvlJc w:val="left"/>
      <w:pPr>
        <w:tabs>
          <w:tab w:val="num" w:pos="1789"/>
        </w:tabs>
        <w:ind w:left="1789" w:hanging="360"/>
      </w:pPr>
      <w:rPr>
        <w:rFonts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4F6B7516"/>
    <w:multiLevelType w:val="hybridMultilevel"/>
    <w:tmpl w:val="FA60DFFC"/>
    <w:lvl w:ilvl="0" w:tplc="48D8F5B0">
      <w:numFmt w:val="bullet"/>
      <w:lvlText w:val="-"/>
      <w:lvlJc w:val="left"/>
      <w:pPr>
        <w:tabs>
          <w:tab w:val="num" w:pos="502"/>
        </w:tabs>
        <w:ind w:left="502"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6542D74"/>
    <w:multiLevelType w:val="hybridMultilevel"/>
    <w:tmpl w:val="C9B01804"/>
    <w:lvl w:ilvl="0" w:tplc="77B01F64">
      <w:start w:val="1"/>
      <w:numFmt w:val="decimal"/>
      <w:lvlText w:val="%1."/>
      <w:lvlJc w:val="left"/>
      <w:pPr>
        <w:ind w:left="720" w:hanging="360"/>
      </w:pPr>
      <w:rPr>
        <w:rFonts w:hint="default"/>
      </w:rPr>
    </w:lvl>
    <w:lvl w:ilvl="1" w:tplc="B49E88DC">
      <w:start w:val="1"/>
      <w:numFmt w:val="decimal"/>
      <w:lvlText w:val="%2)"/>
      <w:lvlJc w:val="left"/>
      <w:pPr>
        <w:ind w:left="1440" w:hanging="360"/>
      </w:pPr>
      <w:rPr>
        <w:rFonts w:ascii="Verdana" w:eastAsia="Times New Roman" w:hAnsi="Verdana" w:cs="Times New Roman"/>
      </w:rPr>
    </w:lvl>
    <w:lvl w:ilvl="2" w:tplc="2D6878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A3F69"/>
    <w:multiLevelType w:val="hybridMultilevel"/>
    <w:tmpl w:val="E2626018"/>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11248EB"/>
    <w:multiLevelType w:val="hybridMultilevel"/>
    <w:tmpl w:val="4362613C"/>
    <w:name w:val="WW8Num2636"/>
    <w:lvl w:ilvl="0" w:tplc="505C3542">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4710C650">
      <w:start w:val="1"/>
      <w:numFmt w:val="lowerLetter"/>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32F4D94"/>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B6A48"/>
    <w:multiLevelType w:val="hybridMultilevel"/>
    <w:tmpl w:val="07A6A6F8"/>
    <w:lvl w:ilvl="0" w:tplc="80687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9C216A8"/>
    <w:multiLevelType w:val="multilevel"/>
    <w:tmpl w:val="CC3A5DB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6AC55B2C"/>
    <w:multiLevelType w:val="hybridMultilevel"/>
    <w:tmpl w:val="F2A2DD20"/>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D51BFA"/>
    <w:multiLevelType w:val="hybridMultilevel"/>
    <w:tmpl w:val="5282A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1C030D"/>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6D0E37"/>
    <w:multiLevelType w:val="hybridMultilevel"/>
    <w:tmpl w:val="66B6D0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4"/>
  </w:num>
  <w:num w:numId="3">
    <w:abstractNumId w:val="0"/>
  </w:num>
  <w:num w:numId="4">
    <w:abstractNumId w:val="55"/>
  </w:num>
  <w:num w:numId="5">
    <w:abstractNumId w:val="51"/>
  </w:num>
  <w:num w:numId="6">
    <w:abstractNumId w:val="45"/>
  </w:num>
  <w:num w:numId="7">
    <w:abstractNumId w:val="37"/>
  </w:num>
  <w:num w:numId="8">
    <w:abstractNumId w:val="32"/>
  </w:num>
  <w:num w:numId="9">
    <w:abstractNumId w:val="34"/>
  </w:num>
  <w:num w:numId="10">
    <w:abstractNumId w:val="56"/>
  </w:num>
  <w:num w:numId="11">
    <w:abstractNumId w:val="50"/>
  </w:num>
  <w:num w:numId="12">
    <w:abstractNumId w:val="36"/>
  </w:num>
  <w:num w:numId="13">
    <w:abstractNumId w:val="38"/>
  </w:num>
  <w:num w:numId="14">
    <w:abstractNumId w:val="57"/>
  </w:num>
  <w:num w:numId="15">
    <w:abstractNumId w:val="47"/>
  </w:num>
  <w:num w:numId="16">
    <w:abstractNumId w:val="59"/>
  </w:num>
  <w:num w:numId="17">
    <w:abstractNumId w:val="49"/>
  </w:num>
  <w:num w:numId="18">
    <w:abstractNumId w:val="35"/>
  </w:num>
  <w:num w:numId="19">
    <w:abstractNumId w:val="41"/>
  </w:num>
  <w:num w:numId="20">
    <w:abstractNumId w:val="40"/>
  </w:num>
  <w:num w:numId="21">
    <w:abstractNumId w:val="54"/>
  </w:num>
  <w:num w:numId="22">
    <w:abstractNumId w:val="33"/>
  </w:num>
  <w:num w:numId="23">
    <w:abstractNumId w:val="53"/>
  </w:num>
  <w:num w:numId="24">
    <w:abstractNumId w:val="58"/>
  </w:num>
  <w:num w:numId="25">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E0"/>
    <w:rsid w:val="0000505C"/>
    <w:rsid w:val="00010EFE"/>
    <w:rsid w:val="000140ED"/>
    <w:rsid w:val="000230FB"/>
    <w:rsid w:val="00035E2B"/>
    <w:rsid w:val="00046D04"/>
    <w:rsid w:val="000501A2"/>
    <w:rsid w:val="00054521"/>
    <w:rsid w:val="00063122"/>
    <w:rsid w:val="00063CBF"/>
    <w:rsid w:val="0007219A"/>
    <w:rsid w:val="000845A6"/>
    <w:rsid w:val="000854F0"/>
    <w:rsid w:val="000940B4"/>
    <w:rsid w:val="00094FC9"/>
    <w:rsid w:val="000A2E5B"/>
    <w:rsid w:val="000B0807"/>
    <w:rsid w:val="000C5E04"/>
    <w:rsid w:val="000D4C64"/>
    <w:rsid w:val="000D505D"/>
    <w:rsid w:val="000E0356"/>
    <w:rsid w:val="001213E7"/>
    <w:rsid w:val="0013518F"/>
    <w:rsid w:val="001363C7"/>
    <w:rsid w:val="001365A4"/>
    <w:rsid w:val="00137F2B"/>
    <w:rsid w:val="00140D5E"/>
    <w:rsid w:val="001449BD"/>
    <w:rsid w:val="00157EA0"/>
    <w:rsid w:val="00162780"/>
    <w:rsid w:val="00170C1F"/>
    <w:rsid w:val="00195540"/>
    <w:rsid w:val="001A4168"/>
    <w:rsid w:val="001B7DF5"/>
    <w:rsid w:val="001C41C8"/>
    <w:rsid w:val="001D233C"/>
    <w:rsid w:val="001E49EF"/>
    <w:rsid w:val="001F28C2"/>
    <w:rsid w:val="001F2C2A"/>
    <w:rsid w:val="001F42AC"/>
    <w:rsid w:val="00200A6F"/>
    <w:rsid w:val="0021083D"/>
    <w:rsid w:val="002152D7"/>
    <w:rsid w:val="002430C6"/>
    <w:rsid w:val="00244FF4"/>
    <w:rsid w:val="002562AA"/>
    <w:rsid w:val="002722E6"/>
    <w:rsid w:val="002A324B"/>
    <w:rsid w:val="002A6080"/>
    <w:rsid w:val="002B1853"/>
    <w:rsid w:val="002B2AF0"/>
    <w:rsid w:val="002E0F51"/>
    <w:rsid w:val="002F05EA"/>
    <w:rsid w:val="002F24A1"/>
    <w:rsid w:val="002F4344"/>
    <w:rsid w:val="0030152E"/>
    <w:rsid w:val="003166D6"/>
    <w:rsid w:val="00317B03"/>
    <w:rsid w:val="00321A40"/>
    <w:rsid w:val="00332D84"/>
    <w:rsid w:val="00333DA3"/>
    <w:rsid w:val="00350A5F"/>
    <w:rsid w:val="00366D60"/>
    <w:rsid w:val="00374854"/>
    <w:rsid w:val="00381D0F"/>
    <w:rsid w:val="00382A29"/>
    <w:rsid w:val="003A53B3"/>
    <w:rsid w:val="003D11A9"/>
    <w:rsid w:val="003D1C95"/>
    <w:rsid w:val="003D63A7"/>
    <w:rsid w:val="003D7BE0"/>
    <w:rsid w:val="0040321B"/>
    <w:rsid w:val="0040489E"/>
    <w:rsid w:val="00405056"/>
    <w:rsid w:val="00410AFF"/>
    <w:rsid w:val="0043481E"/>
    <w:rsid w:val="00441D9B"/>
    <w:rsid w:val="0044354C"/>
    <w:rsid w:val="00457F41"/>
    <w:rsid w:val="0047602A"/>
    <w:rsid w:val="00477036"/>
    <w:rsid w:val="004A02D3"/>
    <w:rsid w:val="004A449E"/>
    <w:rsid w:val="004B62B6"/>
    <w:rsid w:val="004C4931"/>
    <w:rsid w:val="004D3CAB"/>
    <w:rsid w:val="004D4C11"/>
    <w:rsid w:val="00503285"/>
    <w:rsid w:val="00515F98"/>
    <w:rsid w:val="00523D3E"/>
    <w:rsid w:val="00533B50"/>
    <w:rsid w:val="0053512A"/>
    <w:rsid w:val="00536987"/>
    <w:rsid w:val="00546E1E"/>
    <w:rsid w:val="00552B84"/>
    <w:rsid w:val="0055797E"/>
    <w:rsid w:val="0057139F"/>
    <w:rsid w:val="00571AAE"/>
    <w:rsid w:val="0059023D"/>
    <w:rsid w:val="005A2DCD"/>
    <w:rsid w:val="005B3AAB"/>
    <w:rsid w:val="005C690D"/>
    <w:rsid w:val="005F00E3"/>
    <w:rsid w:val="005F1B22"/>
    <w:rsid w:val="00602941"/>
    <w:rsid w:val="0061155F"/>
    <w:rsid w:val="00617D64"/>
    <w:rsid w:val="0062447C"/>
    <w:rsid w:val="00627588"/>
    <w:rsid w:val="00634159"/>
    <w:rsid w:val="0063498E"/>
    <w:rsid w:val="0066187E"/>
    <w:rsid w:val="00677B90"/>
    <w:rsid w:val="006958A9"/>
    <w:rsid w:val="006A33B5"/>
    <w:rsid w:val="006A7581"/>
    <w:rsid w:val="006D6021"/>
    <w:rsid w:val="006E3026"/>
    <w:rsid w:val="006E5E85"/>
    <w:rsid w:val="00704F1C"/>
    <w:rsid w:val="00712D0B"/>
    <w:rsid w:val="00712F94"/>
    <w:rsid w:val="0072393C"/>
    <w:rsid w:val="00726C69"/>
    <w:rsid w:val="00727EA4"/>
    <w:rsid w:val="00731E7E"/>
    <w:rsid w:val="00732D10"/>
    <w:rsid w:val="007502F0"/>
    <w:rsid w:val="00765611"/>
    <w:rsid w:val="007679B4"/>
    <w:rsid w:val="007735A2"/>
    <w:rsid w:val="0079489F"/>
    <w:rsid w:val="007952F1"/>
    <w:rsid w:val="007A16B5"/>
    <w:rsid w:val="007A4183"/>
    <w:rsid w:val="007C33DE"/>
    <w:rsid w:val="007F5E64"/>
    <w:rsid w:val="00804FA9"/>
    <w:rsid w:val="00805EBF"/>
    <w:rsid w:val="008147F6"/>
    <w:rsid w:val="008249B4"/>
    <w:rsid w:val="00825DA6"/>
    <w:rsid w:val="008269F6"/>
    <w:rsid w:val="0084697E"/>
    <w:rsid w:val="008558B9"/>
    <w:rsid w:val="00862B12"/>
    <w:rsid w:val="0086787C"/>
    <w:rsid w:val="0087139D"/>
    <w:rsid w:val="008B4788"/>
    <w:rsid w:val="008B7A2E"/>
    <w:rsid w:val="008B7D7F"/>
    <w:rsid w:val="008C5E61"/>
    <w:rsid w:val="008D47FF"/>
    <w:rsid w:val="008D55FF"/>
    <w:rsid w:val="008F2F24"/>
    <w:rsid w:val="0090008C"/>
    <w:rsid w:val="00906F9F"/>
    <w:rsid w:val="009224B5"/>
    <w:rsid w:val="00932263"/>
    <w:rsid w:val="009330A9"/>
    <w:rsid w:val="00942159"/>
    <w:rsid w:val="009556B9"/>
    <w:rsid w:val="009578DF"/>
    <w:rsid w:val="00965B46"/>
    <w:rsid w:val="00967B5A"/>
    <w:rsid w:val="00997334"/>
    <w:rsid w:val="009A0590"/>
    <w:rsid w:val="009A3270"/>
    <w:rsid w:val="009B3525"/>
    <w:rsid w:val="009C495B"/>
    <w:rsid w:val="009D0326"/>
    <w:rsid w:val="009D1864"/>
    <w:rsid w:val="009D240A"/>
    <w:rsid w:val="009E7D8D"/>
    <w:rsid w:val="009F50BC"/>
    <w:rsid w:val="00A02F85"/>
    <w:rsid w:val="00A10CE1"/>
    <w:rsid w:val="00A12D8E"/>
    <w:rsid w:val="00A14659"/>
    <w:rsid w:val="00A15A1A"/>
    <w:rsid w:val="00A33593"/>
    <w:rsid w:val="00A369C8"/>
    <w:rsid w:val="00A3791E"/>
    <w:rsid w:val="00A40926"/>
    <w:rsid w:val="00A41A59"/>
    <w:rsid w:val="00A50193"/>
    <w:rsid w:val="00A5299D"/>
    <w:rsid w:val="00A52E0D"/>
    <w:rsid w:val="00A5485C"/>
    <w:rsid w:val="00A62500"/>
    <w:rsid w:val="00A64BDE"/>
    <w:rsid w:val="00A84BE6"/>
    <w:rsid w:val="00AA4D5D"/>
    <w:rsid w:val="00AA7C67"/>
    <w:rsid w:val="00AB0228"/>
    <w:rsid w:val="00AC3C5B"/>
    <w:rsid w:val="00AE2361"/>
    <w:rsid w:val="00AE787B"/>
    <w:rsid w:val="00AF15CC"/>
    <w:rsid w:val="00B12363"/>
    <w:rsid w:val="00B232EC"/>
    <w:rsid w:val="00B24B67"/>
    <w:rsid w:val="00B44D7C"/>
    <w:rsid w:val="00B5544A"/>
    <w:rsid w:val="00B67336"/>
    <w:rsid w:val="00B87A1E"/>
    <w:rsid w:val="00BB1575"/>
    <w:rsid w:val="00BB1D3D"/>
    <w:rsid w:val="00BB3206"/>
    <w:rsid w:val="00BB3C9D"/>
    <w:rsid w:val="00BC041E"/>
    <w:rsid w:val="00BD3409"/>
    <w:rsid w:val="00BD4230"/>
    <w:rsid w:val="00BE717C"/>
    <w:rsid w:val="00C055E2"/>
    <w:rsid w:val="00C05F9A"/>
    <w:rsid w:val="00C14A38"/>
    <w:rsid w:val="00C37A85"/>
    <w:rsid w:val="00C40D23"/>
    <w:rsid w:val="00C5527D"/>
    <w:rsid w:val="00C570BC"/>
    <w:rsid w:val="00C64783"/>
    <w:rsid w:val="00C653BD"/>
    <w:rsid w:val="00C736DC"/>
    <w:rsid w:val="00C93FE6"/>
    <w:rsid w:val="00C94AB9"/>
    <w:rsid w:val="00C94EAB"/>
    <w:rsid w:val="00CA4A1A"/>
    <w:rsid w:val="00CC2A59"/>
    <w:rsid w:val="00CC3EE9"/>
    <w:rsid w:val="00CD1CAE"/>
    <w:rsid w:val="00CD32F9"/>
    <w:rsid w:val="00CD4863"/>
    <w:rsid w:val="00CE093F"/>
    <w:rsid w:val="00CE5989"/>
    <w:rsid w:val="00CF30B2"/>
    <w:rsid w:val="00CF5B3B"/>
    <w:rsid w:val="00D10C3F"/>
    <w:rsid w:val="00D25CDD"/>
    <w:rsid w:val="00D272F0"/>
    <w:rsid w:val="00D30EF0"/>
    <w:rsid w:val="00D34782"/>
    <w:rsid w:val="00D36D34"/>
    <w:rsid w:val="00D37E6F"/>
    <w:rsid w:val="00D40202"/>
    <w:rsid w:val="00D4130C"/>
    <w:rsid w:val="00D4254B"/>
    <w:rsid w:val="00D81AD8"/>
    <w:rsid w:val="00D90BF2"/>
    <w:rsid w:val="00D96714"/>
    <w:rsid w:val="00D97C9C"/>
    <w:rsid w:val="00DC0D45"/>
    <w:rsid w:val="00DD1178"/>
    <w:rsid w:val="00DD7CEC"/>
    <w:rsid w:val="00DE59D1"/>
    <w:rsid w:val="00E01CFF"/>
    <w:rsid w:val="00E0498D"/>
    <w:rsid w:val="00E12939"/>
    <w:rsid w:val="00E24280"/>
    <w:rsid w:val="00E40B4F"/>
    <w:rsid w:val="00E539BD"/>
    <w:rsid w:val="00E65769"/>
    <w:rsid w:val="00E708ED"/>
    <w:rsid w:val="00E74600"/>
    <w:rsid w:val="00E74E29"/>
    <w:rsid w:val="00E75100"/>
    <w:rsid w:val="00E87E49"/>
    <w:rsid w:val="00E94BB7"/>
    <w:rsid w:val="00E94F18"/>
    <w:rsid w:val="00EB2EA6"/>
    <w:rsid w:val="00EC4078"/>
    <w:rsid w:val="00EC4B43"/>
    <w:rsid w:val="00ED7C12"/>
    <w:rsid w:val="00EE523C"/>
    <w:rsid w:val="00EF1F4E"/>
    <w:rsid w:val="00EF328E"/>
    <w:rsid w:val="00EF5F14"/>
    <w:rsid w:val="00F00434"/>
    <w:rsid w:val="00F10D91"/>
    <w:rsid w:val="00F1553E"/>
    <w:rsid w:val="00F177D2"/>
    <w:rsid w:val="00F23B6A"/>
    <w:rsid w:val="00F27346"/>
    <w:rsid w:val="00F31F8B"/>
    <w:rsid w:val="00F33E70"/>
    <w:rsid w:val="00F3679D"/>
    <w:rsid w:val="00F45ED9"/>
    <w:rsid w:val="00F46AD2"/>
    <w:rsid w:val="00F572C1"/>
    <w:rsid w:val="00F60927"/>
    <w:rsid w:val="00F60E26"/>
    <w:rsid w:val="00F63CCD"/>
    <w:rsid w:val="00F67F58"/>
    <w:rsid w:val="00F702B6"/>
    <w:rsid w:val="00F83759"/>
    <w:rsid w:val="00F83A3E"/>
    <w:rsid w:val="00FA2541"/>
    <w:rsid w:val="00FB296B"/>
    <w:rsid w:val="00FB4CEC"/>
    <w:rsid w:val="00FB67F1"/>
    <w:rsid w:val="00FC43E0"/>
    <w:rsid w:val="00FC56E6"/>
    <w:rsid w:val="00FC637D"/>
    <w:rsid w:val="00FD07C1"/>
    <w:rsid w:val="00FD1328"/>
    <w:rsid w:val="00FD43AC"/>
    <w:rsid w:val="00FE0A9E"/>
    <w:rsid w:val="00FE6C4C"/>
    <w:rsid w:val="00FE7F2B"/>
    <w:rsid w:val="00FF113D"/>
    <w:rsid w:val="00FF44EA"/>
    <w:rsid w:val="00FF4B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A13F0"/>
  <w15:docId w15:val="{B5D69EE3-16A0-44C4-B42F-5A1AB13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3BD"/>
    <w:rPr>
      <w:sz w:val="24"/>
      <w:szCs w:val="24"/>
    </w:rPr>
  </w:style>
  <w:style w:type="paragraph" w:styleId="Nagwek1">
    <w:name w:val="heading 1"/>
    <w:aliases w:val="heading 1,H1"/>
    <w:basedOn w:val="Normalny"/>
    <w:next w:val="Normalny"/>
    <w:qFormat/>
    <w:rsid w:val="00C653BD"/>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C653BD"/>
    <w:pPr>
      <w:keepNext/>
      <w:ind w:firstLine="708"/>
      <w:jc w:val="both"/>
      <w:outlineLvl w:val="1"/>
    </w:pPr>
    <w:rPr>
      <w:rFonts w:ascii="Verdana" w:hAnsi="Verdana"/>
      <w:b/>
      <w:sz w:val="20"/>
    </w:rPr>
  </w:style>
  <w:style w:type="paragraph" w:styleId="Nagwek3">
    <w:name w:val="heading 3"/>
    <w:basedOn w:val="Normalny"/>
    <w:next w:val="Normalny"/>
    <w:qFormat/>
    <w:rsid w:val="00C653BD"/>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rsid w:val="00C653BD"/>
    <w:pPr>
      <w:keepNext/>
      <w:spacing w:before="240" w:after="120"/>
      <w:outlineLvl w:val="3"/>
    </w:pPr>
    <w:rPr>
      <w:b/>
      <w:caps/>
      <w:color w:val="FF0000"/>
      <w:sz w:val="22"/>
      <w:u w:val="single"/>
    </w:rPr>
  </w:style>
  <w:style w:type="paragraph" w:styleId="Nagwek5">
    <w:name w:val="heading 5"/>
    <w:basedOn w:val="Normalny"/>
    <w:next w:val="Normalny"/>
    <w:qFormat/>
    <w:rsid w:val="00C653BD"/>
    <w:pPr>
      <w:keepNext/>
      <w:spacing w:before="120" w:after="120"/>
      <w:outlineLvl w:val="4"/>
    </w:pPr>
    <w:rPr>
      <w:rFonts w:ascii="CG Times" w:hAnsi="CG Times"/>
      <w:b/>
      <w:sz w:val="22"/>
      <w:szCs w:val="20"/>
      <w:u w:val="single"/>
    </w:rPr>
  </w:style>
  <w:style w:type="paragraph" w:styleId="Nagwek6">
    <w:name w:val="heading 6"/>
    <w:basedOn w:val="Normalny"/>
    <w:next w:val="Normalny"/>
    <w:qFormat/>
    <w:rsid w:val="00C653BD"/>
    <w:pPr>
      <w:keepNext/>
      <w:jc w:val="center"/>
      <w:outlineLvl w:val="5"/>
    </w:pPr>
    <w:rPr>
      <w:sz w:val="32"/>
      <w:u w:val="single"/>
    </w:rPr>
  </w:style>
  <w:style w:type="paragraph" w:styleId="Nagwek7">
    <w:name w:val="heading 7"/>
    <w:basedOn w:val="Normalny"/>
    <w:next w:val="Normalny"/>
    <w:qFormat/>
    <w:rsid w:val="00C653BD"/>
    <w:pPr>
      <w:keepNext/>
      <w:outlineLvl w:val="6"/>
    </w:pPr>
    <w:rPr>
      <w:rFonts w:ascii="Verdana" w:hAnsi="Verdana"/>
      <w:b/>
      <w:bCs/>
      <w:sz w:val="20"/>
    </w:rPr>
  </w:style>
  <w:style w:type="paragraph" w:styleId="Nagwek8">
    <w:name w:val="heading 8"/>
    <w:basedOn w:val="Normalny"/>
    <w:next w:val="Normalny"/>
    <w:qFormat/>
    <w:rsid w:val="00C653BD"/>
    <w:pPr>
      <w:keepNext/>
      <w:autoSpaceDE w:val="0"/>
      <w:autoSpaceDN w:val="0"/>
      <w:adjustRightInd w:val="0"/>
      <w:jc w:val="center"/>
      <w:outlineLvl w:val="7"/>
    </w:pPr>
    <w:rPr>
      <w:i/>
      <w:iCs/>
      <w:sz w:val="14"/>
    </w:rPr>
  </w:style>
  <w:style w:type="paragraph" w:styleId="Nagwek9">
    <w:name w:val="heading 9"/>
    <w:basedOn w:val="Normalny"/>
    <w:next w:val="Normalny"/>
    <w:qFormat/>
    <w:rsid w:val="00C653BD"/>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rsid w:val="00C653BD"/>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semiHidden/>
    <w:rsid w:val="00C653BD"/>
    <w:pPr>
      <w:tabs>
        <w:tab w:val="left" w:pos="709"/>
      </w:tabs>
      <w:spacing w:after="120"/>
      <w:ind w:right="-57"/>
    </w:pPr>
    <w:rPr>
      <w:sz w:val="22"/>
    </w:rPr>
  </w:style>
  <w:style w:type="character" w:styleId="Odwoaniedokomentarza">
    <w:name w:val="annotation reference"/>
    <w:rsid w:val="00C653BD"/>
    <w:rPr>
      <w:sz w:val="16"/>
      <w:szCs w:val="16"/>
    </w:rPr>
  </w:style>
  <w:style w:type="paragraph" w:styleId="Tekstkomentarza">
    <w:name w:val="annotation text"/>
    <w:basedOn w:val="Normalny"/>
    <w:semiHidden/>
    <w:rsid w:val="00C653BD"/>
    <w:rPr>
      <w:sz w:val="20"/>
      <w:szCs w:val="20"/>
    </w:rPr>
  </w:style>
  <w:style w:type="paragraph" w:customStyle="1" w:styleId="08Sygnaturapisma">
    <w:name w:val="@08.Sygnatura_pisma"/>
    <w:basedOn w:val="Normalny"/>
    <w:next w:val="Normalny"/>
    <w:rsid w:val="00C653BD"/>
  </w:style>
  <w:style w:type="paragraph" w:styleId="Tytu">
    <w:name w:val="Title"/>
    <w:basedOn w:val="Normalny"/>
    <w:qFormat/>
    <w:rsid w:val="00C653BD"/>
    <w:pPr>
      <w:jc w:val="center"/>
    </w:pPr>
    <w:rPr>
      <w:rFonts w:ascii="Arial" w:hAnsi="Arial" w:cs="Arial"/>
      <w:b/>
      <w:sz w:val="22"/>
      <w:szCs w:val="20"/>
    </w:rPr>
  </w:style>
  <w:style w:type="paragraph" w:customStyle="1" w:styleId="Standard">
    <w:name w:val="Standard"/>
    <w:autoRedefine/>
    <w:rsid w:val="00C653BD"/>
    <w:pPr>
      <w:autoSpaceDE w:val="0"/>
      <w:autoSpaceDN w:val="0"/>
      <w:adjustRightInd w:val="0"/>
      <w:snapToGrid w:val="0"/>
      <w:jc w:val="both"/>
    </w:pPr>
    <w:rPr>
      <w:rFonts w:ascii="Verdana" w:hAnsi="Verdana" w:cs="Arial"/>
      <w:szCs w:val="22"/>
    </w:rPr>
  </w:style>
  <w:style w:type="paragraph" w:customStyle="1" w:styleId="ust">
    <w:name w:val="ust"/>
    <w:basedOn w:val="Normalny"/>
    <w:rsid w:val="00C653BD"/>
    <w:pPr>
      <w:spacing w:after="80"/>
      <w:ind w:left="431" w:hanging="255"/>
      <w:jc w:val="both"/>
    </w:pPr>
    <w:rPr>
      <w:szCs w:val="20"/>
    </w:rPr>
  </w:style>
  <w:style w:type="paragraph" w:styleId="Tekstpodstawowy3">
    <w:name w:val="Body Text 3"/>
    <w:basedOn w:val="Normalny"/>
    <w:semiHidden/>
    <w:rsid w:val="00C653BD"/>
    <w:pPr>
      <w:keepNext/>
      <w:jc w:val="both"/>
    </w:pPr>
    <w:rPr>
      <w:sz w:val="22"/>
    </w:rPr>
  </w:style>
  <w:style w:type="paragraph" w:customStyle="1" w:styleId="TLSAumowy">
    <w:name w:val="TLSA umowy"/>
    <w:basedOn w:val="Normalny"/>
    <w:rsid w:val="00C653BD"/>
    <w:pPr>
      <w:spacing w:after="120" w:line="312" w:lineRule="auto"/>
      <w:jc w:val="both"/>
    </w:pPr>
    <w:rPr>
      <w:rFonts w:ascii="Arial" w:hAnsi="Arial"/>
      <w:sz w:val="22"/>
      <w:szCs w:val="20"/>
    </w:rPr>
  </w:style>
  <w:style w:type="paragraph" w:customStyle="1" w:styleId="Tekstpodstawowy31">
    <w:name w:val="Tekst podstawowy 31"/>
    <w:basedOn w:val="Normalny"/>
    <w:rsid w:val="00C653BD"/>
    <w:pPr>
      <w:tabs>
        <w:tab w:val="left" w:pos="284"/>
      </w:tabs>
    </w:pPr>
    <w:rPr>
      <w:sz w:val="22"/>
      <w:szCs w:val="20"/>
    </w:rPr>
  </w:style>
  <w:style w:type="paragraph" w:customStyle="1" w:styleId="14StanowiskoPodpisujacego">
    <w:name w:val="@14.StanowiskoPodpisujacego"/>
    <w:basedOn w:val="Normalny"/>
    <w:rsid w:val="00C653BD"/>
    <w:pPr>
      <w:jc w:val="both"/>
    </w:pPr>
    <w:rPr>
      <w:rFonts w:ascii="Verdana" w:hAnsi="Verdana"/>
      <w:sz w:val="18"/>
      <w:szCs w:val="18"/>
    </w:rPr>
  </w:style>
  <w:style w:type="paragraph" w:customStyle="1" w:styleId="11Trescpisma">
    <w:name w:val="@11.Tresc_pisma"/>
    <w:basedOn w:val="Normalny"/>
    <w:rsid w:val="00C653BD"/>
    <w:pPr>
      <w:spacing w:before="180"/>
      <w:jc w:val="both"/>
    </w:pPr>
    <w:rPr>
      <w:rFonts w:ascii="Verdana" w:hAnsi="Verdana"/>
      <w:sz w:val="20"/>
      <w:szCs w:val="18"/>
    </w:rPr>
  </w:style>
  <w:style w:type="paragraph" w:styleId="Tekstpodstawowywcity3">
    <w:name w:val="Body Text Indent 3"/>
    <w:basedOn w:val="Normalny"/>
    <w:link w:val="Tekstpodstawowywcity3Znak"/>
    <w:rsid w:val="00C653BD"/>
    <w:pPr>
      <w:spacing w:after="120"/>
      <w:ind w:left="283"/>
    </w:pPr>
    <w:rPr>
      <w:sz w:val="16"/>
      <w:szCs w:val="16"/>
    </w:rPr>
  </w:style>
  <w:style w:type="paragraph" w:styleId="Tekstpodstawowywcity">
    <w:name w:val="Body Text Indent"/>
    <w:basedOn w:val="Normalny"/>
    <w:link w:val="TekstpodstawowywcityZnak"/>
    <w:semiHidden/>
    <w:rsid w:val="00C653BD"/>
    <w:pPr>
      <w:spacing w:line="360" w:lineRule="auto"/>
      <w:ind w:firstLine="284"/>
      <w:jc w:val="both"/>
    </w:pPr>
    <w:rPr>
      <w:szCs w:val="20"/>
    </w:rPr>
  </w:style>
  <w:style w:type="character" w:customStyle="1" w:styleId="text1">
    <w:name w:val="text1"/>
    <w:rsid w:val="00C653BD"/>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sid w:val="00C653BD"/>
    <w:rPr>
      <w:b/>
      <w:sz w:val="28"/>
      <w:szCs w:val="20"/>
    </w:rPr>
  </w:style>
  <w:style w:type="paragraph" w:styleId="Listapunktowana">
    <w:name w:val="List Bullet"/>
    <w:basedOn w:val="Normalny"/>
    <w:autoRedefine/>
    <w:semiHidden/>
    <w:rsid w:val="00C653BD"/>
    <w:pPr>
      <w:spacing w:before="60"/>
      <w:ind w:left="360"/>
      <w:jc w:val="both"/>
    </w:pPr>
    <w:rPr>
      <w:snapToGrid w:val="0"/>
      <w:sz w:val="22"/>
      <w:szCs w:val="20"/>
    </w:rPr>
  </w:style>
  <w:style w:type="paragraph" w:styleId="Tekstpodstawowywcity2">
    <w:name w:val="Body Text Indent 2"/>
    <w:basedOn w:val="Normalny"/>
    <w:semiHidden/>
    <w:rsid w:val="00C653BD"/>
    <w:pPr>
      <w:ind w:left="360"/>
      <w:jc w:val="both"/>
    </w:pPr>
    <w:rPr>
      <w:rFonts w:ascii="Verdana" w:hAnsi="Verdana"/>
    </w:rPr>
  </w:style>
  <w:style w:type="paragraph" w:styleId="Stopka">
    <w:name w:val="footer"/>
    <w:basedOn w:val="Normalny"/>
    <w:semiHidden/>
    <w:rsid w:val="00C653BD"/>
    <w:pPr>
      <w:tabs>
        <w:tab w:val="center" w:pos="4536"/>
        <w:tab w:val="right" w:pos="9072"/>
      </w:tabs>
    </w:pPr>
  </w:style>
  <w:style w:type="paragraph" w:styleId="Nagwek">
    <w:name w:val="header"/>
    <w:basedOn w:val="Normalny"/>
    <w:semiHidden/>
    <w:rsid w:val="00C653BD"/>
    <w:pPr>
      <w:tabs>
        <w:tab w:val="center" w:pos="4536"/>
        <w:tab w:val="right" w:pos="9072"/>
      </w:tabs>
    </w:pPr>
  </w:style>
  <w:style w:type="character" w:styleId="Hipercze">
    <w:name w:val="Hyperlink"/>
    <w:semiHidden/>
    <w:rsid w:val="00C653BD"/>
    <w:rPr>
      <w:color w:val="0000FF"/>
      <w:u w:val="single"/>
    </w:rPr>
  </w:style>
  <w:style w:type="paragraph" w:customStyle="1" w:styleId="Tekstpodstawowy21">
    <w:name w:val="Tekst podstawowy 21"/>
    <w:basedOn w:val="Normalny"/>
    <w:rsid w:val="00C653BD"/>
    <w:pPr>
      <w:spacing w:after="80"/>
      <w:ind w:left="454" w:hanging="482"/>
      <w:jc w:val="both"/>
    </w:pPr>
    <w:rPr>
      <w:sz w:val="22"/>
      <w:szCs w:val="20"/>
    </w:rPr>
  </w:style>
  <w:style w:type="paragraph" w:styleId="Akapitzlist">
    <w:name w:val="List Paragraph"/>
    <w:basedOn w:val="Normalny"/>
    <w:qFormat/>
    <w:rsid w:val="00C653BD"/>
    <w:pPr>
      <w:ind w:left="720"/>
    </w:pPr>
  </w:style>
  <w:style w:type="paragraph" w:styleId="Listanumerowana">
    <w:name w:val="List Number"/>
    <w:basedOn w:val="Normalny"/>
    <w:semiHidden/>
    <w:rsid w:val="00C653BD"/>
    <w:pPr>
      <w:numPr>
        <w:numId w:val="2"/>
      </w:numPr>
    </w:pPr>
    <w:rPr>
      <w:rFonts w:ascii="Arial" w:eastAsia="Arial Unicode MS" w:hAnsi="Arial"/>
      <w:sz w:val="22"/>
    </w:rPr>
  </w:style>
  <w:style w:type="paragraph" w:customStyle="1" w:styleId="O">
    <w:name w:val="O"/>
    <w:basedOn w:val="Normalny"/>
    <w:rsid w:val="00C653BD"/>
    <w:rPr>
      <w:szCs w:val="20"/>
    </w:rPr>
  </w:style>
  <w:style w:type="paragraph" w:customStyle="1" w:styleId="Tytu0">
    <w:name w:val="Tytu?"/>
    <w:basedOn w:val="Normalny"/>
    <w:rsid w:val="00C653BD"/>
    <w:pPr>
      <w:jc w:val="center"/>
    </w:pPr>
    <w:rPr>
      <w:b/>
      <w:sz w:val="28"/>
      <w:szCs w:val="20"/>
    </w:rPr>
  </w:style>
  <w:style w:type="paragraph" w:customStyle="1" w:styleId="titel-12">
    <w:name w:val="titel-12"/>
    <w:rsid w:val="00C653BD"/>
    <w:pPr>
      <w:tabs>
        <w:tab w:val="left" w:pos="1021"/>
      </w:tabs>
      <w:spacing w:after="120"/>
    </w:pPr>
    <w:rPr>
      <w:rFonts w:ascii="NewCenturySchlbk" w:hAnsi="NewCenturySchlbk"/>
      <w:b/>
      <w:sz w:val="24"/>
      <w:lang w:val="de-DE"/>
    </w:rPr>
  </w:style>
  <w:style w:type="paragraph" w:styleId="Tekstprzypisudolnego">
    <w:name w:val="footnote text"/>
    <w:basedOn w:val="Normalny"/>
    <w:semiHidden/>
    <w:rsid w:val="00C653BD"/>
    <w:rPr>
      <w:sz w:val="20"/>
      <w:szCs w:val="20"/>
    </w:rPr>
  </w:style>
  <w:style w:type="paragraph" w:customStyle="1" w:styleId="Default">
    <w:name w:val="Default"/>
    <w:rsid w:val="00C653BD"/>
    <w:pPr>
      <w:autoSpaceDE w:val="0"/>
      <w:autoSpaceDN w:val="0"/>
      <w:adjustRightInd w:val="0"/>
    </w:pPr>
    <w:rPr>
      <w:color w:val="000000"/>
      <w:sz w:val="24"/>
      <w:szCs w:val="24"/>
    </w:rPr>
  </w:style>
  <w:style w:type="paragraph" w:customStyle="1" w:styleId="Tekstpodstawowywcity0">
    <w:name w:val="Tekst podstawowy wci?ty"/>
    <w:basedOn w:val="Normalny"/>
    <w:rsid w:val="00C653BD"/>
    <w:pPr>
      <w:widowControl w:val="0"/>
      <w:ind w:right="51"/>
      <w:jc w:val="both"/>
    </w:pPr>
    <w:rPr>
      <w:szCs w:val="20"/>
    </w:rPr>
  </w:style>
  <w:style w:type="paragraph" w:customStyle="1" w:styleId="Tekstpodstawowywcity21">
    <w:name w:val="Tekst podstawowy wcięty 21"/>
    <w:basedOn w:val="Normalny"/>
    <w:rsid w:val="00C653BD"/>
    <w:pPr>
      <w:ind w:left="426"/>
    </w:pPr>
    <w:rPr>
      <w:sz w:val="22"/>
      <w:szCs w:val="20"/>
    </w:rPr>
  </w:style>
  <w:style w:type="paragraph" w:customStyle="1" w:styleId="Zwykytekst1">
    <w:name w:val="Zwykły tekst1"/>
    <w:basedOn w:val="Normalny"/>
    <w:rsid w:val="00C653BD"/>
    <w:rPr>
      <w:rFonts w:ascii="Courier New" w:hAnsi="Courier New"/>
      <w:sz w:val="20"/>
      <w:szCs w:val="20"/>
    </w:rPr>
  </w:style>
  <w:style w:type="paragraph" w:customStyle="1" w:styleId="10Szanowny">
    <w:name w:val="@10.Szanowny"/>
    <w:basedOn w:val="Normalny"/>
    <w:next w:val="Normalny"/>
    <w:rsid w:val="00C653BD"/>
    <w:pPr>
      <w:spacing w:before="180"/>
      <w:jc w:val="both"/>
    </w:pPr>
    <w:rPr>
      <w:rFonts w:ascii="Verdana" w:hAnsi="Verdana"/>
      <w:sz w:val="20"/>
      <w:szCs w:val="18"/>
    </w:rPr>
  </w:style>
  <w:style w:type="paragraph" w:styleId="NormalnyWeb">
    <w:name w:val="Normal (Web)"/>
    <w:basedOn w:val="Normalny"/>
    <w:semiHidden/>
    <w:rsid w:val="00C653BD"/>
    <w:pPr>
      <w:suppressAutoHyphens/>
      <w:spacing w:before="280" w:after="280"/>
    </w:pPr>
    <w:rPr>
      <w:lang w:eastAsia="ar-SA"/>
    </w:rPr>
  </w:style>
  <w:style w:type="character" w:customStyle="1" w:styleId="FontStyle39">
    <w:name w:val="Font Style39"/>
    <w:rsid w:val="00C653BD"/>
    <w:rPr>
      <w:rFonts w:ascii="Verdana" w:hAnsi="Verdana" w:cs="Verdana"/>
      <w:sz w:val="18"/>
      <w:szCs w:val="18"/>
    </w:rPr>
  </w:style>
  <w:style w:type="character" w:customStyle="1" w:styleId="FontStyle90">
    <w:name w:val="Font Style90"/>
    <w:rsid w:val="00C653BD"/>
    <w:rPr>
      <w:rFonts w:ascii="Verdana" w:hAnsi="Verdana" w:cs="Verdana"/>
      <w:sz w:val="18"/>
      <w:szCs w:val="18"/>
    </w:rPr>
  </w:style>
  <w:style w:type="paragraph" w:styleId="Listapunktowana3">
    <w:name w:val="List Bullet 3"/>
    <w:basedOn w:val="Normalny"/>
    <w:autoRedefine/>
    <w:semiHidden/>
    <w:rsid w:val="00C653BD"/>
    <w:pPr>
      <w:numPr>
        <w:numId w:val="3"/>
      </w:numPr>
    </w:pPr>
  </w:style>
  <w:style w:type="paragraph" w:customStyle="1" w:styleId="Folgetext1">
    <w:name w:val="Folgetext 1"/>
    <w:basedOn w:val="Normalny"/>
    <w:rsid w:val="00C653BD"/>
    <w:pPr>
      <w:tabs>
        <w:tab w:val="left" w:pos="3402"/>
        <w:tab w:val="left" w:pos="5104"/>
        <w:tab w:val="left" w:pos="7372"/>
      </w:tabs>
    </w:pPr>
    <w:rPr>
      <w:rFonts w:ascii="Arial" w:hAnsi="Arial"/>
      <w:sz w:val="22"/>
      <w:szCs w:val="20"/>
      <w:lang w:val="de-CH"/>
    </w:rPr>
  </w:style>
  <w:style w:type="paragraph" w:customStyle="1" w:styleId="xl38">
    <w:name w:val="xl38"/>
    <w:basedOn w:val="Normalny"/>
    <w:rsid w:val="00C653BD"/>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rsid w:val="00C653BD"/>
    <w:pPr>
      <w:ind w:left="390" w:right="-1"/>
      <w:jc w:val="both"/>
    </w:pPr>
    <w:rPr>
      <w:sz w:val="22"/>
    </w:rPr>
  </w:style>
  <w:style w:type="character" w:styleId="Odwoanieprzypisudolnego">
    <w:name w:val="footnote reference"/>
    <w:semiHidden/>
    <w:unhideWhenUsed/>
    <w:rsid w:val="00C653BD"/>
    <w:rPr>
      <w:vertAlign w:val="superscript"/>
    </w:rPr>
  </w:style>
  <w:style w:type="paragraph" w:styleId="Indeks1">
    <w:name w:val="index 1"/>
    <w:basedOn w:val="Normalny"/>
    <w:next w:val="Normalny"/>
    <w:autoRedefine/>
    <w:semiHidden/>
    <w:rsid w:val="00C653BD"/>
    <w:pPr>
      <w:ind w:left="240" w:hanging="240"/>
    </w:pPr>
  </w:style>
  <w:style w:type="paragraph" w:customStyle="1" w:styleId="Tekstpodstawowywcity20">
    <w:name w:val="Tekst podstawowy wci?ty 2"/>
    <w:basedOn w:val="Normalny"/>
    <w:rsid w:val="00C653BD"/>
    <w:pPr>
      <w:ind w:left="284" w:hanging="284"/>
    </w:pPr>
    <w:rPr>
      <w:b/>
      <w:szCs w:val="20"/>
    </w:rPr>
  </w:style>
  <w:style w:type="character" w:styleId="UyteHipercze">
    <w:name w:val="FollowedHyperlink"/>
    <w:semiHidden/>
    <w:rsid w:val="00C653BD"/>
    <w:rPr>
      <w:color w:val="800080"/>
      <w:u w:val="single"/>
    </w:rPr>
  </w:style>
  <w:style w:type="paragraph" w:customStyle="1" w:styleId="Style6">
    <w:name w:val="Style6"/>
    <w:basedOn w:val="Normalny"/>
    <w:rsid w:val="00C653BD"/>
    <w:pPr>
      <w:widowControl w:val="0"/>
      <w:autoSpaceDE w:val="0"/>
      <w:autoSpaceDN w:val="0"/>
      <w:adjustRightInd w:val="0"/>
      <w:spacing w:line="252" w:lineRule="exact"/>
    </w:pPr>
    <w:rPr>
      <w:rFonts w:ascii="Book Antiqua" w:hAnsi="Book Antiqua"/>
      <w:sz w:val="20"/>
    </w:rPr>
  </w:style>
  <w:style w:type="paragraph" w:customStyle="1" w:styleId="Style7">
    <w:name w:val="Style7"/>
    <w:basedOn w:val="Normalny"/>
    <w:rsid w:val="00C653BD"/>
    <w:pPr>
      <w:widowControl w:val="0"/>
      <w:autoSpaceDE w:val="0"/>
      <w:autoSpaceDN w:val="0"/>
      <w:adjustRightInd w:val="0"/>
      <w:spacing w:line="230" w:lineRule="exact"/>
    </w:pPr>
    <w:rPr>
      <w:rFonts w:ascii="Book Antiqua" w:hAnsi="Book Antiqua"/>
      <w:sz w:val="20"/>
    </w:rPr>
  </w:style>
  <w:style w:type="paragraph" w:customStyle="1" w:styleId="Style8">
    <w:name w:val="Style8"/>
    <w:basedOn w:val="Normalny"/>
    <w:rsid w:val="00C653BD"/>
    <w:pPr>
      <w:widowControl w:val="0"/>
      <w:autoSpaceDE w:val="0"/>
      <w:autoSpaceDN w:val="0"/>
      <w:adjustRightInd w:val="0"/>
      <w:spacing w:line="230" w:lineRule="exact"/>
    </w:pPr>
    <w:rPr>
      <w:rFonts w:ascii="Book Antiqua" w:hAnsi="Book Antiqua"/>
      <w:sz w:val="20"/>
    </w:rPr>
  </w:style>
  <w:style w:type="paragraph" w:customStyle="1" w:styleId="Style9">
    <w:name w:val="Style9"/>
    <w:basedOn w:val="Normalny"/>
    <w:rsid w:val="00C653BD"/>
    <w:pPr>
      <w:widowControl w:val="0"/>
      <w:autoSpaceDE w:val="0"/>
      <w:autoSpaceDN w:val="0"/>
      <w:adjustRightInd w:val="0"/>
    </w:pPr>
    <w:rPr>
      <w:rFonts w:ascii="Book Antiqua" w:hAnsi="Book Antiqua"/>
      <w:sz w:val="20"/>
    </w:rPr>
  </w:style>
  <w:style w:type="character" w:customStyle="1" w:styleId="FontStyle11">
    <w:name w:val="Font Style11"/>
    <w:rsid w:val="00C653BD"/>
    <w:rPr>
      <w:rFonts w:ascii="Book Antiqua" w:hAnsi="Book Antiqua"/>
      <w:b/>
      <w:bCs/>
      <w:sz w:val="18"/>
      <w:szCs w:val="18"/>
    </w:rPr>
  </w:style>
  <w:style w:type="character" w:customStyle="1" w:styleId="FontStyle12">
    <w:name w:val="Font Style12"/>
    <w:rsid w:val="00C653BD"/>
    <w:rPr>
      <w:rFonts w:ascii="Book Antiqua" w:hAnsi="Book Antiqua"/>
      <w:b/>
      <w:bCs/>
      <w:sz w:val="18"/>
      <w:szCs w:val="18"/>
    </w:rPr>
  </w:style>
  <w:style w:type="character" w:customStyle="1" w:styleId="FontStyle13">
    <w:name w:val="Font Style13"/>
    <w:rsid w:val="00C653BD"/>
    <w:rPr>
      <w:rFonts w:ascii="Book Antiqua" w:hAnsi="Book Antiqua"/>
      <w:spacing w:val="10"/>
      <w:sz w:val="16"/>
      <w:szCs w:val="16"/>
    </w:rPr>
  </w:style>
  <w:style w:type="character" w:customStyle="1" w:styleId="FontStyle14">
    <w:name w:val="Font Style14"/>
    <w:rsid w:val="00C653BD"/>
    <w:rPr>
      <w:rFonts w:ascii="Book Antiqua" w:hAnsi="Book Antiqua"/>
      <w:b/>
      <w:bCs/>
      <w:i/>
      <w:iCs/>
      <w:sz w:val="18"/>
      <w:szCs w:val="18"/>
    </w:rPr>
  </w:style>
  <w:style w:type="paragraph" w:customStyle="1" w:styleId="15Spraweprowadzi">
    <w:name w:val="@15.Sprawe_prowadzi"/>
    <w:basedOn w:val="Normalny"/>
    <w:rsid w:val="00C653BD"/>
    <w:pPr>
      <w:jc w:val="both"/>
    </w:pPr>
    <w:rPr>
      <w:rFonts w:ascii="Verdana" w:hAnsi="Verdana"/>
      <w:sz w:val="18"/>
      <w:szCs w:val="18"/>
    </w:rPr>
  </w:style>
  <w:style w:type="character" w:styleId="Pogrubienie">
    <w:name w:val="Strong"/>
    <w:qFormat/>
    <w:rsid w:val="00C653BD"/>
    <w:rPr>
      <w:b/>
      <w:bCs/>
    </w:rPr>
  </w:style>
  <w:style w:type="character" w:customStyle="1" w:styleId="apple-style-span">
    <w:name w:val="apple-style-span"/>
    <w:basedOn w:val="Domylnaczcionkaakapitu"/>
    <w:rsid w:val="00C653BD"/>
  </w:style>
  <w:style w:type="paragraph" w:customStyle="1" w:styleId="Standardowyzkropka">
    <w:name w:val="Standardowy z kropka"/>
    <w:basedOn w:val="Normalny"/>
    <w:rsid w:val="00C653BD"/>
    <w:pPr>
      <w:tabs>
        <w:tab w:val="num" w:pos="1080"/>
      </w:tabs>
      <w:ind w:left="1080" w:hanging="360"/>
      <w:jc w:val="both"/>
    </w:pPr>
  </w:style>
  <w:style w:type="paragraph" w:styleId="Tematkomentarza">
    <w:name w:val="annotation subject"/>
    <w:basedOn w:val="Tekstkomentarza"/>
    <w:next w:val="Tekstkomentarza"/>
    <w:semiHidden/>
    <w:unhideWhenUsed/>
    <w:rsid w:val="00C653BD"/>
    <w:rPr>
      <w:b/>
      <w:bCs/>
    </w:rPr>
  </w:style>
  <w:style w:type="character" w:customStyle="1" w:styleId="TekstkomentarzaZnak">
    <w:name w:val="Tekst komentarza Znak"/>
    <w:basedOn w:val="Domylnaczcionkaakapitu"/>
    <w:semiHidden/>
    <w:rsid w:val="00C653BD"/>
  </w:style>
  <w:style w:type="character" w:customStyle="1" w:styleId="TematkomentarzaZnak">
    <w:name w:val="Temat komentarza Znak"/>
    <w:semiHidden/>
    <w:rsid w:val="00C653BD"/>
    <w:rPr>
      <w:b/>
      <w:bCs/>
    </w:rPr>
  </w:style>
  <w:style w:type="paragraph" w:styleId="Tekstdymka">
    <w:name w:val="Balloon Text"/>
    <w:basedOn w:val="Normalny"/>
    <w:semiHidden/>
    <w:unhideWhenUsed/>
    <w:rsid w:val="00C653BD"/>
    <w:rPr>
      <w:rFonts w:ascii="Tahoma" w:hAnsi="Tahoma" w:cs="Tahoma"/>
      <w:sz w:val="16"/>
      <w:szCs w:val="16"/>
    </w:rPr>
  </w:style>
  <w:style w:type="character" w:customStyle="1" w:styleId="TekstdymkaZnak">
    <w:name w:val="Tekst dymka Znak"/>
    <w:semiHidden/>
    <w:rsid w:val="00C653BD"/>
    <w:rPr>
      <w:rFonts w:ascii="Tahoma" w:hAnsi="Tahoma" w:cs="Tahoma"/>
      <w:sz w:val="16"/>
      <w:szCs w:val="16"/>
    </w:rPr>
  </w:style>
  <w:style w:type="paragraph" w:styleId="Poprawka">
    <w:name w:val="Revision"/>
    <w:hidden/>
    <w:semiHidden/>
    <w:rsid w:val="00C653BD"/>
    <w:rPr>
      <w:sz w:val="24"/>
      <w:szCs w:val="24"/>
    </w:rPr>
  </w:style>
  <w:style w:type="paragraph" w:customStyle="1" w:styleId="Indeks">
    <w:name w:val="Indeks"/>
    <w:basedOn w:val="Normalny"/>
    <w:rsid w:val="00C653BD"/>
    <w:pPr>
      <w:suppressLineNumbers/>
      <w:suppressAutoHyphens/>
    </w:pPr>
    <w:rPr>
      <w:rFonts w:ascii="Tahoma" w:hAnsi="Tahoma" w:cs="Tahoma"/>
      <w:lang w:eastAsia="ar-SA"/>
    </w:rPr>
  </w:style>
  <w:style w:type="paragraph" w:styleId="Tekstprzypisukocowego">
    <w:name w:val="endnote text"/>
    <w:basedOn w:val="Normalny"/>
    <w:semiHidden/>
    <w:unhideWhenUsed/>
    <w:rsid w:val="00C653BD"/>
    <w:rPr>
      <w:sz w:val="20"/>
      <w:szCs w:val="20"/>
    </w:rPr>
  </w:style>
  <w:style w:type="character" w:customStyle="1" w:styleId="TekstprzypisukocowegoZnak">
    <w:name w:val="Tekst przypisu końcowego Znak"/>
    <w:basedOn w:val="Domylnaczcionkaakapitu"/>
    <w:semiHidden/>
    <w:rsid w:val="00C653BD"/>
  </w:style>
  <w:style w:type="character" w:styleId="Odwoanieprzypisukocowego">
    <w:name w:val="endnote reference"/>
    <w:semiHidden/>
    <w:unhideWhenUsed/>
    <w:rsid w:val="00C653BD"/>
    <w:rPr>
      <w:vertAlign w:val="superscript"/>
    </w:rPr>
  </w:style>
  <w:style w:type="character" w:customStyle="1" w:styleId="left">
    <w:name w:val="left"/>
    <w:basedOn w:val="Domylnaczcionkaakapitu"/>
    <w:rsid w:val="00C653BD"/>
  </w:style>
  <w:style w:type="paragraph" w:customStyle="1" w:styleId="Tekstpodstawowywcity1">
    <w:name w:val="Tekst podstawowy wcięty1"/>
    <w:basedOn w:val="Normalny"/>
    <w:rsid w:val="00C653BD"/>
    <w:pPr>
      <w:spacing w:line="360" w:lineRule="auto"/>
      <w:ind w:firstLine="284"/>
      <w:jc w:val="both"/>
    </w:pPr>
    <w:rPr>
      <w:noProof/>
      <w:lang w:val="cs-CZ"/>
    </w:rPr>
  </w:style>
  <w:style w:type="character" w:customStyle="1" w:styleId="TekstpodstawowywcityZnak">
    <w:name w:val="Tekst podstawowy wcięty Znak"/>
    <w:link w:val="Tekstpodstawowywcity"/>
    <w:semiHidden/>
    <w:rsid w:val="00AA7C67"/>
    <w:rPr>
      <w:sz w:val="24"/>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link w:val="Nagwek2"/>
    <w:rsid w:val="00FD07C1"/>
    <w:rPr>
      <w:rFonts w:ascii="Verdana" w:hAnsi="Verdana"/>
      <w:b/>
      <w:szCs w:val="24"/>
    </w:rPr>
  </w:style>
  <w:style w:type="character" w:customStyle="1" w:styleId="Tekstpodstawowywcity3Znak">
    <w:name w:val="Tekst podstawowy wcięty 3 Znak"/>
    <w:link w:val="Tekstpodstawowywcity3"/>
    <w:rsid w:val="00BB32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46A5-F4BD-40B9-A2D7-4E1EC570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2359</Words>
  <Characters>14159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Miejski Wrocławia</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M.Sz.</cp:lastModifiedBy>
  <cp:revision>3</cp:revision>
  <cp:lastPrinted>2019-10-08T10:30:00Z</cp:lastPrinted>
  <dcterms:created xsi:type="dcterms:W3CDTF">2020-07-20T10:33:00Z</dcterms:created>
  <dcterms:modified xsi:type="dcterms:W3CDTF">2020-07-20T10:35:00Z</dcterms:modified>
</cp:coreProperties>
</file>