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02EB" w14:textId="19D3079F" w:rsidR="003D7BE0" w:rsidRDefault="006056BB">
      <w:pPr>
        <w:pStyle w:val="Nagwek6"/>
        <w:jc w:val="right"/>
        <w:rPr>
          <w:rFonts w:ascii="Verdana" w:hAnsi="Verdana" w:cs="Arial"/>
          <w:b/>
          <w:bCs/>
          <w:sz w:val="20"/>
          <w:u w:val="none"/>
        </w:rPr>
      </w:pPr>
      <w:r>
        <w:rPr>
          <w:rFonts w:ascii="Verdana" w:hAnsi="Verdana" w:cs="Arial"/>
          <w:b/>
          <w:bCs/>
          <w:noProof/>
          <w:sz w:val="20"/>
          <w:u w:val="none"/>
        </w:rPr>
        <mc:AlternateContent>
          <mc:Choice Requires="wps">
            <w:drawing>
              <wp:anchor distT="0" distB="0" distL="114300" distR="114300" simplePos="0" relativeHeight="251654656" behindDoc="0" locked="0" layoutInCell="1" allowOverlap="1" wp14:anchorId="189E7729" wp14:editId="4BB5D5AC">
                <wp:simplePos x="0" y="0"/>
                <wp:positionH relativeFrom="column">
                  <wp:posOffset>0</wp:posOffset>
                </wp:positionH>
                <wp:positionV relativeFrom="paragraph">
                  <wp:posOffset>114300</wp:posOffset>
                </wp:positionV>
                <wp:extent cx="2400300" cy="118237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82370"/>
                        </a:xfrm>
                        <a:prstGeom prst="rect">
                          <a:avLst/>
                        </a:prstGeom>
                        <a:solidFill>
                          <a:srgbClr val="FFFFFF"/>
                        </a:solidFill>
                        <a:ln w="9525">
                          <a:solidFill>
                            <a:srgbClr val="000000"/>
                          </a:solidFill>
                          <a:miter lim="800000"/>
                          <a:headEnd/>
                          <a:tailEnd/>
                        </a:ln>
                      </wps:spPr>
                      <wps:txbx>
                        <w:txbxContent>
                          <w:p w14:paraId="7043EBAE" w14:textId="77777777" w:rsidR="00EE523C" w:rsidRDefault="00EE523C"/>
                          <w:p w14:paraId="78B56167" w14:textId="77777777" w:rsidR="00EE523C" w:rsidRDefault="00EE523C"/>
                          <w:p w14:paraId="61669B89" w14:textId="77777777" w:rsidR="00EE523C" w:rsidRDefault="00EE523C"/>
                          <w:p w14:paraId="3869BEFF" w14:textId="77777777" w:rsidR="00EE523C" w:rsidRDefault="00EE523C">
                            <w:pPr>
                              <w:pStyle w:val="Tekstpodstawowy31"/>
                              <w:tabs>
                                <w:tab w:val="clear" w:pos="284"/>
                              </w:tabs>
                              <w:jc w:val="center"/>
                              <w:rPr>
                                <w:szCs w:val="24"/>
                              </w:rPr>
                            </w:pPr>
                          </w:p>
                          <w:p w14:paraId="4BD10983" w14:textId="77777777" w:rsidR="00EE523C" w:rsidRDefault="00EE523C">
                            <w:pPr>
                              <w:pStyle w:val="Tekstpodstawowy31"/>
                              <w:tabs>
                                <w:tab w:val="clear" w:pos="284"/>
                              </w:tabs>
                              <w:jc w:val="center"/>
                              <w:rPr>
                                <w:rFonts w:ascii="Arial" w:hAnsi="Arial" w:cs="Arial"/>
                                <w:sz w:val="16"/>
                                <w:szCs w:val="16"/>
                              </w:rPr>
                            </w:pPr>
                          </w:p>
                          <w:p w14:paraId="2D66CE5E" w14:textId="77777777" w:rsidR="00EE523C" w:rsidRDefault="00EE523C">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7729" id="Rectangle 2" o:spid="_x0000_s1026" style="position:absolute;left:0;text-align:left;margin-left:0;margin-top:9pt;width:189pt;height:9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">
                <v:textbox>
                  <w:txbxContent>
                    <w:p w14:paraId="7043EBAE" w14:textId="77777777" w:rsidR="00EE523C" w:rsidRDefault="00EE523C"/>
                    <w:p w14:paraId="78B56167" w14:textId="77777777" w:rsidR="00EE523C" w:rsidRDefault="00EE523C"/>
                    <w:p w14:paraId="61669B89" w14:textId="77777777" w:rsidR="00EE523C" w:rsidRDefault="00EE523C"/>
                    <w:p w14:paraId="3869BEFF" w14:textId="77777777" w:rsidR="00EE523C" w:rsidRDefault="00EE523C">
                      <w:pPr>
                        <w:pStyle w:val="Tekstpodstawowy31"/>
                        <w:tabs>
                          <w:tab w:val="clear" w:pos="284"/>
                        </w:tabs>
                        <w:jc w:val="center"/>
                        <w:rPr>
                          <w:szCs w:val="24"/>
                        </w:rPr>
                      </w:pPr>
                    </w:p>
                    <w:p w14:paraId="4BD10983" w14:textId="77777777" w:rsidR="00EE523C" w:rsidRDefault="00EE523C">
                      <w:pPr>
                        <w:pStyle w:val="Tekstpodstawowy31"/>
                        <w:tabs>
                          <w:tab w:val="clear" w:pos="284"/>
                        </w:tabs>
                        <w:jc w:val="center"/>
                        <w:rPr>
                          <w:rFonts w:ascii="Arial" w:hAnsi="Arial" w:cs="Arial"/>
                          <w:sz w:val="16"/>
                          <w:szCs w:val="16"/>
                        </w:rPr>
                      </w:pPr>
                    </w:p>
                    <w:p w14:paraId="2D66CE5E" w14:textId="77777777" w:rsidR="00EE523C" w:rsidRDefault="00EE523C">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r w:rsidR="003D7BE0">
        <w:rPr>
          <w:rFonts w:ascii="Verdana" w:hAnsi="Verdana" w:cs="Arial"/>
          <w:b/>
          <w:bCs/>
          <w:sz w:val="20"/>
          <w:u w:val="none"/>
        </w:rPr>
        <w:t xml:space="preserve">ZAŁĄCZNIK NR </w:t>
      </w:r>
      <w:r w:rsidR="002F24A1">
        <w:rPr>
          <w:rFonts w:ascii="Verdana" w:hAnsi="Verdana" w:cs="Arial"/>
          <w:b/>
          <w:bCs/>
          <w:sz w:val="20"/>
          <w:u w:val="none"/>
        </w:rPr>
        <w:t>3</w:t>
      </w:r>
      <w:r w:rsidR="00C14A38">
        <w:rPr>
          <w:rFonts w:ascii="Verdana" w:hAnsi="Verdana" w:cs="Arial"/>
          <w:b/>
          <w:bCs/>
          <w:sz w:val="20"/>
          <w:u w:val="none"/>
        </w:rPr>
        <w:t xml:space="preserve"> </w:t>
      </w:r>
      <w:r w:rsidR="003D7BE0">
        <w:rPr>
          <w:rFonts w:ascii="Verdana" w:hAnsi="Verdana" w:cs="Arial"/>
          <w:b/>
          <w:bCs/>
          <w:sz w:val="20"/>
          <w:u w:val="none"/>
        </w:rPr>
        <w:t>do SIWZ</w:t>
      </w:r>
    </w:p>
    <w:p w14:paraId="7F0ED2A0" w14:textId="77777777" w:rsidR="0057139F" w:rsidRPr="0057139F" w:rsidRDefault="0057139F" w:rsidP="0057139F"/>
    <w:p w14:paraId="76B33B7C" w14:textId="77777777" w:rsidR="003D7BE0" w:rsidRDefault="003D7BE0">
      <w:pPr>
        <w:pStyle w:val="Nagwek1"/>
        <w:rPr>
          <w:b w:val="0"/>
          <w:bCs/>
          <w:color w:val="000000"/>
        </w:rPr>
      </w:pPr>
    </w:p>
    <w:p w14:paraId="54FDEB86" w14:textId="77777777" w:rsidR="00FD1328" w:rsidRDefault="00FD1328" w:rsidP="009C495B">
      <w:pPr>
        <w:pStyle w:val="Nagwek1"/>
        <w:ind w:left="2832" w:firstLine="708"/>
        <w:jc w:val="center"/>
        <w:rPr>
          <w:rFonts w:ascii="Verdana" w:hAnsi="Verdana" w:cs="Arial"/>
          <w:sz w:val="20"/>
        </w:rPr>
      </w:pPr>
    </w:p>
    <w:p w14:paraId="2C4147AD" w14:textId="77777777" w:rsidR="00FD1328" w:rsidRDefault="00FD1328" w:rsidP="009C495B">
      <w:pPr>
        <w:pStyle w:val="Nagwek1"/>
        <w:ind w:left="2832" w:firstLine="708"/>
        <w:jc w:val="center"/>
        <w:rPr>
          <w:rFonts w:ascii="Verdana" w:hAnsi="Verdana" w:cs="Arial"/>
          <w:sz w:val="20"/>
        </w:rPr>
      </w:pPr>
    </w:p>
    <w:p w14:paraId="211C57D5" w14:textId="77777777" w:rsidR="009C495B" w:rsidRDefault="009C495B" w:rsidP="00FD1328">
      <w:pPr>
        <w:pStyle w:val="Nagwek1"/>
        <w:ind w:left="2832" w:firstLine="708"/>
        <w:rPr>
          <w:rFonts w:ascii="Verdana" w:hAnsi="Verdana" w:cs="Arial"/>
          <w:sz w:val="20"/>
        </w:rPr>
      </w:pPr>
      <w:r>
        <w:rPr>
          <w:rFonts w:ascii="Verdana" w:hAnsi="Verdana" w:cs="Arial"/>
          <w:sz w:val="20"/>
        </w:rPr>
        <w:t>F O R M U L A R Z     O F E R T y</w:t>
      </w:r>
    </w:p>
    <w:p w14:paraId="6DF37C7F" w14:textId="77777777" w:rsidR="003D7BE0" w:rsidRDefault="003D7BE0">
      <w:pPr>
        <w:jc w:val="both"/>
        <w:rPr>
          <w:rFonts w:ascii="Verdana" w:hAnsi="Verdana" w:cs="Arial"/>
          <w:b/>
          <w:color w:val="000000"/>
          <w:sz w:val="20"/>
        </w:rPr>
      </w:pPr>
    </w:p>
    <w:p w14:paraId="30FC026F" w14:textId="6ACEE8FD" w:rsidR="003D7BE0" w:rsidRDefault="003D7BE0">
      <w:pPr>
        <w:jc w:val="both"/>
        <w:rPr>
          <w:rFonts w:ascii="Verdana" w:hAnsi="Verdana" w:cs="Arial"/>
          <w:b/>
          <w:color w:val="000000"/>
          <w:sz w:val="20"/>
        </w:rPr>
      </w:pPr>
      <w:r>
        <w:rPr>
          <w:rFonts w:ascii="Verdana" w:hAnsi="Verdana" w:cs="Arial"/>
          <w:b/>
          <w:color w:val="000000"/>
          <w:sz w:val="20"/>
        </w:rPr>
        <w:t>Wykonawca*:</w:t>
      </w:r>
    </w:p>
    <w:p w14:paraId="4EF61E30" w14:textId="03D83B94" w:rsidR="003D7BE0" w:rsidRDefault="003D7BE0">
      <w:pPr>
        <w:jc w:val="both"/>
        <w:rPr>
          <w:rFonts w:ascii="Verdana" w:hAnsi="Verdana" w:cs="Arial"/>
          <w:bCs/>
          <w:color w:val="000000"/>
          <w:sz w:val="20"/>
        </w:rPr>
      </w:pPr>
    </w:p>
    <w:p w14:paraId="52F0E450" w14:textId="77777777" w:rsidR="003D7BE0" w:rsidRDefault="003D7BE0" w:rsidP="00FD1328">
      <w:pPr>
        <w:pStyle w:val="Tekstpodstawowy3"/>
        <w:spacing w:line="360" w:lineRule="auto"/>
        <w:jc w:val="left"/>
        <w:rPr>
          <w:rFonts w:ascii="Verdana" w:hAnsi="Verdana" w:cs="Arial"/>
          <w:b/>
          <w:color w:val="000000"/>
          <w:sz w:val="20"/>
        </w:rPr>
      </w:pPr>
      <w:r>
        <w:rPr>
          <w:rFonts w:ascii="Verdana" w:hAnsi="Verdana" w:cs="Arial"/>
          <w:b/>
          <w:color w:val="000000"/>
          <w:sz w:val="20"/>
        </w:rPr>
        <w:t>Zarejestrowana nazwa Wykonawcy: .............................................................................................................................</w:t>
      </w:r>
    </w:p>
    <w:p w14:paraId="7E73B8D6" w14:textId="77777777" w:rsidR="003D7BE0" w:rsidRDefault="003D7BE0" w:rsidP="00FD1328">
      <w:pPr>
        <w:pStyle w:val="Tekstpodstawowy3"/>
        <w:spacing w:line="360" w:lineRule="auto"/>
        <w:rPr>
          <w:rFonts w:ascii="Verdana" w:hAnsi="Verdana" w:cs="Arial"/>
          <w:b/>
          <w:color w:val="000000"/>
          <w:sz w:val="20"/>
        </w:rPr>
      </w:pPr>
      <w:r>
        <w:rPr>
          <w:rFonts w:ascii="Verdana" w:hAnsi="Verdana" w:cs="Arial"/>
          <w:b/>
          <w:color w:val="000000"/>
          <w:sz w:val="20"/>
        </w:rPr>
        <w:t>.............................................................................................................................</w:t>
      </w:r>
    </w:p>
    <w:p w14:paraId="3886D989" w14:textId="1ECD11E5" w:rsidR="003D7BE0" w:rsidRDefault="003D7BE0" w:rsidP="00FD1328">
      <w:pPr>
        <w:spacing w:line="360" w:lineRule="auto"/>
        <w:rPr>
          <w:rFonts w:ascii="Verdana" w:hAnsi="Verdana" w:cs="Arial"/>
          <w:bCs/>
          <w:color w:val="000000"/>
          <w:sz w:val="20"/>
        </w:rPr>
      </w:pPr>
      <w:r>
        <w:rPr>
          <w:rFonts w:ascii="Verdana" w:hAnsi="Verdana" w:cs="Arial"/>
          <w:bCs/>
          <w:color w:val="000000"/>
          <w:sz w:val="20"/>
        </w:rPr>
        <w:t>Zarejestrowany adres Wykonawcy: ............................................................................................................................</w:t>
      </w:r>
    </w:p>
    <w:p w14:paraId="285436E9" w14:textId="77777777" w:rsidR="003D7BE0" w:rsidRDefault="003D7BE0" w:rsidP="00FD1328">
      <w:pPr>
        <w:pStyle w:val="Tekstpodstawowy3"/>
        <w:spacing w:line="360" w:lineRule="auto"/>
        <w:rPr>
          <w:rFonts w:ascii="Verdana" w:hAnsi="Verdana" w:cs="Arial"/>
          <w:bCs/>
          <w:color w:val="000000"/>
          <w:sz w:val="20"/>
        </w:rPr>
      </w:pPr>
      <w:r>
        <w:rPr>
          <w:rFonts w:ascii="Verdana" w:hAnsi="Verdana" w:cs="Arial"/>
          <w:bCs/>
          <w:color w:val="000000"/>
          <w:sz w:val="20"/>
        </w:rPr>
        <w:t>............................................................................................................................</w:t>
      </w:r>
    </w:p>
    <w:p w14:paraId="41CB4FD4" w14:textId="77777777" w:rsidR="003D7BE0" w:rsidRDefault="003D7BE0" w:rsidP="00FD1328">
      <w:pPr>
        <w:pStyle w:val="Tekstpodstawowy3"/>
        <w:spacing w:line="360" w:lineRule="auto"/>
        <w:jc w:val="left"/>
        <w:rPr>
          <w:rFonts w:ascii="Verdana" w:hAnsi="Verdana" w:cs="Arial"/>
          <w:b/>
          <w:color w:val="000000"/>
          <w:sz w:val="20"/>
        </w:rPr>
      </w:pPr>
      <w:r>
        <w:rPr>
          <w:rFonts w:ascii="Verdana" w:hAnsi="Verdana" w:cs="Arial"/>
          <w:b/>
          <w:color w:val="000000"/>
          <w:sz w:val="20"/>
        </w:rPr>
        <w:t>Adres do korespondencji: .............................................................................................................................</w:t>
      </w:r>
    </w:p>
    <w:p w14:paraId="2FC240EC" w14:textId="46D68193" w:rsidR="003D7BE0" w:rsidRDefault="00FC637D" w:rsidP="00FD1328">
      <w:pPr>
        <w:pStyle w:val="Zwykytekst1"/>
        <w:spacing w:line="360" w:lineRule="auto"/>
        <w:rPr>
          <w:rFonts w:ascii="Verdana" w:hAnsi="Verdana" w:cs="Arial"/>
          <w:bCs/>
          <w:color w:val="000000"/>
          <w:szCs w:val="24"/>
          <w:lang w:val="de-DE"/>
        </w:rPr>
      </w:pPr>
      <w:proofErr w:type="spellStart"/>
      <w:r>
        <w:rPr>
          <w:rFonts w:ascii="Verdana" w:hAnsi="Verdana" w:cs="Arial"/>
          <w:bCs/>
          <w:color w:val="000000"/>
          <w:szCs w:val="24"/>
          <w:lang w:val="de-DE"/>
        </w:rPr>
        <w:t>Numer</w:t>
      </w:r>
      <w:proofErr w:type="spellEnd"/>
      <w:r w:rsidR="00085E33">
        <w:rPr>
          <w:rFonts w:ascii="Verdana" w:hAnsi="Verdana" w:cs="Arial"/>
          <w:bCs/>
          <w:color w:val="000000"/>
          <w:szCs w:val="24"/>
          <w:lang w:val="de-DE"/>
        </w:rPr>
        <w:t xml:space="preserve"> </w:t>
      </w:r>
      <w:proofErr w:type="spellStart"/>
      <w:r>
        <w:rPr>
          <w:rFonts w:ascii="Verdana" w:hAnsi="Verdana" w:cs="Arial"/>
          <w:bCs/>
          <w:color w:val="000000"/>
          <w:szCs w:val="24"/>
          <w:lang w:val="de-DE"/>
        </w:rPr>
        <w:t>telefonu</w:t>
      </w:r>
      <w:proofErr w:type="spellEnd"/>
      <w:r w:rsidR="003D7BE0">
        <w:rPr>
          <w:rFonts w:ascii="Verdana" w:hAnsi="Verdana" w:cs="Arial"/>
          <w:bCs/>
          <w:color w:val="000000"/>
          <w:szCs w:val="24"/>
          <w:lang w:val="de-DE"/>
        </w:rPr>
        <w:t>: ....................................................................................................</w:t>
      </w:r>
    </w:p>
    <w:p w14:paraId="4A416D75" w14:textId="77777777" w:rsidR="003D7BE0" w:rsidRDefault="00FC637D" w:rsidP="00FD1328">
      <w:pPr>
        <w:pStyle w:val="Zwykytekst1"/>
        <w:spacing w:line="360" w:lineRule="auto"/>
        <w:rPr>
          <w:rFonts w:ascii="Verdana" w:hAnsi="Verdana" w:cs="Arial"/>
          <w:bCs/>
          <w:color w:val="000000"/>
          <w:szCs w:val="24"/>
        </w:rPr>
      </w:pPr>
      <w:r>
        <w:rPr>
          <w:rFonts w:ascii="Verdana" w:hAnsi="Verdana" w:cs="Arial"/>
          <w:bCs/>
          <w:color w:val="000000"/>
          <w:szCs w:val="24"/>
        </w:rPr>
        <w:t>Adres poczty elektronicznej</w:t>
      </w:r>
      <w:r w:rsidR="003D7BE0">
        <w:rPr>
          <w:rFonts w:ascii="Verdana" w:hAnsi="Verdana" w:cs="Arial"/>
          <w:bCs/>
          <w:color w:val="000000"/>
          <w:szCs w:val="24"/>
        </w:rPr>
        <w:t>: ...................................................................................</w:t>
      </w:r>
      <w:r>
        <w:rPr>
          <w:rFonts w:ascii="Verdana" w:hAnsi="Verdana" w:cs="Arial"/>
          <w:bCs/>
          <w:color w:val="000000"/>
          <w:szCs w:val="24"/>
        </w:rPr>
        <w:t>.</w:t>
      </w:r>
    </w:p>
    <w:p w14:paraId="4B110588" w14:textId="77777777" w:rsidR="00BB3206" w:rsidRDefault="00BB3206">
      <w:pPr>
        <w:pStyle w:val="Default"/>
        <w:jc w:val="both"/>
        <w:rPr>
          <w:rFonts w:ascii="Verdana" w:hAnsi="Verdana" w:cs="Arial"/>
          <w:b/>
          <w:i/>
          <w:iCs/>
          <w:sz w:val="18"/>
          <w:szCs w:val="18"/>
        </w:rPr>
      </w:pPr>
    </w:p>
    <w:p w14:paraId="670E1F0D" w14:textId="77777777" w:rsidR="003D7BE0" w:rsidRPr="00FC637D" w:rsidRDefault="003D7BE0">
      <w:pPr>
        <w:pStyle w:val="Default"/>
        <w:jc w:val="both"/>
        <w:rPr>
          <w:rFonts w:ascii="Verdana" w:hAnsi="Verdana" w:cs="Arial"/>
          <w:bCs/>
          <w:i/>
          <w:iCs/>
          <w:sz w:val="18"/>
          <w:szCs w:val="18"/>
        </w:rPr>
      </w:pPr>
      <w:r w:rsidRPr="00FC637D">
        <w:rPr>
          <w:rFonts w:ascii="Verdana" w:hAnsi="Verdana" w:cs="Arial"/>
          <w:b/>
          <w:i/>
          <w:iCs/>
          <w:sz w:val="18"/>
          <w:szCs w:val="18"/>
        </w:rPr>
        <w:t>*</w:t>
      </w:r>
      <w:r w:rsidRPr="00FC637D">
        <w:rPr>
          <w:rFonts w:ascii="Verdana" w:hAnsi="Verdana" w:cs="Arial"/>
          <w:bCs/>
          <w:i/>
          <w:iCs/>
          <w:sz w:val="18"/>
          <w:szCs w:val="18"/>
        </w:rPr>
        <w:t>w przypadku oferty składanej przez Wykonawców wspólnie ubiegających się o udzielenie zamówienia, należy podać nazwy i adresy wszystkich Wykonawców oraz wskazać Pełnomocnika</w:t>
      </w:r>
    </w:p>
    <w:p w14:paraId="23CA1E1A" w14:textId="77777777" w:rsidR="003D7BE0" w:rsidRDefault="003D7BE0">
      <w:pPr>
        <w:pStyle w:val="Default"/>
        <w:jc w:val="both"/>
        <w:rPr>
          <w:rFonts w:ascii="Verdana" w:hAnsi="Verdana" w:cs="Arial"/>
          <w:bCs/>
          <w:i/>
          <w:iCs/>
          <w:sz w:val="20"/>
          <w:szCs w:val="18"/>
        </w:rPr>
      </w:pPr>
    </w:p>
    <w:p w14:paraId="1BF17FE6" w14:textId="77777777" w:rsidR="003D7BE0" w:rsidRDefault="000A2E5B" w:rsidP="000A2E5B">
      <w:pPr>
        <w:autoSpaceDE w:val="0"/>
        <w:autoSpaceDN w:val="0"/>
        <w:adjustRightInd w:val="0"/>
        <w:jc w:val="both"/>
        <w:rPr>
          <w:rFonts w:ascii="Verdana" w:hAnsi="Verdana" w:cs="Verdana,Italic"/>
          <w:i/>
          <w:iCs/>
          <w:sz w:val="20"/>
          <w:szCs w:val="20"/>
        </w:rPr>
      </w:pPr>
      <w:r>
        <w:rPr>
          <w:rFonts w:ascii="Verdana" w:hAnsi="Verdana" w:cs="Verdana,Italic"/>
          <w:iCs/>
          <w:sz w:val="20"/>
          <w:szCs w:val="20"/>
        </w:rPr>
        <w:t xml:space="preserve">Informacje, o których mowa w </w:t>
      </w:r>
      <w:r w:rsidRPr="009D240A">
        <w:rPr>
          <w:rFonts w:ascii="Verdana" w:hAnsi="Verdana" w:cs="Verdana,Italic"/>
          <w:iCs/>
          <w:sz w:val="20"/>
          <w:szCs w:val="20"/>
        </w:rPr>
        <w:t xml:space="preserve">dziale VIII pkt 8 SIWZ znajdują </w:t>
      </w:r>
      <w:proofErr w:type="gramStart"/>
      <w:r w:rsidRPr="009D240A">
        <w:rPr>
          <w:rFonts w:ascii="Verdana" w:hAnsi="Verdana" w:cs="Verdana,Italic"/>
          <w:iCs/>
          <w:sz w:val="20"/>
          <w:szCs w:val="20"/>
        </w:rPr>
        <w:t>się:</w:t>
      </w:r>
      <w:r w:rsidR="003D7BE0" w:rsidRPr="009D240A">
        <w:rPr>
          <w:rFonts w:ascii="Verdana" w:hAnsi="Verdana" w:cs="Verdana,Italic"/>
          <w:i/>
          <w:iCs/>
          <w:sz w:val="20"/>
          <w:szCs w:val="20"/>
        </w:rPr>
        <w:t>......................................................</w:t>
      </w:r>
      <w:r w:rsidR="00CD1CAE" w:rsidRPr="009D240A">
        <w:rPr>
          <w:rFonts w:ascii="Verdana" w:hAnsi="Verdana" w:cs="Verdana,Italic"/>
          <w:i/>
          <w:iCs/>
          <w:sz w:val="20"/>
          <w:szCs w:val="20"/>
        </w:rPr>
        <w:t>.........</w:t>
      </w:r>
      <w:r w:rsidR="003D7BE0" w:rsidRPr="009D240A">
        <w:rPr>
          <w:rFonts w:ascii="Verdana" w:hAnsi="Verdana" w:cs="Verdana,Italic"/>
          <w:i/>
          <w:iCs/>
          <w:sz w:val="20"/>
          <w:szCs w:val="20"/>
        </w:rPr>
        <w:t>.............................................................</w:t>
      </w:r>
      <w:proofErr w:type="gramEnd"/>
    </w:p>
    <w:p w14:paraId="1AC453BA" w14:textId="77777777" w:rsidR="00410AFF" w:rsidRDefault="00410AFF" w:rsidP="000A2E5B">
      <w:pPr>
        <w:autoSpaceDE w:val="0"/>
        <w:autoSpaceDN w:val="0"/>
        <w:adjustRightInd w:val="0"/>
        <w:jc w:val="both"/>
        <w:rPr>
          <w:rFonts w:ascii="Verdana" w:hAnsi="Verdana" w:cs="Verdana,Italic"/>
          <w:i/>
          <w:iCs/>
          <w:sz w:val="20"/>
          <w:szCs w:val="20"/>
        </w:rPr>
      </w:pPr>
    </w:p>
    <w:p w14:paraId="78CCD0BF" w14:textId="77777777" w:rsidR="00410AFF" w:rsidRDefault="00410AFF" w:rsidP="00410AFF">
      <w:pPr>
        <w:jc w:val="both"/>
        <w:rPr>
          <w:rFonts w:ascii="Verdana" w:hAnsi="Verdana"/>
          <w:color w:val="000000"/>
          <w:sz w:val="20"/>
        </w:rPr>
      </w:pPr>
      <w:r w:rsidRPr="009D240A">
        <w:rPr>
          <w:rFonts w:ascii="Verdana" w:hAnsi="Verdana"/>
          <w:color w:val="000000"/>
          <w:sz w:val="20"/>
          <w:u w:val="single"/>
        </w:rPr>
        <w:t>Nr rachunku bankowego</w:t>
      </w:r>
      <w:r w:rsidRPr="009D240A">
        <w:rPr>
          <w:rFonts w:ascii="Verdana" w:hAnsi="Verdana"/>
          <w:color w:val="000000"/>
          <w:sz w:val="20"/>
        </w:rPr>
        <w:t xml:space="preserve">, na który należy zwrócić wadium: </w:t>
      </w:r>
    </w:p>
    <w:p w14:paraId="647128D8" w14:textId="77777777" w:rsidR="00410AFF" w:rsidRDefault="00410AFF" w:rsidP="00410AFF">
      <w:pPr>
        <w:jc w:val="both"/>
        <w:rPr>
          <w:rFonts w:ascii="Verdana" w:hAnsi="Verdana"/>
          <w:color w:val="000000"/>
          <w:sz w:val="20"/>
        </w:rPr>
      </w:pPr>
      <w:r>
        <w:rPr>
          <w:rFonts w:ascii="Verdana" w:hAnsi="Verdana"/>
          <w:color w:val="000000"/>
          <w:sz w:val="20"/>
        </w:rPr>
        <w:t>………………………………………………………………………………………………</w:t>
      </w:r>
      <w:r w:rsidRPr="00952F33">
        <w:rPr>
          <w:rFonts w:ascii="Verdana" w:hAnsi="Verdana"/>
          <w:color w:val="000000"/>
          <w:sz w:val="20"/>
        </w:rPr>
        <w:t>………………</w:t>
      </w:r>
      <w:r>
        <w:rPr>
          <w:rFonts w:ascii="Verdana" w:hAnsi="Verdana"/>
          <w:color w:val="000000"/>
          <w:sz w:val="20"/>
        </w:rPr>
        <w:t>………</w:t>
      </w:r>
      <w:r w:rsidRPr="00952F33">
        <w:rPr>
          <w:rFonts w:ascii="Verdana" w:hAnsi="Verdana"/>
          <w:color w:val="000000"/>
          <w:sz w:val="20"/>
        </w:rPr>
        <w:t>……………………</w:t>
      </w:r>
    </w:p>
    <w:p w14:paraId="6438D13D" w14:textId="77777777" w:rsidR="00054521" w:rsidRDefault="00054521">
      <w:pPr>
        <w:jc w:val="both"/>
        <w:rPr>
          <w:rFonts w:ascii="Verdana" w:hAnsi="Verdana"/>
          <w:color w:val="000000"/>
          <w:sz w:val="20"/>
        </w:rPr>
      </w:pPr>
    </w:p>
    <w:p w14:paraId="72C00B24" w14:textId="7F7071E9" w:rsidR="003D7BE0" w:rsidRPr="009D240A" w:rsidRDefault="003D7BE0" w:rsidP="00E40B4F">
      <w:pPr>
        <w:numPr>
          <w:ilvl w:val="0"/>
          <w:numId w:val="5"/>
        </w:numPr>
        <w:tabs>
          <w:tab w:val="clear" w:pos="1395"/>
          <w:tab w:val="num" w:pos="360"/>
        </w:tabs>
        <w:ind w:left="360"/>
        <w:jc w:val="both"/>
        <w:rPr>
          <w:rFonts w:ascii="Verdana" w:hAnsi="Verdana" w:cs="Arial"/>
          <w:b/>
          <w:bCs/>
          <w:i/>
          <w:iCs/>
          <w:color w:val="000000"/>
          <w:sz w:val="20"/>
        </w:rPr>
      </w:pPr>
      <w:r w:rsidRPr="009D240A">
        <w:rPr>
          <w:rFonts w:ascii="Verdana" w:hAnsi="Verdana" w:cs="Arial"/>
          <w:color w:val="000000"/>
          <w:sz w:val="20"/>
        </w:rPr>
        <w:t xml:space="preserve">Nawiązując do ogłoszenia o przetargu nieograniczonym na zadanie pn. </w:t>
      </w:r>
      <w:r w:rsidR="00291505" w:rsidRPr="00291505">
        <w:rPr>
          <w:rFonts w:ascii="Verdana" w:hAnsi="Verdana" w:cs="Arial"/>
          <w:b/>
          <w:color w:val="000000"/>
          <w:sz w:val="20"/>
        </w:rPr>
        <w:t>SUKCESYWNE DOSTAWY RYB I OWOCÓW MORZA DO ZOO WROCŁAW SP. Z O.O.</w:t>
      </w:r>
      <w:r w:rsidR="000B0807" w:rsidRPr="009D240A">
        <w:rPr>
          <w:rFonts w:ascii="Verdana" w:hAnsi="Verdana" w:cs="Arial"/>
          <w:color w:val="000000"/>
          <w:sz w:val="20"/>
        </w:rPr>
        <w:t>,</w:t>
      </w:r>
      <w:r w:rsidRPr="009D240A">
        <w:rPr>
          <w:rFonts w:ascii="Verdana" w:hAnsi="Verdana" w:cs="Arial"/>
          <w:color w:val="000000"/>
          <w:sz w:val="20"/>
        </w:rPr>
        <w:t xml:space="preserve"> o znaku </w:t>
      </w:r>
      <w:r w:rsidR="006056BB">
        <w:rPr>
          <w:rFonts w:ascii="Verdana" w:hAnsi="Verdana" w:cs="Arial"/>
          <w:b/>
          <w:bCs/>
          <w:color w:val="000000"/>
          <w:sz w:val="20"/>
        </w:rPr>
        <w:t>10</w:t>
      </w:r>
      <w:r w:rsidR="002F24A1" w:rsidRPr="002F24A1">
        <w:rPr>
          <w:rFonts w:ascii="Verdana" w:hAnsi="Verdana" w:cs="Arial"/>
          <w:b/>
          <w:bCs/>
          <w:color w:val="000000"/>
          <w:sz w:val="20"/>
        </w:rPr>
        <w:t>/PN/2020</w:t>
      </w:r>
      <w:r w:rsidR="00C14A38">
        <w:rPr>
          <w:rFonts w:ascii="Verdana" w:hAnsi="Verdana" w:cs="Arial"/>
          <w:b/>
          <w:bCs/>
          <w:color w:val="000000"/>
          <w:sz w:val="20"/>
        </w:rPr>
        <w:t xml:space="preserve"> </w:t>
      </w:r>
      <w:r w:rsidR="00085E33" w:rsidRPr="00F67F58">
        <w:rPr>
          <w:rFonts w:ascii="Verdana" w:hAnsi="Verdana"/>
          <w:sz w:val="20"/>
        </w:rPr>
        <w:t xml:space="preserve">prowadzonego przez </w:t>
      </w:r>
      <w:r w:rsidR="00085E33" w:rsidRPr="008B7D7F">
        <w:rPr>
          <w:rFonts w:ascii="Verdana" w:hAnsi="Verdana"/>
          <w:sz w:val="20"/>
        </w:rPr>
        <w:t>ZOO WROCŁAW Sp. z o.o.</w:t>
      </w:r>
      <w:r w:rsidR="00085E33">
        <w:rPr>
          <w:rFonts w:ascii="Verdana" w:hAnsi="Verdana"/>
          <w:sz w:val="20"/>
        </w:rPr>
        <w:t xml:space="preserve"> </w:t>
      </w:r>
      <w:r w:rsidR="00410AFF" w:rsidRPr="00656A96">
        <w:rPr>
          <w:rFonts w:ascii="Verdana" w:hAnsi="Verdana" w:cs="Arial"/>
          <w:sz w:val="20"/>
        </w:rPr>
        <w:t>oferuję:</w:t>
      </w:r>
    </w:p>
    <w:p w14:paraId="4C785931" w14:textId="77777777" w:rsidR="003D7BE0" w:rsidRPr="009D240A" w:rsidRDefault="003D7BE0">
      <w:pPr>
        <w:jc w:val="both"/>
        <w:rPr>
          <w:rFonts w:ascii="Verdana" w:hAnsi="Verdana" w:cs="Arial"/>
          <w:b/>
          <w:i/>
          <w:color w:val="000000"/>
          <w:sz w:val="20"/>
        </w:rPr>
      </w:pPr>
    </w:p>
    <w:p w14:paraId="4002830B" w14:textId="0746257C" w:rsidR="00410AFF" w:rsidRPr="001C41C8" w:rsidRDefault="00410AFF" w:rsidP="00410AFF">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t>realizację przedmiotu zamówienia zgodnie z wymogami określonymi SIWZ za następującą cenę:</w:t>
      </w:r>
    </w:p>
    <w:p w14:paraId="3B6A1975" w14:textId="77777777" w:rsidR="00410AFF" w:rsidRDefault="00410AFF" w:rsidP="00410AFF">
      <w:pPr>
        <w:pStyle w:val="Standard"/>
      </w:pPr>
    </w:p>
    <w:tbl>
      <w:tblPr>
        <w:tblW w:w="9498" w:type="dxa"/>
        <w:tblInd w:w="-147" w:type="dxa"/>
        <w:tblCellMar>
          <w:left w:w="70" w:type="dxa"/>
          <w:right w:w="70" w:type="dxa"/>
        </w:tblCellMar>
        <w:tblLook w:val="04A0" w:firstRow="1" w:lastRow="0" w:firstColumn="1" w:lastColumn="0" w:noHBand="0" w:noVBand="1"/>
      </w:tblPr>
      <w:tblGrid>
        <w:gridCol w:w="3828"/>
        <w:gridCol w:w="740"/>
        <w:gridCol w:w="582"/>
        <w:gridCol w:w="976"/>
        <w:gridCol w:w="1214"/>
        <w:gridCol w:w="850"/>
        <w:gridCol w:w="1308"/>
      </w:tblGrid>
      <w:tr w:rsidR="0040489E" w:rsidRPr="0040489E" w14:paraId="7E211BEE" w14:textId="77777777" w:rsidTr="00FB2397">
        <w:trPr>
          <w:trHeight w:val="509"/>
        </w:trPr>
        <w:tc>
          <w:tcPr>
            <w:tcW w:w="38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5F7CE3" w14:textId="77777777" w:rsidR="0040489E" w:rsidRPr="0040489E" w:rsidRDefault="0040489E" w:rsidP="0040489E">
            <w:pPr>
              <w:jc w:val="center"/>
              <w:rPr>
                <w:rFonts w:ascii="Tahoma" w:hAnsi="Tahoma" w:cs="Tahoma"/>
                <w:color w:val="000000"/>
                <w:sz w:val="18"/>
                <w:szCs w:val="18"/>
              </w:rPr>
            </w:pPr>
            <w:r w:rsidRPr="0040489E">
              <w:rPr>
                <w:rFonts w:ascii="Tahoma" w:hAnsi="Tahoma" w:cs="Tahoma"/>
                <w:color w:val="000000"/>
                <w:sz w:val="18"/>
                <w:szCs w:val="18"/>
              </w:rPr>
              <w:t>Przedmiot dostaw</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46F313"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Ilość</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EE7D4E1"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Jedn. miary</w:t>
            </w:r>
          </w:p>
        </w:tc>
        <w:tc>
          <w:tcPr>
            <w:tcW w:w="9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EDE7F54"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Cena jedn. netto</w:t>
            </w:r>
          </w:p>
        </w:tc>
        <w:tc>
          <w:tcPr>
            <w:tcW w:w="121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C766DA"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Wartość netto</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4C1688C"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Stawka podatku VAT</w:t>
            </w:r>
          </w:p>
        </w:tc>
        <w:tc>
          <w:tcPr>
            <w:tcW w:w="13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D4BB44"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Wartość brutto</w:t>
            </w:r>
          </w:p>
        </w:tc>
      </w:tr>
      <w:tr w:rsidR="0040489E" w:rsidRPr="00EA208A" w14:paraId="696C1C32" w14:textId="77777777" w:rsidTr="00FB2397">
        <w:trPr>
          <w:trHeight w:val="517"/>
        </w:trPr>
        <w:tc>
          <w:tcPr>
            <w:tcW w:w="38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97FF5" w14:textId="77777777" w:rsidR="0040489E" w:rsidRPr="00EA208A" w:rsidRDefault="0040489E" w:rsidP="00201D2B">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EB5A4" w14:textId="77777777" w:rsidR="0040489E" w:rsidRPr="00EA208A" w:rsidRDefault="0040489E" w:rsidP="00201D2B">
            <w:pPr>
              <w:rPr>
                <w:b/>
                <w:bCs/>
              </w:rPr>
            </w:pPr>
          </w:p>
        </w:tc>
        <w:tc>
          <w:tcPr>
            <w:tcW w:w="58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7BB340A" w14:textId="77777777" w:rsidR="0040489E" w:rsidRPr="00EA208A" w:rsidRDefault="0040489E" w:rsidP="00201D2B">
            <w:pPr>
              <w:rPr>
                <w:b/>
                <w:bCs/>
              </w:rPr>
            </w:pPr>
          </w:p>
        </w:tc>
        <w:tc>
          <w:tcPr>
            <w:tcW w:w="976" w:type="dxa"/>
            <w:vMerge/>
            <w:tcBorders>
              <w:left w:val="single" w:sz="4" w:space="0" w:color="auto"/>
              <w:bottom w:val="single" w:sz="4" w:space="0" w:color="000000"/>
              <w:right w:val="single" w:sz="4" w:space="0" w:color="auto"/>
            </w:tcBorders>
            <w:shd w:val="clear" w:color="auto" w:fill="D9D9D9" w:themeFill="background1" w:themeFillShade="D9"/>
          </w:tcPr>
          <w:p w14:paraId="33C826D8" w14:textId="77777777" w:rsidR="0040489E" w:rsidRPr="00EA208A" w:rsidRDefault="0040489E" w:rsidP="00201D2B">
            <w:pPr>
              <w:rPr>
                <w:b/>
                <w:bCs/>
              </w:rPr>
            </w:pPr>
          </w:p>
        </w:tc>
        <w:tc>
          <w:tcPr>
            <w:tcW w:w="1214" w:type="dxa"/>
            <w:vMerge/>
            <w:tcBorders>
              <w:left w:val="single" w:sz="4" w:space="0" w:color="auto"/>
              <w:bottom w:val="single" w:sz="4" w:space="0" w:color="000000"/>
              <w:right w:val="single" w:sz="4" w:space="0" w:color="auto"/>
            </w:tcBorders>
            <w:shd w:val="clear" w:color="auto" w:fill="D9D9D9" w:themeFill="background1" w:themeFillShade="D9"/>
          </w:tcPr>
          <w:p w14:paraId="208703B0" w14:textId="77777777" w:rsidR="0040489E" w:rsidRPr="00EA208A" w:rsidRDefault="0040489E" w:rsidP="00201D2B">
            <w:pPr>
              <w:rPr>
                <w:b/>
                <w:bCs/>
              </w:rPr>
            </w:pPr>
          </w:p>
        </w:tc>
        <w:tc>
          <w:tcPr>
            <w:tcW w:w="850" w:type="dxa"/>
            <w:vMerge/>
            <w:tcBorders>
              <w:left w:val="single" w:sz="4" w:space="0" w:color="auto"/>
              <w:bottom w:val="single" w:sz="4" w:space="0" w:color="000000"/>
              <w:right w:val="single" w:sz="4" w:space="0" w:color="auto"/>
            </w:tcBorders>
            <w:shd w:val="clear" w:color="auto" w:fill="D9D9D9" w:themeFill="background1" w:themeFillShade="D9"/>
          </w:tcPr>
          <w:p w14:paraId="76A53AE5" w14:textId="77777777" w:rsidR="0040489E" w:rsidRPr="00EA208A" w:rsidRDefault="0040489E" w:rsidP="00201D2B">
            <w:pPr>
              <w:rPr>
                <w:b/>
                <w:bCs/>
              </w:rPr>
            </w:pPr>
          </w:p>
        </w:tc>
        <w:tc>
          <w:tcPr>
            <w:tcW w:w="1308" w:type="dxa"/>
            <w:vMerge/>
            <w:tcBorders>
              <w:left w:val="single" w:sz="4" w:space="0" w:color="auto"/>
              <w:bottom w:val="single" w:sz="4" w:space="0" w:color="000000"/>
              <w:right w:val="single" w:sz="4" w:space="0" w:color="auto"/>
            </w:tcBorders>
            <w:shd w:val="clear" w:color="auto" w:fill="D9D9D9" w:themeFill="background1" w:themeFillShade="D9"/>
          </w:tcPr>
          <w:p w14:paraId="3BD159BB" w14:textId="77777777" w:rsidR="0040489E" w:rsidRPr="00EA208A" w:rsidRDefault="0040489E" w:rsidP="00201D2B">
            <w:pPr>
              <w:rPr>
                <w:b/>
                <w:bCs/>
              </w:rPr>
            </w:pPr>
          </w:p>
        </w:tc>
      </w:tr>
      <w:tr w:rsidR="0040489E" w:rsidRPr="0040489E" w14:paraId="75C201BC" w14:textId="77777777" w:rsidTr="00FB2397">
        <w:trPr>
          <w:trHeight w:val="212"/>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828C05" w14:textId="77777777" w:rsidR="0040489E" w:rsidRPr="00085E33" w:rsidRDefault="0040489E" w:rsidP="0040489E">
            <w:pPr>
              <w:jc w:val="center"/>
              <w:rPr>
                <w:rFonts w:ascii="Tahoma" w:hAnsi="Tahoma" w:cs="Tahoma"/>
                <w:b/>
                <w:bCs/>
                <w:sz w:val="18"/>
                <w:szCs w:val="18"/>
              </w:rPr>
            </w:pPr>
            <w:r w:rsidRPr="00085E33">
              <w:rPr>
                <w:rFonts w:ascii="Tahoma" w:hAnsi="Tahoma" w:cs="Tahoma"/>
                <w:b/>
                <w:bCs/>
                <w:sz w:val="18"/>
                <w:szCs w:val="18"/>
              </w:rPr>
              <w:t>1</w:t>
            </w:r>
          </w:p>
        </w:tc>
        <w:tc>
          <w:tcPr>
            <w:tcW w:w="740" w:type="dxa"/>
            <w:tcBorders>
              <w:top w:val="nil"/>
              <w:left w:val="nil"/>
              <w:bottom w:val="single" w:sz="4" w:space="0" w:color="auto"/>
              <w:right w:val="single" w:sz="4" w:space="0" w:color="auto"/>
            </w:tcBorders>
            <w:shd w:val="clear" w:color="auto" w:fill="D9D9D9" w:themeFill="background1" w:themeFillShade="D9"/>
            <w:noWrap/>
            <w:vAlign w:val="center"/>
          </w:tcPr>
          <w:p w14:paraId="72427E32" w14:textId="77777777" w:rsidR="0040489E" w:rsidRPr="00085E33" w:rsidRDefault="0040489E" w:rsidP="0040489E">
            <w:pPr>
              <w:jc w:val="center"/>
              <w:rPr>
                <w:rFonts w:ascii="Tahoma" w:hAnsi="Tahoma" w:cs="Tahoma"/>
                <w:b/>
                <w:bCs/>
                <w:color w:val="000000"/>
                <w:sz w:val="18"/>
                <w:szCs w:val="18"/>
              </w:rPr>
            </w:pPr>
            <w:r w:rsidRPr="00085E33">
              <w:rPr>
                <w:rFonts w:ascii="Tahoma" w:hAnsi="Tahoma" w:cs="Tahoma"/>
                <w:b/>
                <w:bCs/>
                <w:color w:val="000000"/>
                <w:sz w:val="18"/>
                <w:szCs w:val="18"/>
              </w:rPr>
              <w:t>2</w:t>
            </w:r>
          </w:p>
        </w:tc>
        <w:tc>
          <w:tcPr>
            <w:tcW w:w="582" w:type="dxa"/>
            <w:tcBorders>
              <w:top w:val="nil"/>
              <w:left w:val="nil"/>
              <w:bottom w:val="single" w:sz="4" w:space="0" w:color="auto"/>
              <w:right w:val="single" w:sz="4" w:space="0" w:color="auto"/>
            </w:tcBorders>
            <w:shd w:val="clear" w:color="auto" w:fill="D9D9D9" w:themeFill="background1" w:themeFillShade="D9"/>
            <w:noWrap/>
            <w:vAlign w:val="center"/>
          </w:tcPr>
          <w:p w14:paraId="7BF03108" w14:textId="77777777" w:rsidR="0040489E" w:rsidRPr="00085E33" w:rsidRDefault="0040489E" w:rsidP="0040489E">
            <w:pPr>
              <w:jc w:val="center"/>
              <w:rPr>
                <w:rFonts w:ascii="Tahoma" w:hAnsi="Tahoma" w:cs="Tahoma"/>
                <w:b/>
                <w:bCs/>
                <w:color w:val="000000"/>
                <w:sz w:val="18"/>
                <w:szCs w:val="18"/>
              </w:rPr>
            </w:pPr>
            <w:r w:rsidRPr="00085E33">
              <w:rPr>
                <w:rFonts w:ascii="Tahoma" w:hAnsi="Tahoma" w:cs="Tahoma"/>
                <w:b/>
                <w:bCs/>
                <w:color w:val="000000"/>
                <w:sz w:val="18"/>
                <w:szCs w:val="18"/>
              </w:rPr>
              <w:t>3</w:t>
            </w:r>
          </w:p>
        </w:tc>
        <w:tc>
          <w:tcPr>
            <w:tcW w:w="976" w:type="dxa"/>
            <w:tcBorders>
              <w:top w:val="nil"/>
              <w:left w:val="nil"/>
              <w:bottom w:val="single" w:sz="4" w:space="0" w:color="auto"/>
              <w:right w:val="single" w:sz="4" w:space="0" w:color="auto"/>
            </w:tcBorders>
            <w:shd w:val="clear" w:color="auto" w:fill="D9D9D9" w:themeFill="background1" w:themeFillShade="D9"/>
            <w:vAlign w:val="center"/>
          </w:tcPr>
          <w:p w14:paraId="4895FD43" w14:textId="77777777" w:rsidR="0040489E" w:rsidRPr="00085E33" w:rsidRDefault="0040489E" w:rsidP="0040489E">
            <w:pPr>
              <w:jc w:val="center"/>
              <w:rPr>
                <w:rFonts w:ascii="Tahoma" w:hAnsi="Tahoma" w:cs="Tahoma"/>
                <w:b/>
                <w:bCs/>
                <w:color w:val="000000"/>
                <w:sz w:val="18"/>
                <w:szCs w:val="18"/>
              </w:rPr>
            </w:pPr>
            <w:r w:rsidRPr="00085E33">
              <w:rPr>
                <w:rFonts w:ascii="Tahoma" w:hAnsi="Tahoma" w:cs="Tahoma"/>
                <w:b/>
                <w:bCs/>
                <w:color w:val="000000"/>
                <w:sz w:val="18"/>
                <w:szCs w:val="18"/>
              </w:rPr>
              <w:t>4</w:t>
            </w:r>
          </w:p>
        </w:tc>
        <w:tc>
          <w:tcPr>
            <w:tcW w:w="1214" w:type="dxa"/>
            <w:tcBorders>
              <w:top w:val="nil"/>
              <w:left w:val="nil"/>
              <w:bottom w:val="single" w:sz="4" w:space="0" w:color="auto"/>
              <w:right w:val="single" w:sz="4" w:space="0" w:color="auto"/>
            </w:tcBorders>
            <w:shd w:val="clear" w:color="auto" w:fill="D9D9D9" w:themeFill="background1" w:themeFillShade="D9"/>
            <w:vAlign w:val="center"/>
          </w:tcPr>
          <w:p w14:paraId="3D21C8D5" w14:textId="77777777" w:rsidR="0040489E" w:rsidRPr="00085E33" w:rsidRDefault="0040489E" w:rsidP="0040489E">
            <w:pPr>
              <w:jc w:val="center"/>
              <w:rPr>
                <w:rFonts w:ascii="Tahoma" w:hAnsi="Tahoma" w:cs="Tahoma"/>
                <w:b/>
                <w:bCs/>
                <w:color w:val="000000"/>
                <w:sz w:val="18"/>
                <w:szCs w:val="18"/>
              </w:rPr>
            </w:pPr>
            <w:r w:rsidRPr="00085E33">
              <w:rPr>
                <w:rFonts w:ascii="Tahoma" w:hAnsi="Tahoma" w:cs="Tahoma"/>
                <w:b/>
                <w:bCs/>
                <w:color w:val="000000"/>
                <w:sz w:val="18"/>
                <w:szCs w:val="18"/>
              </w:rPr>
              <w:t>5</w:t>
            </w: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542276E2" w14:textId="77777777" w:rsidR="0040489E" w:rsidRPr="00085E33" w:rsidRDefault="0040489E" w:rsidP="0040489E">
            <w:pPr>
              <w:jc w:val="center"/>
              <w:rPr>
                <w:rFonts w:ascii="Tahoma" w:hAnsi="Tahoma" w:cs="Tahoma"/>
                <w:b/>
                <w:bCs/>
                <w:color w:val="000000"/>
                <w:sz w:val="18"/>
                <w:szCs w:val="18"/>
              </w:rPr>
            </w:pPr>
            <w:r w:rsidRPr="00085E33">
              <w:rPr>
                <w:rFonts w:ascii="Tahoma" w:hAnsi="Tahoma" w:cs="Tahoma"/>
                <w:b/>
                <w:bCs/>
                <w:color w:val="000000"/>
                <w:sz w:val="18"/>
                <w:szCs w:val="18"/>
              </w:rPr>
              <w:t>6</w:t>
            </w: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49379E55" w14:textId="77777777" w:rsidR="0040489E" w:rsidRPr="00085E33" w:rsidRDefault="0040489E" w:rsidP="0040489E">
            <w:pPr>
              <w:jc w:val="center"/>
              <w:rPr>
                <w:rFonts w:ascii="Tahoma" w:hAnsi="Tahoma" w:cs="Tahoma"/>
                <w:b/>
                <w:bCs/>
                <w:color w:val="000000"/>
                <w:sz w:val="18"/>
                <w:szCs w:val="18"/>
              </w:rPr>
            </w:pPr>
            <w:r w:rsidRPr="00085E33">
              <w:rPr>
                <w:rFonts w:ascii="Tahoma" w:hAnsi="Tahoma" w:cs="Tahoma"/>
                <w:b/>
                <w:bCs/>
                <w:color w:val="000000"/>
                <w:sz w:val="18"/>
                <w:szCs w:val="18"/>
              </w:rPr>
              <w:t>7</w:t>
            </w:r>
          </w:p>
        </w:tc>
      </w:tr>
      <w:tr w:rsidR="0040489E" w:rsidRPr="0040489E" w14:paraId="2CEF2908" w14:textId="77777777" w:rsidTr="00FB2397">
        <w:trPr>
          <w:trHeight w:val="129"/>
        </w:trPr>
        <w:tc>
          <w:tcPr>
            <w:tcW w:w="38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2EC987DA" w14:textId="77777777" w:rsidR="0040489E" w:rsidRPr="0040489E" w:rsidRDefault="0040489E" w:rsidP="00201D2B">
            <w:pPr>
              <w:rPr>
                <w:rFonts w:ascii="Tahoma" w:hAnsi="Tahoma" w:cs="Tahoma"/>
                <w:sz w:val="18"/>
                <w:szCs w:val="18"/>
              </w:rPr>
            </w:pPr>
          </w:p>
        </w:tc>
        <w:tc>
          <w:tcPr>
            <w:tcW w:w="74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046D8819" w14:textId="77777777" w:rsidR="0040489E" w:rsidRPr="0040489E" w:rsidRDefault="0040489E" w:rsidP="00201D2B">
            <w:pPr>
              <w:jc w:val="center"/>
              <w:rPr>
                <w:rFonts w:ascii="Tahoma" w:hAnsi="Tahoma" w:cs="Tahoma"/>
                <w:color w:val="000000"/>
                <w:sz w:val="18"/>
                <w:szCs w:val="18"/>
              </w:rPr>
            </w:pPr>
          </w:p>
        </w:tc>
        <w:tc>
          <w:tcPr>
            <w:tcW w:w="58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790AC8A6" w14:textId="77777777" w:rsidR="0040489E" w:rsidRPr="0040489E" w:rsidRDefault="0040489E" w:rsidP="00201D2B">
            <w:pPr>
              <w:jc w:val="center"/>
              <w:rPr>
                <w:rFonts w:ascii="Tahoma" w:hAnsi="Tahoma" w:cs="Tahoma"/>
                <w:color w:val="000000"/>
                <w:sz w:val="18"/>
                <w:szCs w:val="18"/>
              </w:rPr>
            </w:pPr>
          </w:p>
        </w:tc>
        <w:tc>
          <w:tcPr>
            <w:tcW w:w="9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2DC07088" w14:textId="77777777" w:rsidR="0040489E" w:rsidRPr="0040489E" w:rsidRDefault="0040489E" w:rsidP="00201D2B">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shd w:val="clear" w:color="auto" w:fill="D9D9D9" w:themeFill="background1" w:themeFillShade="D9"/>
          </w:tcPr>
          <w:p w14:paraId="4AA9DE5B" w14:textId="77777777" w:rsidR="0040489E" w:rsidRPr="0040489E" w:rsidRDefault="008249B4" w:rsidP="00201D2B">
            <w:pPr>
              <w:jc w:val="center"/>
              <w:rPr>
                <w:rFonts w:ascii="Tahoma" w:hAnsi="Tahoma" w:cs="Tahoma"/>
                <w:color w:val="000000"/>
                <w:sz w:val="18"/>
                <w:szCs w:val="18"/>
              </w:rPr>
            </w:pPr>
            <w:r>
              <w:rPr>
                <w:rFonts w:ascii="Tahoma" w:hAnsi="Tahoma" w:cs="Tahoma"/>
                <w:color w:val="000000"/>
                <w:sz w:val="18"/>
                <w:szCs w:val="18"/>
              </w:rPr>
              <w:t>2x4</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71C437CD" w14:textId="77777777" w:rsidR="0040489E" w:rsidRPr="0040489E" w:rsidRDefault="0040489E" w:rsidP="00201D2B">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shd w:val="clear" w:color="auto" w:fill="D9D9D9" w:themeFill="background1" w:themeFillShade="D9"/>
          </w:tcPr>
          <w:p w14:paraId="0F9D9F26" w14:textId="77777777" w:rsidR="0040489E" w:rsidRPr="0040489E" w:rsidRDefault="008249B4" w:rsidP="00201D2B">
            <w:pPr>
              <w:jc w:val="center"/>
              <w:rPr>
                <w:rFonts w:ascii="Tahoma" w:hAnsi="Tahoma" w:cs="Tahoma"/>
                <w:color w:val="000000"/>
                <w:sz w:val="18"/>
                <w:szCs w:val="18"/>
              </w:rPr>
            </w:pPr>
            <w:r>
              <w:rPr>
                <w:rFonts w:ascii="Tahoma" w:hAnsi="Tahoma" w:cs="Tahoma"/>
                <w:color w:val="000000"/>
                <w:sz w:val="18"/>
                <w:szCs w:val="18"/>
              </w:rPr>
              <w:t>(5x</w:t>
            </w:r>
            <w:proofErr w:type="gramStart"/>
            <w:r>
              <w:rPr>
                <w:rFonts w:ascii="Tahoma" w:hAnsi="Tahoma" w:cs="Tahoma"/>
                <w:color w:val="000000"/>
                <w:sz w:val="18"/>
                <w:szCs w:val="18"/>
              </w:rPr>
              <w:t>6)+</w:t>
            </w:r>
            <w:proofErr w:type="gramEnd"/>
            <w:r>
              <w:rPr>
                <w:rFonts w:ascii="Tahoma" w:hAnsi="Tahoma" w:cs="Tahoma"/>
                <w:color w:val="000000"/>
                <w:sz w:val="18"/>
                <w:szCs w:val="18"/>
              </w:rPr>
              <w:t>5</w:t>
            </w:r>
          </w:p>
        </w:tc>
      </w:tr>
      <w:tr w:rsidR="00FB2397" w:rsidRPr="0040489E" w14:paraId="761FEDF5"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5E288" w14:textId="1219B28B" w:rsidR="00FB2397" w:rsidRPr="00FB2397" w:rsidRDefault="00FB2397" w:rsidP="00FB2397">
            <w:pPr>
              <w:rPr>
                <w:rFonts w:ascii="Tahoma" w:hAnsi="Tahoma" w:cs="Tahoma"/>
                <w:sz w:val="20"/>
                <w:szCs w:val="20"/>
              </w:rPr>
            </w:pPr>
            <w:r w:rsidRPr="00FB2397">
              <w:rPr>
                <w:rFonts w:ascii="Tahoma" w:hAnsi="Tahoma" w:cs="Tahoma"/>
                <w:sz w:val="20"/>
                <w:szCs w:val="20"/>
              </w:rPr>
              <w:t>Śledź drobny cały (15-20cm) mrożony IQF (karton 10kg)</w:t>
            </w:r>
          </w:p>
        </w:tc>
        <w:tc>
          <w:tcPr>
            <w:tcW w:w="740" w:type="dxa"/>
            <w:tcBorders>
              <w:top w:val="nil"/>
              <w:left w:val="nil"/>
              <w:bottom w:val="single" w:sz="4" w:space="0" w:color="auto"/>
              <w:right w:val="single" w:sz="4" w:space="0" w:color="auto"/>
            </w:tcBorders>
            <w:shd w:val="clear" w:color="auto" w:fill="auto"/>
            <w:noWrap/>
            <w:vAlign w:val="bottom"/>
            <w:hideMark/>
          </w:tcPr>
          <w:p w14:paraId="72D0784F" w14:textId="48A995A8"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9500</w:t>
            </w:r>
          </w:p>
        </w:tc>
        <w:tc>
          <w:tcPr>
            <w:tcW w:w="582" w:type="dxa"/>
            <w:tcBorders>
              <w:top w:val="nil"/>
              <w:left w:val="nil"/>
              <w:bottom w:val="single" w:sz="4" w:space="0" w:color="auto"/>
              <w:right w:val="single" w:sz="4" w:space="0" w:color="auto"/>
            </w:tcBorders>
            <w:shd w:val="clear" w:color="auto" w:fill="auto"/>
            <w:noWrap/>
            <w:vAlign w:val="bottom"/>
            <w:hideMark/>
          </w:tcPr>
          <w:p w14:paraId="42A4671C" w14:textId="34402D58"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3814731E"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0391067E"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6DB2B2EA"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7B869C1D" w14:textId="77777777" w:rsidR="00FB2397" w:rsidRPr="0040489E" w:rsidRDefault="00FB2397" w:rsidP="00FB2397">
            <w:pPr>
              <w:jc w:val="center"/>
              <w:rPr>
                <w:rFonts w:ascii="Tahoma" w:hAnsi="Tahoma" w:cs="Tahoma"/>
                <w:color w:val="000000"/>
                <w:sz w:val="18"/>
                <w:szCs w:val="18"/>
              </w:rPr>
            </w:pPr>
          </w:p>
        </w:tc>
      </w:tr>
      <w:tr w:rsidR="00FB2397" w:rsidRPr="0040489E" w14:paraId="2D43D7C5"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8BFB9" w14:textId="70BB4431" w:rsidR="00FB2397" w:rsidRPr="00FB2397" w:rsidRDefault="00FB2397" w:rsidP="00FB2397">
            <w:pPr>
              <w:rPr>
                <w:rFonts w:ascii="Tahoma" w:hAnsi="Tahoma" w:cs="Tahoma"/>
                <w:sz w:val="20"/>
                <w:szCs w:val="20"/>
              </w:rPr>
            </w:pPr>
            <w:r w:rsidRPr="00FB2397">
              <w:rPr>
                <w:rFonts w:ascii="Tahoma" w:hAnsi="Tahoma" w:cs="Tahoma"/>
                <w:sz w:val="20"/>
                <w:szCs w:val="20"/>
              </w:rPr>
              <w:t>Śledź duży cały mrożony 250-300+g (tafle) (karton 20kg)</w:t>
            </w:r>
          </w:p>
        </w:tc>
        <w:tc>
          <w:tcPr>
            <w:tcW w:w="740" w:type="dxa"/>
            <w:tcBorders>
              <w:top w:val="nil"/>
              <w:left w:val="nil"/>
              <w:bottom w:val="single" w:sz="4" w:space="0" w:color="auto"/>
              <w:right w:val="single" w:sz="4" w:space="0" w:color="auto"/>
            </w:tcBorders>
            <w:shd w:val="clear" w:color="auto" w:fill="auto"/>
            <w:noWrap/>
            <w:vAlign w:val="bottom"/>
            <w:hideMark/>
          </w:tcPr>
          <w:p w14:paraId="7EDFEF73" w14:textId="06D8B565"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2700</w:t>
            </w:r>
          </w:p>
        </w:tc>
        <w:tc>
          <w:tcPr>
            <w:tcW w:w="582" w:type="dxa"/>
            <w:tcBorders>
              <w:top w:val="nil"/>
              <w:left w:val="nil"/>
              <w:bottom w:val="single" w:sz="4" w:space="0" w:color="auto"/>
              <w:right w:val="single" w:sz="4" w:space="0" w:color="auto"/>
            </w:tcBorders>
            <w:shd w:val="clear" w:color="auto" w:fill="auto"/>
            <w:noWrap/>
            <w:vAlign w:val="bottom"/>
            <w:hideMark/>
          </w:tcPr>
          <w:p w14:paraId="6FF20769" w14:textId="4837F78A"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33133211"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027497D0"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4DF0ADAD"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254398A6" w14:textId="77777777" w:rsidR="00FB2397" w:rsidRPr="0040489E" w:rsidRDefault="00FB2397" w:rsidP="00FB2397">
            <w:pPr>
              <w:jc w:val="center"/>
              <w:rPr>
                <w:rFonts w:ascii="Tahoma" w:hAnsi="Tahoma" w:cs="Tahoma"/>
                <w:color w:val="000000"/>
                <w:sz w:val="18"/>
                <w:szCs w:val="18"/>
              </w:rPr>
            </w:pPr>
          </w:p>
        </w:tc>
      </w:tr>
      <w:tr w:rsidR="00FB2397" w:rsidRPr="0040489E" w14:paraId="38EC9B7D"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116F1" w14:textId="5B33F23A" w:rsidR="00FB2397" w:rsidRPr="00FB2397" w:rsidRDefault="00FB2397" w:rsidP="00FB2397">
            <w:pPr>
              <w:rPr>
                <w:rFonts w:ascii="Tahoma" w:hAnsi="Tahoma" w:cs="Tahoma"/>
                <w:sz w:val="20"/>
                <w:szCs w:val="20"/>
              </w:rPr>
            </w:pPr>
            <w:r w:rsidRPr="00FB2397">
              <w:rPr>
                <w:rFonts w:ascii="Tahoma" w:hAnsi="Tahoma" w:cs="Tahoma"/>
                <w:sz w:val="20"/>
                <w:szCs w:val="20"/>
              </w:rPr>
              <w:t>Szprotka cała mrożona (karton/tafla/IQF 10kg lub mniej)</w:t>
            </w:r>
          </w:p>
        </w:tc>
        <w:tc>
          <w:tcPr>
            <w:tcW w:w="740" w:type="dxa"/>
            <w:tcBorders>
              <w:top w:val="nil"/>
              <w:left w:val="nil"/>
              <w:bottom w:val="single" w:sz="4" w:space="0" w:color="auto"/>
              <w:right w:val="single" w:sz="4" w:space="0" w:color="auto"/>
            </w:tcBorders>
            <w:shd w:val="clear" w:color="auto" w:fill="auto"/>
            <w:noWrap/>
            <w:vAlign w:val="bottom"/>
          </w:tcPr>
          <w:p w14:paraId="0DF9E429" w14:textId="42B3A58E"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9300</w:t>
            </w:r>
          </w:p>
        </w:tc>
        <w:tc>
          <w:tcPr>
            <w:tcW w:w="582" w:type="dxa"/>
            <w:tcBorders>
              <w:top w:val="nil"/>
              <w:left w:val="nil"/>
              <w:bottom w:val="single" w:sz="4" w:space="0" w:color="auto"/>
              <w:right w:val="single" w:sz="4" w:space="0" w:color="auto"/>
            </w:tcBorders>
            <w:shd w:val="clear" w:color="auto" w:fill="auto"/>
            <w:noWrap/>
            <w:vAlign w:val="bottom"/>
          </w:tcPr>
          <w:p w14:paraId="46B2ACBF" w14:textId="26204718"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4F99E989"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5EA117EA"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651F6278"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0011761B" w14:textId="77777777" w:rsidR="00FB2397" w:rsidRPr="0040489E" w:rsidRDefault="00FB2397" w:rsidP="00FB2397">
            <w:pPr>
              <w:jc w:val="center"/>
              <w:rPr>
                <w:rFonts w:ascii="Tahoma" w:hAnsi="Tahoma" w:cs="Tahoma"/>
                <w:color w:val="000000"/>
                <w:sz w:val="18"/>
                <w:szCs w:val="18"/>
              </w:rPr>
            </w:pPr>
          </w:p>
        </w:tc>
      </w:tr>
      <w:tr w:rsidR="00FB2397" w:rsidRPr="0040489E" w14:paraId="1CFB584D"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5CE4B" w14:textId="72E08098" w:rsidR="00FB2397" w:rsidRPr="00FB2397" w:rsidRDefault="00FB2397" w:rsidP="00FB2397">
            <w:pPr>
              <w:rPr>
                <w:rFonts w:ascii="Tahoma" w:hAnsi="Tahoma" w:cs="Tahoma"/>
                <w:sz w:val="20"/>
                <w:szCs w:val="20"/>
              </w:rPr>
            </w:pPr>
            <w:r w:rsidRPr="00FB2397">
              <w:rPr>
                <w:rFonts w:ascii="Tahoma" w:hAnsi="Tahoma" w:cs="Tahoma"/>
                <w:sz w:val="20"/>
                <w:szCs w:val="20"/>
              </w:rPr>
              <w:lastRenderedPageBreak/>
              <w:t>Makrela cała mrożona 200-300+g (karton 20kg)</w:t>
            </w:r>
          </w:p>
        </w:tc>
        <w:tc>
          <w:tcPr>
            <w:tcW w:w="740" w:type="dxa"/>
            <w:tcBorders>
              <w:top w:val="nil"/>
              <w:left w:val="nil"/>
              <w:bottom w:val="single" w:sz="4" w:space="0" w:color="auto"/>
              <w:right w:val="single" w:sz="4" w:space="0" w:color="auto"/>
            </w:tcBorders>
            <w:shd w:val="clear" w:color="auto" w:fill="auto"/>
            <w:noWrap/>
            <w:vAlign w:val="bottom"/>
          </w:tcPr>
          <w:p w14:paraId="27981074" w14:textId="00E30577"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4300</w:t>
            </w:r>
          </w:p>
        </w:tc>
        <w:tc>
          <w:tcPr>
            <w:tcW w:w="582" w:type="dxa"/>
            <w:tcBorders>
              <w:top w:val="nil"/>
              <w:left w:val="nil"/>
              <w:bottom w:val="single" w:sz="4" w:space="0" w:color="auto"/>
              <w:right w:val="single" w:sz="4" w:space="0" w:color="auto"/>
            </w:tcBorders>
            <w:shd w:val="clear" w:color="auto" w:fill="auto"/>
            <w:noWrap/>
            <w:vAlign w:val="bottom"/>
          </w:tcPr>
          <w:p w14:paraId="0FBBF9A0" w14:textId="3F543504"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39642D8A"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5333ECBC"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0A0DCDD4"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4E9DF636" w14:textId="77777777" w:rsidR="00FB2397" w:rsidRPr="0040489E" w:rsidRDefault="00FB2397" w:rsidP="00FB2397">
            <w:pPr>
              <w:jc w:val="center"/>
              <w:rPr>
                <w:rFonts w:ascii="Tahoma" w:hAnsi="Tahoma" w:cs="Tahoma"/>
                <w:color w:val="000000"/>
                <w:sz w:val="18"/>
                <w:szCs w:val="18"/>
              </w:rPr>
            </w:pPr>
          </w:p>
        </w:tc>
      </w:tr>
      <w:tr w:rsidR="00FB2397" w:rsidRPr="0040489E" w14:paraId="5481F2AD"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7A423" w14:textId="29B24C25" w:rsidR="00FB2397" w:rsidRPr="00FB2397" w:rsidRDefault="00FB2397" w:rsidP="00FB2397">
            <w:pPr>
              <w:rPr>
                <w:rFonts w:ascii="Tahoma" w:hAnsi="Tahoma" w:cs="Tahoma"/>
                <w:sz w:val="20"/>
                <w:szCs w:val="20"/>
              </w:rPr>
            </w:pPr>
            <w:r w:rsidRPr="00FB2397">
              <w:rPr>
                <w:rFonts w:ascii="Tahoma" w:hAnsi="Tahoma" w:cs="Tahoma"/>
                <w:sz w:val="20"/>
                <w:szCs w:val="20"/>
              </w:rPr>
              <w:t>Dorsz atlantycki (min. 40cm) tusza świeża patroszona</w:t>
            </w:r>
          </w:p>
        </w:tc>
        <w:tc>
          <w:tcPr>
            <w:tcW w:w="740" w:type="dxa"/>
            <w:tcBorders>
              <w:top w:val="nil"/>
              <w:left w:val="nil"/>
              <w:bottom w:val="single" w:sz="4" w:space="0" w:color="auto"/>
              <w:right w:val="single" w:sz="4" w:space="0" w:color="auto"/>
            </w:tcBorders>
            <w:shd w:val="clear" w:color="auto" w:fill="auto"/>
            <w:noWrap/>
            <w:vAlign w:val="bottom"/>
          </w:tcPr>
          <w:p w14:paraId="1D3078EE" w14:textId="205567A5"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1200</w:t>
            </w:r>
          </w:p>
        </w:tc>
        <w:tc>
          <w:tcPr>
            <w:tcW w:w="582" w:type="dxa"/>
            <w:tcBorders>
              <w:top w:val="nil"/>
              <w:left w:val="nil"/>
              <w:bottom w:val="single" w:sz="4" w:space="0" w:color="auto"/>
              <w:right w:val="single" w:sz="4" w:space="0" w:color="auto"/>
            </w:tcBorders>
            <w:shd w:val="clear" w:color="auto" w:fill="auto"/>
            <w:noWrap/>
            <w:vAlign w:val="bottom"/>
          </w:tcPr>
          <w:p w14:paraId="679C0E5D" w14:textId="1C82B75E"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68DFEB33"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714EEAC7"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7B91B9AB"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208CCC2F" w14:textId="77777777" w:rsidR="00FB2397" w:rsidRPr="0040489E" w:rsidRDefault="00FB2397" w:rsidP="00FB2397">
            <w:pPr>
              <w:jc w:val="center"/>
              <w:rPr>
                <w:rFonts w:ascii="Tahoma" w:hAnsi="Tahoma" w:cs="Tahoma"/>
                <w:color w:val="000000"/>
                <w:sz w:val="18"/>
                <w:szCs w:val="18"/>
              </w:rPr>
            </w:pPr>
          </w:p>
        </w:tc>
      </w:tr>
      <w:tr w:rsidR="00FB2397" w:rsidRPr="0040489E" w14:paraId="56FA3A00"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7BB41" w14:textId="381FE3E9" w:rsidR="00FB2397" w:rsidRPr="00FB2397" w:rsidRDefault="00FB2397" w:rsidP="00FB2397">
            <w:pPr>
              <w:rPr>
                <w:rFonts w:ascii="Tahoma" w:hAnsi="Tahoma" w:cs="Tahoma"/>
                <w:sz w:val="20"/>
                <w:szCs w:val="20"/>
              </w:rPr>
            </w:pPr>
            <w:r w:rsidRPr="00FB2397">
              <w:rPr>
                <w:rFonts w:ascii="Tahoma" w:hAnsi="Tahoma" w:cs="Tahoma"/>
                <w:sz w:val="20"/>
                <w:szCs w:val="20"/>
              </w:rPr>
              <w:t>Ośmiornica śródziemnomorska (20/40)</w:t>
            </w:r>
          </w:p>
        </w:tc>
        <w:tc>
          <w:tcPr>
            <w:tcW w:w="740" w:type="dxa"/>
            <w:tcBorders>
              <w:top w:val="nil"/>
              <w:left w:val="nil"/>
              <w:bottom w:val="single" w:sz="4" w:space="0" w:color="auto"/>
              <w:right w:val="single" w:sz="4" w:space="0" w:color="auto"/>
            </w:tcBorders>
            <w:shd w:val="clear" w:color="auto" w:fill="auto"/>
            <w:noWrap/>
            <w:vAlign w:val="bottom"/>
          </w:tcPr>
          <w:p w14:paraId="12E76F61" w14:textId="0775EE60"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100</w:t>
            </w:r>
          </w:p>
        </w:tc>
        <w:tc>
          <w:tcPr>
            <w:tcW w:w="582" w:type="dxa"/>
            <w:tcBorders>
              <w:top w:val="nil"/>
              <w:left w:val="nil"/>
              <w:bottom w:val="single" w:sz="4" w:space="0" w:color="auto"/>
              <w:right w:val="single" w:sz="4" w:space="0" w:color="auto"/>
            </w:tcBorders>
            <w:shd w:val="clear" w:color="auto" w:fill="auto"/>
            <w:noWrap/>
            <w:vAlign w:val="bottom"/>
          </w:tcPr>
          <w:p w14:paraId="53A889A5" w14:textId="5DC14D9D"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03B55BA2"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5F88FD69"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256EA1C1"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20401F37" w14:textId="77777777" w:rsidR="00FB2397" w:rsidRPr="0040489E" w:rsidRDefault="00FB2397" w:rsidP="00FB2397">
            <w:pPr>
              <w:jc w:val="center"/>
              <w:rPr>
                <w:rFonts w:ascii="Tahoma" w:hAnsi="Tahoma" w:cs="Tahoma"/>
                <w:color w:val="000000"/>
                <w:sz w:val="18"/>
                <w:szCs w:val="18"/>
              </w:rPr>
            </w:pPr>
          </w:p>
        </w:tc>
      </w:tr>
      <w:tr w:rsidR="00FB2397" w:rsidRPr="0040489E" w14:paraId="3032C6EB"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FF49B" w14:textId="3A772B86" w:rsidR="00FB2397" w:rsidRPr="00FB2397" w:rsidRDefault="00FB2397" w:rsidP="00FB2397">
            <w:pPr>
              <w:rPr>
                <w:rFonts w:ascii="Tahoma" w:hAnsi="Tahoma" w:cs="Tahoma"/>
                <w:sz w:val="20"/>
                <w:szCs w:val="20"/>
              </w:rPr>
            </w:pPr>
            <w:r w:rsidRPr="00FB2397">
              <w:rPr>
                <w:rFonts w:ascii="Tahoma" w:hAnsi="Tahoma" w:cs="Tahoma"/>
                <w:sz w:val="20"/>
                <w:szCs w:val="20"/>
              </w:rPr>
              <w:t xml:space="preserve">Mieszanka morska (bezkręgowce wodne, </w:t>
            </w:r>
            <w:proofErr w:type="spellStart"/>
            <w:r w:rsidRPr="00FB2397">
              <w:rPr>
                <w:rFonts w:ascii="Tahoma" w:hAnsi="Tahoma" w:cs="Tahoma"/>
                <w:sz w:val="20"/>
                <w:szCs w:val="20"/>
              </w:rPr>
              <w:t>spirulina</w:t>
            </w:r>
            <w:proofErr w:type="spellEnd"/>
            <w:r w:rsidRPr="00FB2397">
              <w:rPr>
                <w:rFonts w:ascii="Tahoma" w:hAnsi="Tahoma" w:cs="Tahoma"/>
                <w:sz w:val="20"/>
                <w:szCs w:val="20"/>
              </w:rPr>
              <w:t>) (op. 0,5-1kg)</w:t>
            </w:r>
          </w:p>
        </w:tc>
        <w:tc>
          <w:tcPr>
            <w:tcW w:w="740" w:type="dxa"/>
            <w:tcBorders>
              <w:top w:val="nil"/>
              <w:left w:val="nil"/>
              <w:bottom w:val="single" w:sz="4" w:space="0" w:color="auto"/>
              <w:right w:val="single" w:sz="4" w:space="0" w:color="auto"/>
            </w:tcBorders>
            <w:shd w:val="clear" w:color="auto" w:fill="auto"/>
            <w:noWrap/>
            <w:vAlign w:val="bottom"/>
          </w:tcPr>
          <w:p w14:paraId="25A7B9A6" w14:textId="52469827"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130</w:t>
            </w:r>
          </w:p>
        </w:tc>
        <w:tc>
          <w:tcPr>
            <w:tcW w:w="582" w:type="dxa"/>
            <w:tcBorders>
              <w:top w:val="nil"/>
              <w:left w:val="nil"/>
              <w:bottom w:val="single" w:sz="4" w:space="0" w:color="auto"/>
              <w:right w:val="single" w:sz="4" w:space="0" w:color="auto"/>
            </w:tcBorders>
            <w:shd w:val="clear" w:color="auto" w:fill="auto"/>
            <w:noWrap/>
            <w:vAlign w:val="bottom"/>
          </w:tcPr>
          <w:p w14:paraId="2E89D8E4" w14:textId="5BCB7047"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79527685"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6B99C865"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05A9C31B"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5CAE9263" w14:textId="77777777" w:rsidR="00FB2397" w:rsidRPr="0040489E" w:rsidRDefault="00FB2397" w:rsidP="00FB2397">
            <w:pPr>
              <w:jc w:val="center"/>
              <w:rPr>
                <w:rFonts w:ascii="Tahoma" w:hAnsi="Tahoma" w:cs="Tahoma"/>
                <w:color w:val="000000"/>
                <w:sz w:val="18"/>
                <w:szCs w:val="18"/>
              </w:rPr>
            </w:pPr>
          </w:p>
        </w:tc>
      </w:tr>
      <w:tr w:rsidR="00FB2397" w:rsidRPr="0040489E" w14:paraId="436F2614"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5EEE1" w14:textId="08CD9145" w:rsidR="00FB2397" w:rsidRPr="00FB2397" w:rsidRDefault="00FB2397" w:rsidP="00FB2397">
            <w:pPr>
              <w:rPr>
                <w:rFonts w:ascii="Tahoma" w:hAnsi="Tahoma" w:cs="Tahoma"/>
                <w:sz w:val="20"/>
                <w:szCs w:val="20"/>
              </w:rPr>
            </w:pPr>
            <w:r w:rsidRPr="00FB2397">
              <w:rPr>
                <w:rFonts w:ascii="Tahoma" w:hAnsi="Tahoma" w:cs="Tahoma"/>
                <w:sz w:val="20"/>
                <w:szCs w:val="20"/>
              </w:rPr>
              <w:t>Sardynka</w:t>
            </w:r>
          </w:p>
        </w:tc>
        <w:tc>
          <w:tcPr>
            <w:tcW w:w="740" w:type="dxa"/>
            <w:tcBorders>
              <w:top w:val="nil"/>
              <w:left w:val="nil"/>
              <w:bottom w:val="single" w:sz="4" w:space="0" w:color="auto"/>
              <w:right w:val="single" w:sz="4" w:space="0" w:color="auto"/>
            </w:tcBorders>
            <w:shd w:val="clear" w:color="auto" w:fill="auto"/>
            <w:noWrap/>
            <w:vAlign w:val="bottom"/>
          </w:tcPr>
          <w:p w14:paraId="29A9E87C" w14:textId="7947E5FF"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4000</w:t>
            </w:r>
          </w:p>
        </w:tc>
        <w:tc>
          <w:tcPr>
            <w:tcW w:w="582" w:type="dxa"/>
            <w:tcBorders>
              <w:top w:val="nil"/>
              <w:left w:val="nil"/>
              <w:bottom w:val="single" w:sz="4" w:space="0" w:color="auto"/>
              <w:right w:val="single" w:sz="4" w:space="0" w:color="auto"/>
            </w:tcBorders>
            <w:shd w:val="clear" w:color="auto" w:fill="auto"/>
            <w:noWrap/>
            <w:vAlign w:val="bottom"/>
          </w:tcPr>
          <w:p w14:paraId="7648A01B" w14:textId="269F3161"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5B331B73"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52B0FD7E"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6AF9A822"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06B406A2" w14:textId="77777777" w:rsidR="00FB2397" w:rsidRPr="0040489E" w:rsidRDefault="00FB2397" w:rsidP="00FB2397">
            <w:pPr>
              <w:jc w:val="center"/>
              <w:rPr>
                <w:rFonts w:ascii="Tahoma" w:hAnsi="Tahoma" w:cs="Tahoma"/>
                <w:color w:val="000000"/>
                <w:sz w:val="18"/>
                <w:szCs w:val="18"/>
              </w:rPr>
            </w:pPr>
          </w:p>
        </w:tc>
      </w:tr>
      <w:tr w:rsidR="00FB2397" w:rsidRPr="0040489E" w14:paraId="07FCA97F"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B1351" w14:textId="514AB285" w:rsidR="00FB2397" w:rsidRPr="00FB2397" w:rsidRDefault="00FB2397" w:rsidP="00FB2397">
            <w:pPr>
              <w:rPr>
                <w:rFonts w:ascii="Tahoma" w:hAnsi="Tahoma" w:cs="Tahoma"/>
                <w:sz w:val="20"/>
                <w:szCs w:val="20"/>
              </w:rPr>
            </w:pPr>
            <w:r w:rsidRPr="00FB2397">
              <w:rPr>
                <w:rFonts w:ascii="Tahoma" w:hAnsi="Tahoma" w:cs="Tahoma"/>
                <w:sz w:val="20"/>
                <w:szCs w:val="20"/>
              </w:rPr>
              <w:t>Stynka mrożona do 10cm (karton 10-12kg)</w:t>
            </w:r>
          </w:p>
        </w:tc>
        <w:tc>
          <w:tcPr>
            <w:tcW w:w="740" w:type="dxa"/>
            <w:tcBorders>
              <w:top w:val="nil"/>
              <w:left w:val="nil"/>
              <w:bottom w:val="single" w:sz="4" w:space="0" w:color="auto"/>
              <w:right w:val="single" w:sz="4" w:space="0" w:color="auto"/>
            </w:tcBorders>
            <w:shd w:val="clear" w:color="auto" w:fill="auto"/>
            <w:noWrap/>
            <w:vAlign w:val="bottom"/>
          </w:tcPr>
          <w:p w14:paraId="1630EF6F" w14:textId="564F5747"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980</w:t>
            </w:r>
          </w:p>
        </w:tc>
        <w:tc>
          <w:tcPr>
            <w:tcW w:w="582" w:type="dxa"/>
            <w:tcBorders>
              <w:top w:val="nil"/>
              <w:left w:val="nil"/>
              <w:bottom w:val="single" w:sz="4" w:space="0" w:color="auto"/>
              <w:right w:val="single" w:sz="4" w:space="0" w:color="auto"/>
            </w:tcBorders>
            <w:shd w:val="clear" w:color="auto" w:fill="auto"/>
            <w:noWrap/>
            <w:vAlign w:val="bottom"/>
          </w:tcPr>
          <w:p w14:paraId="6E5E2EA4" w14:textId="44362B0F"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2E30480F"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0D49324E"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4C1B9F6B"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5ABFB7D7" w14:textId="77777777" w:rsidR="00FB2397" w:rsidRPr="0040489E" w:rsidRDefault="00FB2397" w:rsidP="00FB2397">
            <w:pPr>
              <w:jc w:val="center"/>
              <w:rPr>
                <w:rFonts w:ascii="Tahoma" w:hAnsi="Tahoma" w:cs="Tahoma"/>
                <w:color w:val="000000"/>
                <w:sz w:val="18"/>
                <w:szCs w:val="18"/>
              </w:rPr>
            </w:pPr>
          </w:p>
        </w:tc>
      </w:tr>
      <w:tr w:rsidR="00FB2397" w:rsidRPr="0040489E" w14:paraId="0E11DFE1"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F2051" w14:textId="39AF89D5" w:rsidR="00FB2397" w:rsidRPr="00FB2397" w:rsidRDefault="00FB2397" w:rsidP="00FB2397">
            <w:pPr>
              <w:rPr>
                <w:rFonts w:ascii="Tahoma" w:hAnsi="Tahoma" w:cs="Tahoma"/>
                <w:sz w:val="20"/>
                <w:szCs w:val="20"/>
              </w:rPr>
            </w:pPr>
            <w:r w:rsidRPr="00FB2397">
              <w:rPr>
                <w:rFonts w:ascii="Tahoma" w:hAnsi="Tahoma" w:cs="Tahoma"/>
                <w:sz w:val="20"/>
                <w:szCs w:val="20"/>
              </w:rPr>
              <w:t>Płoć (tafla 10kg)</w:t>
            </w:r>
          </w:p>
        </w:tc>
        <w:tc>
          <w:tcPr>
            <w:tcW w:w="740" w:type="dxa"/>
            <w:tcBorders>
              <w:top w:val="nil"/>
              <w:left w:val="nil"/>
              <w:bottom w:val="single" w:sz="4" w:space="0" w:color="auto"/>
              <w:right w:val="single" w:sz="4" w:space="0" w:color="auto"/>
            </w:tcBorders>
            <w:shd w:val="clear" w:color="auto" w:fill="auto"/>
            <w:noWrap/>
            <w:vAlign w:val="bottom"/>
          </w:tcPr>
          <w:p w14:paraId="1087793A" w14:textId="3CD43182"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5200</w:t>
            </w:r>
          </w:p>
        </w:tc>
        <w:tc>
          <w:tcPr>
            <w:tcW w:w="582" w:type="dxa"/>
            <w:tcBorders>
              <w:top w:val="nil"/>
              <w:left w:val="nil"/>
              <w:bottom w:val="single" w:sz="4" w:space="0" w:color="auto"/>
              <w:right w:val="single" w:sz="4" w:space="0" w:color="auto"/>
            </w:tcBorders>
            <w:shd w:val="clear" w:color="auto" w:fill="auto"/>
            <w:noWrap/>
            <w:vAlign w:val="bottom"/>
          </w:tcPr>
          <w:p w14:paraId="38426995" w14:textId="6D1EA99A"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66D95CDB"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3BCC34B2"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240E632A"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56FEF535" w14:textId="77777777" w:rsidR="00FB2397" w:rsidRPr="0040489E" w:rsidRDefault="00FB2397" w:rsidP="00FB2397">
            <w:pPr>
              <w:jc w:val="center"/>
              <w:rPr>
                <w:rFonts w:ascii="Tahoma" w:hAnsi="Tahoma" w:cs="Tahoma"/>
                <w:color w:val="000000"/>
                <w:sz w:val="18"/>
                <w:szCs w:val="18"/>
              </w:rPr>
            </w:pPr>
          </w:p>
        </w:tc>
      </w:tr>
      <w:tr w:rsidR="00FB2397" w:rsidRPr="0040489E" w14:paraId="24250DCD"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6643F" w14:textId="1E479157" w:rsidR="00FB2397" w:rsidRPr="00FB2397" w:rsidRDefault="00FB2397" w:rsidP="00FB2397">
            <w:pPr>
              <w:rPr>
                <w:rFonts w:ascii="Tahoma" w:hAnsi="Tahoma" w:cs="Tahoma"/>
                <w:sz w:val="20"/>
                <w:szCs w:val="20"/>
              </w:rPr>
            </w:pPr>
            <w:r w:rsidRPr="00FB2397">
              <w:rPr>
                <w:rFonts w:ascii="Tahoma" w:hAnsi="Tahoma" w:cs="Tahoma"/>
                <w:sz w:val="20"/>
                <w:szCs w:val="20"/>
              </w:rPr>
              <w:t>Narybek żywy (</w:t>
            </w:r>
            <w:proofErr w:type="spellStart"/>
            <w:r w:rsidRPr="00FB2397">
              <w:rPr>
                <w:rFonts w:ascii="Tahoma" w:hAnsi="Tahoma" w:cs="Tahoma"/>
                <w:sz w:val="20"/>
                <w:szCs w:val="20"/>
              </w:rPr>
              <w:t>czebaczek</w:t>
            </w:r>
            <w:proofErr w:type="spellEnd"/>
            <w:r w:rsidRPr="00FB2397">
              <w:rPr>
                <w:rFonts w:ascii="Tahoma" w:hAnsi="Tahoma" w:cs="Tahoma"/>
                <w:sz w:val="20"/>
                <w:szCs w:val="20"/>
              </w:rPr>
              <w:t xml:space="preserve"> amurski, płoć, karaś, lin)</w:t>
            </w:r>
          </w:p>
        </w:tc>
        <w:tc>
          <w:tcPr>
            <w:tcW w:w="740" w:type="dxa"/>
            <w:tcBorders>
              <w:top w:val="nil"/>
              <w:left w:val="nil"/>
              <w:bottom w:val="single" w:sz="4" w:space="0" w:color="auto"/>
              <w:right w:val="single" w:sz="4" w:space="0" w:color="auto"/>
            </w:tcBorders>
            <w:shd w:val="clear" w:color="auto" w:fill="auto"/>
            <w:noWrap/>
            <w:vAlign w:val="bottom"/>
          </w:tcPr>
          <w:p w14:paraId="7C00B6D9" w14:textId="337C2597"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90000</w:t>
            </w:r>
          </w:p>
        </w:tc>
        <w:tc>
          <w:tcPr>
            <w:tcW w:w="582" w:type="dxa"/>
            <w:tcBorders>
              <w:top w:val="nil"/>
              <w:left w:val="nil"/>
              <w:bottom w:val="single" w:sz="4" w:space="0" w:color="auto"/>
              <w:right w:val="single" w:sz="4" w:space="0" w:color="auto"/>
            </w:tcBorders>
            <w:shd w:val="clear" w:color="auto" w:fill="auto"/>
            <w:noWrap/>
            <w:vAlign w:val="bottom"/>
          </w:tcPr>
          <w:p w14:paraId="4273AD99" w14:textId="4C5D59E7"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szt.</w:t>
            </w:r>
          </w:p>
        </w:tc>
        <w:tc>
          <w:tcPr>
            <w:tcW w:w="976" w:type="dxa"/>
            <w:tcBorders>
              <w:top w:val="nil"/>
              <w:left w:val="nil"/>
              <w:bottom w:val="single" w:sz="4" w:space="0" w:color="auto"/>
              <w:right w:val="single" w:sz="4" w:space="0" w:color="auto"/>
            </w:tcBorders>
          </w:tcPr>
          <w:p w14:paraId="6AD7AFB4"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6F7C8685"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17419F85"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4B9166E4" w14:textId="77777777" w:rsidR="00FB2397" w:rsidRPr="0040489E" w:rsidRDefault="00FB2397" w:rsidP="00FB2397">
            <w:pPr>
              <w:jc w:val="center"/>
              <w:rPr>
                <w:rFonts w:ascii="Tahoma" w:hAnsi="Tahoma" w:cs="Tahoma"/>
                <w:color w:val="000000"/>
                <w:sz w:val="18"/>
                <w:szCs w:val="18"/>
              </w:rPr>
            </w:pPr>
          </w:p>
        </w:tc>
      </w:tr>
      <w:tr w:rsidR="00FB2397" w:rsidRPr="0040489E" w14:paraId="73F8711B"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F2433" w14:textId="3A9F6BBB" w:rsidR="00FB2397" w:rsidRPr="00FB2397" w:rsidRDefault="00FB2397" w:rsidP="00FB2397">
            <w:pPr>
              <w:rPr>
                <w:rFonts w:ascii="Tahoma" w:hAnsi="Tahoma" w:cs="Tahoma"/>
                <w:sz w:val="20"/>
                <w:szCs w:val="20"/>
              </w:rPr>
            </w:pPr>
            <w:r w:rsidRPr="00FB2397">
              <w:rPr>
                <w:rFonts w:ascii="Tahoma" w:hAnsi="Tahoma" w:cs="Tahoma"/>
                <w:sz w:val="20"/>
                <w:szCs w:val="20"/>
              </w:rPr>
              <w:t xml:space="preserve">Kryl mrożony drobny cały (op. 0,5-1kg, </w:t>
            </w:r>
            <w:proofErr w:type="spellStart"/>
            <w:r w:rsidRPr="00FB2397">
              <w:rPr>
                <w:rFonts w:ascii="Tahoma" w:hAnsi="Tahoma" w:cs="Tahoma"/>
                <w:sz w:val="20"/>
                <w:szCs w:val="20"/>
              </w:rPr>
              <w:t>box</w:t>
            </w:r>
            <w:proofErr w:type="spellEnd"/>
            <w:r w:rsidRPr="00FB2397">
              <w:rPr>
                <w:rFonts w:ascii="Tahoma" w:hAnsi="Tahoma" w:cs="Tahoma"/>
                <w:sz w:val="20"/>
                <w:szCs w:val="20"/>
              </w:rPr>
              <w:t xml:space="preserve"> do 25kg)</w:t>
            </w:r>
          </w:p>
        </w:tc>
        <w:tc>
          <w:tcPr>
            <w:tcW w:w="740" w:type="dxa"/>
            <w:tcBorders>
              <w:top w:val="nil"/>
              <w:left w:val="nil"/>
              <w:bottom w:val="single" w:sz="4" w:space="0" w:color="auto"/>
              <w:right w:val="single" w:sz="4" w:space="0" w:color="auto"/>
            </w:tcBorders>
            <w:shd w:val="clear" w:color="auto" w:fill="auto"/>
            <w:noWrap/>
            <w:vAlign w:val="bottom"/>
          </w:tcPr>
          <w:p w14:paraId="5A6C913E" w14:textId="3CBAD1C5"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850</w:t>
            </w:r>
          </w:p>
        </w:tc>
        <w:tc>
          <w:tcPr>
            <w:tcW w:w="582" w:type="dxa"/>
            <w:tcBorders>
              <w:top w:val="nil"/>
              <w:left w:val="nil"/>
              <w:bottom w:val="single" w:sz="4" w:space="0" w:color="auto"/>
              <w:right w:val="single" w:sz="4" w:space="0" w:color="auto"/>
            </w:tcBorders>
            <w:shd w:val="clear" w:color="auto" w:fill="auto"/>
            <w:noWrap/>
            <w:vAlign w:val="bottom"/>
          </w:tcPr>
          <w:p w14:paraId="120CD3C3" w14:textId="344ECE8E"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1124AA52"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46A6D465"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092F00E9"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6B42926E" w14:textId="77777777" w:rsidR="00FB2397" w:rsidRPr="0040489E" w:rsidRDefault="00FB2397" w:rsidP="00FB2397">
            <w:pPr>
              <w:jc w:val="center"/>
              <w:rPr>
                <w:rFonts w:ascii="Tahoma" w:hAnsi="Tahoma" w:cs="Tahoma"/>
                <w:color w:val="000000"/>
                <w:sz w:val="18"/>
                <w:szCs w:val="18"/>
              </w:rPr>
            </w:pPr>
          </w:p>
        </w:tc>
      </w:tr>
      <w:tr w:rsidR="00FB2397" w:rsidRPr="0040489E" w14:paraId="1C6071A7"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80F6C" w14:textId="10F4B675" w:rsidR="00FB2397" w:rsidRPr="00FB2397" w:rsidRDefault="00FB2397" w:rsidP="00FB2397">
            <w:pPr>
              <w:rPr>
                <w:rFonts w:ascii="Tahoma" w:hAnsi="Tahoma" w:cs="Tahoma"/>
                <w:sz w:val="20"/>
                <w:szCs w:val="20"/>
              </w:rPr>
            </w:pPr>
            <w:r w:rsidRPr="00FB2397">
              <w:rPr>
                <w:rFonts w:ascii="Tahoma" w:hAnsi="Tahoma" w:cs="Tahoma"/>
                <w:sz w:val="20"/>
                <w:szCs w:val="20"/>
              </w:rPr>
              <w:t xml:space="preserve">Kryl mrożony gruby cały (op. 0,5-1kg, </w:t>
            </w:r>
            <w:proofErr w:type="spellStart"/>
            <w:r w:rsidRPr="00FB2397">
              <w:rPr>
                <w:rFonts w:ascii="Tahoma" w:hAnsi="Tahoma" w:cs="Tahoma"/>
                <w:sz w:val="20"/>
                <w:szCs w:val="20"/>
              </w:rPr>
              <w:t>box</w:t>
            </w:r>
            <w:proofErr w:type="spellEnd"/>
            <w:r w:rsidRPr="00FB2397">
              <w:rPr>
                <w:rFonts w:ascii="Tahoma" w:hAnsi="Tahoma" w:cs="Tahoma"/>
                <w:sz w:val="20"/>
                <w:szCs w:val="20"/>
              </w:rPr>
              <w:t xml:space="preserve"> do 25kg)</w:t>
            </w:r>
          </w:p>
        </w:tc>
        <w:tc>
          <w:tcPr>
            <w:tcW w:w="740" w:type="dxa"/>
            <w:tcBorders>
              <w:top w:val="nil"/>
              <w:left w:val="nil"/>
              <w:bottom w:val="single" w:sz="4" w:space="0" w:color="auto"/>
              <w:right w:val="single" w:sz="4" w:space="0" w:color="auto"/>
            </w:tcBorders>
            <w:shd w:val="clear" w:color="auto" w:fill="auto"/>
            <w:noWrap/>
            <w:vAlign w:val="bottom"/>
          </w:tcPr>
          <w:p w14:paraId="3F146A64" w14:textId="660E4A15"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1200</w:t>
            </w:r>
          </w:p>
        </w:tc>
        <w:tc>
          <w:tcPr>
            <w:tcW w:w="582" w:type="dxa"/>
            <w:tcBorders>
              <w:top w:val="nil"/>
              <w:left w:val="nil"/>
              <w:bottom w:val="single" w:sz="4" w:space="0" w:color="auto"/>
              <w:right w:val="single" w:sz="4" w:space="0" w:color="auto"/>
            </w:tcBorders>
            <w:shd w:val="clear" w:color="auto" w:fill="auto"/>
            <w:noWrap/>
            <w:vAlign w:val="bottom"/>
          </w:tcPr>
          <w:p w14:paraId="0D425519" w14:textId="4E56FD0B"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44C76098"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2FD1901F"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1592B421"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381518AD" w14:textId="77777777" w:rsidR="00FB2397" w:rsidRPr="0040489E" w:rsidRDefault="00FB2397" w:rsidP="00FB2397">
            <w:pPr>
              <w:jc w:val="center"/>
              <w:rPr>
                <w:rFonts w:ascii="Tahoma" w:hAnsi="Tahoma" w:cs="Tahoma"/>
                <w:color w:val="000000"/>
                <w:sz w:val="18"/>
                <w:szCs w:val="18"/>
              </w:rPr>
            </w:pPr>
          </w:p>
        </w:tc>
      </w:tr>
      <w:tr w:rsidR="00FB2397" w:rsidRPr="0040489E" w14:paraId="7DAAC049"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4CE1D" w14:textId="170871F6" w:rsidR="00FB2397" w:rsidRPr="00FB2397" w:rsidRDefault="00FB2397" w:rsidP="00FB2397">
            <w:pPr>
              <w:rPr>
                <w:rFonts w:ascii="Tahoma" w:hAnsi="Tahoma" w:cs="Tahoma"/>
                <w:sz w:val="20"/>
                <w:szCs w:val="20"/>
              </w:rPr>
            </w:pPr>
            <w:proofErr w:type="spellStart"/>
            <w:r w:rsidRPr="00FB2397">
              <w:rPr>
                <w:rFonts w:ascii="Tahoma" w:hAnsi="Tahoma" w:cs="Tahoma"/>
                <w:sz w:val="20"/>
                <w:szCs w:val="20"/>
              </w:rPr>
              <w:t>Solowiec</w:t>
            </w:r>
            <w:proofErr w:type="spellEnd"/>
            <w:r w:rsidRPr="00FB2397">
              <w:rPr>
                <w:rFonts w:ascii="Tahoma" w:hAnsi="Tahoma" w:cs="Tahoma"/>
                <w:sz w:val="20"/>
                <w:szCs w:val="20"/>
              </w:rPr>
              <w:t xml:space="preserve"> mrożony (op. 0,5-1kg, </w:t>
            </w:r>
            <w:proofErr w:type="spellStart"/>
            <w:r w:rsidRPr="00FB2397">
              <w:rPr>
                <w:rFonts w:ascii="Tahoma" w:hAnsi="Tahoma" w:cs="Tahoma"/>
                <w:sz w:val="20"/>
                <w:szCs w:val="20"/>
              </w:rPr>
              <w:t>box</w:t>
            </w:r>
            <w:proofErr w:type="spellEnd"/>
            <w:r w:rsidRPr="00FB2397">
              <w:rPr>
                <w:rFonts w:ascii="Tahoma" w:hAnsi="Tahoma" w:cs="Tahoma"/>
                <w:sz w:val="20"/>
                <w:szCs w:val="20"/>
              </w:rPr>
              <w:t xml:space="preserve"> do 25kg)</w:t>
            </w:r>
          </w:p>
        </w:tc>
        <w:tc>
          <w:tcPr>
            <w:tcW w:w="740" w:type="dxa"/>
            <w:tcBorders>
              <w:top w:val="nil"/>
              <w:left w:val="nil"/>
              <w:bottom w:val="single" w:sz="4" w:space="0" w:color="auto"/>
              <w:right w:val="single" w:sz="4" w:space="0" w:color="auto"/>
            </w:tcBorders>
            <w:shd w:val="clear" w:color="auto" w:fill="auto"/>
            <w:noWrap/>
            <w:vAlign w:val="bottom"/>
          </w:tcPr>
          <w:p w14:paraId="5C93FC16" w14:textId="4D3CE776"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600</w:t>
            </w:r>
          </w:p>
        </w:tc>
        <w:tc>
          <w:tcPr>
            <w:tcW w:w="582" w:type="dxa"/>
            <w:tcBorders>
              <w:top w:val="nil"/>
              <w:left w:val="nil"/>
              <w:bottom w:val="single" w:sz="4" w:space="0" w:color="auto"/>
              <w:right w:val="single" w:sz="4" w:space="0" w:color="auto"/>
            </w:tcBorders>
            <w:shd w:val="clear" w:color="auto" w:fill="auto"/>
            <w:noWrap/>
            <w:vAlign w:val="bottom"/>
          </w:tcPr>
          <w:p w14:paraId="343AB1C2" w14:textId="7A367891"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4AC22A2E"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15D90439"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4183CC8F"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784B5938" w14:textId="77777777" w:rsidR="00FB2397" w:rsidRPr="0040489E" w:rsidRDefault="00FB2397" w:rsidP="00FB2397">
            <w:pPr>
              <w:jc w:val="center"/>
              <w:rPr>
                <w:rFonts w:ascii="Tahoma" w:hAnsi="Tahoma" w:cs="Tahoma"/>
                <w:color w:val="000000"/>
                <w:sz w:val="18"/>
                <w:szCs w:val="18"/>
              </w:rPr>
            </w:pPr>
          </w:p>
        </w:tc>
      </w:tr>
      <w:tr w:rsidR="00FB2397" w:rsidRPr="0040489E" w14:paraId="4F70CC5A"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FB5F8" w14:textId="3A089A79" w:rsidR="00FB2397" w:rsidRPr="00FB2397" w:rsidRDefault="00FB2397" w:rsidP="00FB2397">
            <w:pPr>
              <w:rPr>
                <w:rFonts w:ascii="Tahoma" w:hAnsi="Tahoma" w:cs="Tahoma"/>
                <w:sz w:val="20"/>
                <w:szCs w:val="20"/>
              </w:rPr>
            </w:pPr>
            <w:r w:rsidRPr="00FB2397">
              <w:rPr>
                <w:rFonts w:ascii="Tahoma" w:hAnsi="Tahoma" w:cs="Tahoma"/>
                <w:sz w:val="20"/>
                <w:szCs w:val="20"/>
              </w:rPr>
              <w:t xml:space="preserve">Lasonóg cały (op. 0,5-1kg, </w:t>
            </w:r>
            <w:proofErr w:type="spellStart"/>
            <w:r w:rsidRPr="00FB2397">
              <w:rPr>
                <w:rFonts w:ascii="Tahoma" w:hAnsi="Tahoma" w:cs="Tahoma"/>
                <w:sz w:val="20"/>
                <w:szCs w:val="20"/>
              </w:rPr>
              <w:t>box</w:t>
            </w:r>
            <w:proofErr w:type="spellEnd"/>
            <w:r w:rsidRPr="00FB2397">
              <w:rPr>
                <w:rFonts w:ascii="Tahoma" w:hAnsi="Tahoma" w:cs="Tahoma"/>
                <w:sz w:val="20"/>
                <w:szCs w:val="20"/>
              </w:rPr>
              <w:t xml:space="preserve"> do 25kg)</w:t>
            </w:r>
          </w:p>
        </w:tc>
        <w:tc>
          <w:tcPr>
            <w:tcW w:w="740" w:type="dxa"/>
            <w:tcBorders>
              <w:top w:val="nil"/>
              <w:left w:val="nil"/>
              <w:bottom w:val="single" w:sz="4" w:space="0" w:color="auto"/>
              <w:right w:val="single" w:sz="4" w:space="0" w:color="auto"/>
            </w:tcBorders>
            <w:shd w:val="clear" w:color="auto" w:fill="auto"/>
            <w:noWrap/>
            <w:vAlign w:val="bottom"/>
          </w:tcPr>
          <w:p w14:paraId="7C14B1E6" w14:textId="34887FEC"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1000</w:t>
            </w:r>
          </w:p>
        </w:tc>
        <w:tc>
          <w:tcPr>
            <w:tcW w:w="582" w:type="dxa"/>
            <w:tcBorders>
              <w:top w:val="nil"/>
              <w:left w:val="nil"/>
              <w:bottom w:val="single" w:sz="4" w:space="0" w:color="auto"/>
              <w:right w:val="single" w:sz="4" w:space="0" w:color="auto"/>
            </w:tcBorders>
            <w:shd w:val="clear" w:color="auto" w:fill="auto"/>
            <w:noWrap/>
            <w:vAlign w:val="bottom"/>
          </w:tcPr>
          <w:p w14:paraId="40F9B758" w14:textId="16BC5042"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46FB8F4C"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3BB538C4"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324F8F18"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31316808" w14:textId="77777777" w:rsidR="00FB2397" w:rsidRPr="0040489E" w:rsidRDefault="00FB2397" w:rsidP="00FB2397">
            <w:pPr>
              <w:jc w:val="center"/>
              <w:rPr>
                <w:rFonts w:ascii="Tahoma" w:hAnsi="Tahoma" w:cs="Tahoma"/>
                <w:color w:val="000000"/>
                <w:sz w:val="18"/>
                <w:szCs w:val="18"/>
              </w:rPr>
            </w:pPr>
          </w:p>
        </w:tc>
      </w:tr>
      <w:tr w:rsidR="00FB2397" w:rsidRPr="0040489E" w14:paraId="06442F31"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C838B" w14:textId="771ADEF5" w:rsidR="00FB2397" w:rsidRPr="00FB2397" w:rsidRDefault="00FB2397" w:rsidP="00FB2397">
            <w:pPr>
              <w:rPr>
                <w:rFonts w:ascii="Tahoma" w:hAnsi="Tahoma" w:cs="Tahoma"/>
                <w:sz w:val="20"/>
                <w:szCs w:val="20"/>
              </w:rPr>
            </w:pPr>
            <w:r w:rsidRPr="00FB2397">
              <w:rPr>
                <w:rFonts w:ascii="Tahoma" w:hAnsi="Tahoma" w:cs="Tahoma"/>
                <w:sz w:val="20"/>
                <w:szCs w:val="20"/>
              </w:rPr>
              <w:t xml:space="preserve">Małże brzytwa morska – </w:t>
            </w:r>
            <w:proofErr w:type="spellStart"/>
            <w:r w:rsidRPr="00FB2397">
              <w:rPr>
                <w:rFonts w:ascii="Tahoma" w:hAnsi="Tahoma" w:cs="Tahoma"/>
                <w:sz w:val="20"/>
                <w:szCs w:val="20"/>
              </w:rPr>
              <w:t>Razor</w:t>
            </w:r>
            <w:proofErr w:type="spellEnd"/>
            <w:r w:rsidRPr="00FB2397">
              <w:rPr>
                <w:rFonts w:ascii="Tahoma" w:hAnsi="Tahoma" w:cs="Tahoma"/>
                <w:sz w:val="20"/>
                <w:szCs w:val="20"/>
              </w:rPr>
              <w:t xml:space="preserve"> (op. do 10kg) rozmiar 10-12cm</w:t>
            </w:r>
          </w:p>
        </w:tc>
        <w:tc>
          <w:tcPr>
            <w:tcW w:w="740" w:type="dxa"/>
            <w:tcBorders>
              <w:top w:val="nil"/>
              <w:left w:val="nil"/>
              <w:bottom w:val="single" w:sz="4" w:space="0" w:color="auto"/>
              <w:right w:val="single" w:sz="4" w:space="0" w:color="auto"/>
            </w:tcBorders>
            <w:shd w:val="clear" w:color="auto" w:fill="auto"/>
            <w:noWrap/>
            <w:vAlign w:val="bottom"/>
          </w:tcPr>
          <w:p w14:paraId="392F4616" w14:textId="73A04358"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900</w:t>
            </w:r>
          </w:p>
        </w:tc>
        <w:tc>
          <w:tcPr>
            <w:tcW w:w="582" w:type="dxa"/>
            <w:tcBorders>
              <w:top w:val="nil"/>
              <w:left w:val="nil"/>
              <w:bottom w:val="single" w:sz="4" w:space="0" w:color="auto"/>
              <w:right w:val="single" w:sz="4" w:space="0" w:color="auto"/>
            </w:tcBorders>
            <w:shd w:val="clear" w:color="auto" w:fill="auto"/>
            <w:noWrap/>
            <w:vAlign w:val="bottom"/>
          </w:tcPr>
          <w:p w14:paraId="65A0849E" w14:textId="515FB7F0"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5A0C9E4D"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3121E84F"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7CD9ED98"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4F7CEAB0" w14:textId="77777777" w:rsidR="00FB2397" w:rsidRPr="0040489E" w:rsidRDefault="00FB2397" w:rsidP="00FB2397">
            <w:pPr>
              <w:jc w:val="center"/>
              <w:rPr>
                <w:rFonts w:ascii="Tahoma" w:hAnsi="Tahoma" w:cs="Tahoma"/>
                <w:color w:val="000000"/>
                <w:sz w:val="18"/>
                <w:szCs w:val="18"/>
              </w:rPr>
            </w:pPr>
          </w:p>
        </w:tc>
      </w:tr>
      <w:tr w:rsidR="00FB2397" w:rsidRPr="0040489E" w14:paraId="0548260C"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2EDD0" w14:textId="5CE85663" w:rsidR="00FB2397" w:rsidRPr="00FB2397" w:rsidRDefault="00FB2397" w:rsidP="00FB2397">
            <w:pPr>
              <w:rPr>
                <w:rFonts w:ascii="Tahoma" w:hAnsi="Tahoma" w:cs="Tahoma"/>
                <w:sz w:val="20"/>
                <w:szCs w:val="20"/>
              </w:rPr>
            </w:pPr>
            <w:r w:rsidRPr="00FB2397">
              <w:rPr>
                <w:rFonts w:ascii="Tahoma" w:hAnsi="Tahoma" w:cs="Tahoma"/>
                <w:sz w:val="20"/>
                <w:szCs w:val="20"/>
              </w:rPr>
              <w:t xml:space="preserve">Oczlik - cyklop mrożony (op. 0,5-1kg, </w:t>
            </w:r>
            <w:proofErr w:type="spellStart"/>
            <w:r w:rsidRPr="00FB2397">
              <w:rPr>
                <w:rFonts w:ascii="Tahoma" w:hAnsi="Tahoma" w:cs="Tahoma"/>
                <w:sz w:val="20"/>
                <w:szCs w:val="20"/>
              </w:rPr>
              <w:t>box</w:t>
            </w:r>
            <w:proofErr w:type="spellEnd"/>
            <w:r w:rsidRPr="00FB2397">
              <w:rPr>
                <w:rFonts w:ascii="Tahoma" w:hAnsi="Tahoma" w:cs="Tahoma"/>
                <w:sz w:val="20"/>
                <w:szCs w:val="20"/>
              </w:rPr>
              <w:t xml:space="preserve"> do 25kg)</w:t>
            </w:r>
          </w:p>
        </w:tc>
        <w:tc>
          <w:tcPr>
            <w:tcW w:w="740" w:type="dxa"/>
            <w:tcBorders>
              <w:top w:val="nil"/>
              <w:left w:val="nil"/>
              <w:bottom w:val="single" w:sz="4" w:space="0" w:color="auto"/>
              <w:right w:val="single" w:sz="4" w:space="0" w:color="auto"/>
            </w:tcBorders>
            <w:shd w:val="clear" w:color="auto" w:fill="auto"/>
            <w:noWrap/>
            <w:vAlign w:val="bottom"/>
          </w:tcPr>
          <w:p w14:paraId="102A2D51" w14:textId="6644732A"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600</w:t>
            </w:r>
          </w:p>
        </w:tc>
        <w:tc>
          <w:tcPr>
            <w:tcW w:w="582" w:type="dxa"/>
            <w:tcBorders>
              <w:top w:val="nil"/>
              <w:left w:val="nil"/>
              <w:bottom w:val="single" w:sz="4" w:space="0" w:color="auto"/>
              <w:right w:val="single" w:sz="4" w:space="0" w:color="auto"/>
            </w:tcBorders>
            <w:shd w:val="clear" w:color="auto" w:fill="auto"/>
            <w:noWrap/>
            <w:vAlign w:val="bottom"/>
          </w:tcPr>
          <w:p w14:paraId="3D192D5B" w14:textId="6020425C"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09EDC6FE"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01F7A3F7"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1459FC39"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5B2DC0BE" w14:textId="77777777" w:rsidR="00FB2397" w:rsidRPr="0040489E" w:rsidRDefault="00FB2397" w:rsidP="00FB2397">
            <w:pPr>
              <w:jc w:val="center"/>
              <w:rPr>
                <w:rFonts w:ascii="Tahoma" w:hAnsi="Tahoma" w:cs="Tahoma"/>
                <w:color w:val="000000"/>
                <w:sz w:val="18"/>
                <w:szCs w:val="18"/>
              </w:rPr>
            </w:pPr>
          </w:p>
        </w:tc>
      </w:tr>
      <w:tr w:rsidR="00FB2397" w:rsidRPr="0040489E" w14:paraId="425035DC"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858DA" w14:textId="5846F7B1" w:rsidR="00FB2397" w:rsidRPr="00FB2397" w:rsidRDefault="00FB2397" w:rsidP="00FB2397">
            <w:pPr>
              <w:rPr>
                <w:rFonts w:ascii="Tahoma" w:hAnsi="Tahoma" w:cs="Tahoma"/>
                <w:sz w:val="20"/>
                <w:szCs w:val="20"/>
              </w:rPr>
            </w:pPr>
            <w:r w:rsidRPr="00FB2397">
              <w:rPr>
                <w:rFonts w:ascii="Tahoma" w:hAnsi="Tahoma" w:cs="Tahoma"/>
                <w:sz w:val="20"/>
                <w:szCs w:val="20"/>
                <w:lang w:val="en-US"/>
              </w:rPr>
              <w:t>Plankton - red plankton (op. 0,5-1kg, box do 25kg)</w:t>
            </w:r>
          </w:p>
        </w:tc>
        <w:tc>
          <w:tcPr>
            <w:tcW w:w="740" w:type="dxa"/>
            <w:tcBorders>
              <w:top w:val="nil"/>
              <w:left w:val="nil"/>
              <w:bottom w:val="single" w:sz="4" w:space="0" w:color="auto"/>
              <w:right w:val="single" w:sz="4" w:space="0" w:color="auto"/>
            </w:tcBorders>
            <w:shd w:val="clear" w:color="auto" w:fill="auto"/>
            <w:noWrap/>
            <w:vAlign w:val="bottom"/>
          </w:tcPr>
          <w:p w14:paraId="5BA56967" w14:textId="6B02F72F"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lang w:val="en-US"/>
              </w:rPr>
              <w:t>400</w:t>
            </w:r>
          </w:p>
        </w:tc>
        <w:tc>
          <w:tcPr>
            <w:tcW w:w="582" w:type="dxa"/>
            <w:tcBorders>
              <w:top w:val="nil"/>
              <w:left w:val="nil"/>
              <w:bottom w:val="single" w:sz="4" w:space="0" w:color="auto"/>
              <w:right w:val="single" w:sz="4" w:space="0" w:color="auto"/>
            </w:tcBorders>
            <w:shd w:val="clear" w:color="auto" w:fill="auto"/>
            <w:noWrap/>
            <w:vAlign w:val="bottom"/>
          </w:tcPr>
          <w:p w14:paraId="73C975D2" w14:textId="509EAAE6"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12B9FE97"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04689FBB"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3CC4773D"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581F42BD" w14:textId="77777777" w:rsidR="00FB2397" w:rsidRPr="0040489E" w:rsidRDefault="00FB2397" w:rsidP="00FB2397">
            <w:pPr>
              <w:jc w:val="center"/>
              <w:rPr>
                <w:rFonts w:ascii="Tahoma" w:hAnsi="Tahoma" w:cs="Tahoma"/>
                <w:color w:val="000000"/>
                <w:sz w:val="18"/>
                <w:szCs w:val="18"/>
              </w:rPr>
            </w:pPr>
          </w:p>
        </w:tc>
      </w:tr>
      <w:tr w:rsidR="00FB2397" w:rsidRPr="0040489E" w14:paraId="27D2FF7B"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F13AA" w14:textId="35993870" w:rsidR="00FB2397" w:rsidRPr="00FB2397" w:rsidRDefault="00FB2397" w:rsidP="00FB2397">
            <w:pPr>
              <w:rPr>
                <w:rFonts w:ascii="Tahoma" w:hAnsi="Tahoma" w:cs="Tahoma"/>
                <w:sz w:val="20"/>
                <w:szCs w:val="20"/>
              </w:rPr>
            </w:pPr>
            <w:r w:rsidRPr="00FB2397">
              <w:rPr>
                <w:rFonts w:ascii="Tahoma" w:hAnsi="Tahoma" w:cs="Tahoma"/>
                <w:sz w:val="20"/>
                <w:szCs w:val="20"/>
              </w:rPr>
              <w:t xml:space="preserve">Kalmar mrożony cały (loligo) (op. do 3kg, </w:t>
            </w:r>
            <w:proofErr w:type="spellStart"/>
            <w:r w:rsidRPr="00FB2397">
              <w:rPr>
                <w:rFonts w:ascii="Tahoma" w:hAnsi="Tahoma" w:cs="Tahoma"/>
                <w:sz w:val="20"/>
                <w:szCs w:val="20"/>
              </w:rPr>
              <w:t>box</w:t>
            </w:r>
            <w:proofErr w:type="spellEnd"/>
            <w:r w:rsidRPr="00FB2397">
              <w:rPr>
                <w:rFonts w:ascii="Tahoma" w:hAnsi="Tahoma" w:cs="Tahoma"/>
                <w:sz w:val="20"/>
                <w:szCs w:val="20"/>
              </w:rPr>
              <w:t xml:space="preserve"> 20kg)</w:t>
            </w:r>
          </w:p>
        </w:tc>
        <w:tc>
          <w:tcPr>
            <w:tcW w:w="740" w:type="dxa"/>
            <w:tcBorders>
              <w:top w:val="nil"/>
              <w:left w:val="nil"/>
              <w:bottom w:val="single" w:sz="4" w:space="0" w:color="auto"/>
              <w:right w:val="single" w:sz="4" w:space="0" w:color="auto"/>
            </w:tcBorders>
            <w:shd w:val="clear" w:color="auto" w:fill="auto"/>
            <w:noWrap/>
            <w:vAlign w:val="bottom"/>
          </w:tcPr>
          <w:p w14:paraId="1B1212F6" w14:textId="6BD1B99C"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800</w:t>
            </w:r>
          </w:p>
        </w:tc>
        <w:tc>
          <w:tcPr>
            <w:tcW w:w="582" w:type="dxa"/>
            <w:tcBorders>
              <w:top w:val="nil"/>
              <w:left w:val="nil"/>
              <w:bottom w:val="single" w:sz="4" w:space="0" w:color="auto"/>
              <w:right w:val="single" w:sz="4" w:space="0" w:color="auto"/>
            </w:tcBorders>
            <w:shd w:val="clear" w:color="auto" w:fill="auto"/>
            <w:noWrap/>
            <w:vAlign w:val="bottom"/>
          </w:tcPr>
          <w:p w14:paraId="1F6E35AB" w14:textId="720F0D79"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620DB3D7"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42B92D53"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550CAA69"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61F24F24" w14:textId="77777777" w:rsidR="00FB2397" w:rsidRPr="0040489E" w:rsidRDefault="00FB2397" w:rsidP="00FB2397">
            <w:pPr>
              <w:jc w:val="center"/>
              <w:rPr>
                <w:rFonts w:ascii="Tahoma" w:hAnsi="Tahoma" w:cs="Tahoma"/>
                <w:color w:val="000000"/>
                <w:sz w:val="18"/>
                <w:szCs w:val="18"/>
              </w:rPr>
            </w:pPr>
          </w:p>
        </w:tc>
      </w:tr>
      <w:tr w:rsidR="00FB2397" w:rsidRPr="0040489E" w14:paraId="2D7DF476"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FDEA2" w14:textId="5216F32F" w:rsidR="00FB2397" w:rsidRPr="00FB2397" w:rsidRDefault="00FB2397" w:rsidP="00FB2397">
            <w:pPr>
              <w:rPr>
                <w:rFonts w:ascii="Tahoma" w:hAnsi="Tahoma" w:cs="Tahoma"/>
                <w:sz w:val="20"/>
                <w:szCs w:val="20"/>
              </w:rPr>
            </w:pPr>
            <w:r w:rsidRPr="00FB2397">
              <w:rPr>
                <w:rFonts w:ascii="Tahoma" w:hAnsi="Tahoma" w:cs="Tahoma"/>
                <w:sz w:val="20"/>
                <w:szCs w:val="20"/>
              </w:rPr>
              <w:t xml:space="preserve">Owoce morza (op. 1kg, </w:t>
            </w:r>
            <w:proofErr w:type="spellStart"/>
            <w:r w:rsidRPr="00FB2397">
              <w:rPr>
                <w:rFonts w:ascii="Tahoma" w:hAnsi="Tahoma" w:cs="Tahoma"/>
                <w:sz w:val="20"/>
                <w:szCs w:val="20"/>
              </w:rPr>
              <w:t>box</w:t>
            </w:r>
            <w:proofErr w:type="spellEnd"/>
            <w:r w:rsidRPr="00FB2397">
              <w:rPr>
                <w:rFonts w:ascii="Tahoma" w:hAnsi="Tahoma" w:cs="Tahoma"/>
                <w:sz w:val="20"/>
                <w:szCs w:val="20"/>
              </w:rPr>
              <w:t xml:space="preserve"> do 10kg)</w:t>
            </w:r>
          </w:p>
        </w:tc>
        <w:tc>
          <w:tcPr>
            <w:tcW w:w="740" w:type="dxa"/>
            <w:tcBorders>
              <w:top w:val="nil"/>
              <w:left w:val="nil"/>
              <w:bottom w:val="single" w:sz="4" w:space="0" w:color="auto"/>
              <w:right w:val="single" w:sz="4" w:space="0" w:color="auto"/>
            </w:tcBorders>
            <w:shd w:val="clear" w:color="auto" w:fill="auto"/>
            <w:noWrap/>
            <w:vAlign w:val="bottom"/>
          </w:tcPr>
          <w:p w14:paraId="642CDB98" w14:textId="67CA9978"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350</w:t>
            </w:r>
          </w:p>
        </w:tc>
        <w:tc>
          <w:tcPr>
            <w:tcW w:w="582" w:type="dxa"/>
            <w:tcBorders>
              <w:top w:val="nil"/>
              <w:left w:val="nil"/>
              <w:bottom w:val="single" w:sz="4" w:space="0" w:color="auto"/>
              <w:right w:val="single" w:sz="4" w:space="0" w:color="auto"/>
            </w:tcBorders>
            <w:shd w:val="clear" w:color="auto" w:fill="auto"/>
            <w:noWrap/>
            <w:vAlign w:val="bottom"/>
          </w:tcPr>
          <w:p w14:paraId="27F141E4" w14:textId="4684C594"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6D79A257"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6E55CDA0"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6CBE7439"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617DADB5" w14:textId="77777777" w:rsidR="00FB2397" w:rsidRPr="0040489E" w:rsidRDefault="00FB2397" w:rsidP="00FB2397">
            <w:pPr>
              <w:jc w:val="center"/>
              <w:rPr>
                <w:rFonts w:ascii="Tahoma" w:hAnsi="Tahoma" w:cs="Tahoma"/>
                <w:color w:val="000000"/>
                <w:sz w:val="18"/>
                <w:szCs w:val="18"/>
              </w:rPr>
            </w:pPr>
          </w:p>
        </w:tc>
      </w:tr>
      <w:tr w:rsidR="00FB2397" w:rsidRPr="0040489E" w14:paraId="3349E64A"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8286F" w14:textId="557C2B63" w:rsidR="00FB2397" w:rsidRPr="00FB2397" w:rsidRDefault="00FB2397" w:rsidP="00FB2397">
            <w:pPr>
              <w:rPr>
                <w:rFonts w:ascii="Tahoma" w:hAnsi="Tahoma" w:cs="Tahoma"/>
                <w:sz w:val="20"/>
                <w:szCs w:val="20"/>
              </w:rPr>
            </w:pPr>
            <w:r w:rsidRPr="00FB2397">
              <w:rPr>
                <w:rFonts w:ascii="Tahoma" w:hAnsi="Tahoma" w:cs="Tahoma"/>
                <w:sz w:val="20"/>
                <w:szCs w:val="20"/>
              </w:rPr>
              <w:t>Omułki w skorupie (op. 1kg)</w:t>
            </w:r>
          </w:p>
        </w:tc>
        <w:tc>
          <w:tcPr>
            <w:tcW w:w="740" w:type="dxa"/>
            <w:tcBorders>
              <w:top w:val="nil"/>
              <w:left w:val="nil"/>
              <w:bottom w:val="single" w:sz="4" w:space="0" w:color="auto"/>
              <w:right w:val="single" w:sz="4" w:space="0" w:color="auto"/>
            </w:tcBorders>
            <w:shd w:val="clear" w:color="auto" w:fill="auto"/>
            <w:noWrap/>
            <w:vAlign w:val="bottom"/>
          </w:tcPr>
          <w:p w14:paraId="3DD414CC" w14:textId="626E7DEA"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100</w:t>
            </w:r>
          </w:p>
        </w:tc>
        <w:tc>
          <w:tcPr>
            <w:tcW w:w="582" w:type="dxa"/>
            <w:tcBorders>
              <w:top w:val="nil"/>
              <w:left w:val="nil"/>
              <w:bottom w:val="single" w:sz="4" w:space="0" w:color="auto"/>
              <w:right w:val="single" w:sz="4" w:space="0" w:color="auto"/>
            </w:tcBorders>
            <w:shd w:val="clear" w:color="auto" w:fill="auto"/>
            <w:noWrap/>
            <w:vAlign w:val="bottom"/>
          </w:tcPr>
          <w:p w14:paraId="0C2EB439" w14:textId="6E9CAAE2"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76C4A793"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715DAD6F"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31D35F0E"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14F26CF0" w14:textId="77777777" w:rsidR="00FB2397" w:rsidRPr="0040489E" w:rsidRDefault="00FB2397" w:rsidP="00FB2397">
            <w:pPr>
              <w:jc w:val="center"/>
              <w:rPr>
                <w:rFonts w:ascii="Tahoma" w:hAnsi="Tahoma" w:cs="Tahoma"/>
                <w:color w:val="000000"/>
                <w:sz w:val="18"/>
                <w:szCs w:val="18"/>
              </w:rPr>
            </w:pPr>
          </w:p>
        </w:tc>
      </w:tr>
      <w:tr w:rsidR="00FB2397" w:rsidRPr="0040489E" w14:paraId="5E0E9FB7"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47A14" w14:textId="17996296" w:rsidR="00FB2397" w:rsidRPr="00FB2397" w:rsidRDefault="00FB2397" w:rsidP="00FB2397">
            <w:pPr>
              <w:rPr>
                <w:rFonts w:ascii="Tahoma" w:hAnsi="Tahoma" w:cs="Tahoma"/>
                <w:sz w:val="20"/>
                <w:szCs w:val="20"/>
              </w:rPr>
            </w:pPr>
            <w:r w:rsidRPr="00FB2397">
              <w:rPr>
                <w:rFonts w:ascii="Tahoma" w:hAnsi="Tahoma" w:cs="Tahoma"/>
                <w:sz w:val="20"/>
                <w:szCs w:val="20"/>
              </w:rPr>
              <w:t>Omułki bez skorupy całe (op. 1kg)</w:t>
            </w:r>
          </w:p>
        </w:tc>
        <w:tc>
          <w:tcPr>
            <w:tcW w:w="740" w:type="dxa"/>
            <w:tcBorders>
              <w:top w:val="nil"/>
              <w:left w:val="nil"/>
              <w:bottom w:val="single" w:sz="4" w:space="0" w:color="auto"/>
              <w:right w:val="single" w:sz="4" w:space="0" w:color="auto"/>
            </w:tcBorders>
            <w:shd w:val="clear" w:color="auto" w:fill="auto"/>
            <w:noWrap/>
            <w:vAlign w:val="bottom"/>
          </w:tcPr>
          <w:p w14:paraId="6D9C18E5" w14:textId="43E1545F"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250</w:t>
            </w:r>
          </w:p>
        </w:tc>
        <w:tc>
          <w:tcPr>
            <w:tcW w:w="582" w:type="dxa"/>
            <w:tcBorders>
              <w:top w:val="nil"/>
              <w:left w:val="nil"/>
              <w:bottom w:val="single" w:sz="4" w:space="0" w:color="auto"/>
              <w:right w:val="single" w:sz="4" w:space="0" w:color="auto"/>
            </w:tcBorders>
            <w:shd w:val="clear" w:color="auto" w:fill="auto"/>
            <w:noWrap/>
            <w:vAlign w:val="bottom"/>
          </w:tcPr>
          <w:p w14:paraId="1873FBE9" w14:textId="0B54A46E"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3493D0B8"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25BAE9BA"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0EA557F8"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782C7EEF" w14:textId="77777777" w:rsidR="00FB2397" w:rsidRPr="0040489E" w:rsidRDefault="00FB2397" w:rsidP="00FB2397">
            <w:pPr>
              <w:jc w:val="center"/>
              <w:rPr>
                <w:rFonts w:ascii="Tahoma" w:hAnsi="Tahoma" w:cs="Tahoma"/>
                <w:color w:val="000000"/>
                <w:sz w:val="18"/>
                <w:szCs w:val="18"/>
              </w:rPr>
            </w:pPr>
          </w:p>
        </w:tc>
      </w:tr>
      <w:tr w:rsidR="00FB2397" w:rsidRPr="0040489E" w14:paraId="2508FB1D"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22A49" w14:textId="7267E45D" w:rsidR="00FB2397" w:rsidRPr="00FB2397" w:rsidRDefault="00FB2397" w:rsidP="00FB2397">
            <w:pPr>
              <w:rPr>
                <w:rFonts w:ascii="Tahoma" w:hAnsi="Tahoma" w:cs="Tahoma"/>
                <w:sz w:val="20"/>
                <w:szCs w:val="20"/>
              </w:rPr>
            </w:pPr>
            <w:r w:rsidRPr="00FB2397">
              <w:rPr>
                <w:rFonts w:ascii="Tahoma" w:hAnsi="Tahoma" w:cs="Tahoma"/>
                <w:sz w:val="20"/>
                <w:szCs w:val="20"/>
              </w:rPr>
              <w:t>Dobijak / Tobiasz (</w:t>
            </w:r>
            <w:proofErr w:type="spellStart"/>
            <w:r w:rsidRPr="00FB2397">
              <w:rPr>
                <w:rFonts w:ascii="Tahoma" w:hAnsi="Tahoma" w:cs="Tahoma"/>
                <w:sz w:val="20"/>
                <w:szCs w:val="20"/>
              </w:rPr>
              <w:t>Ammotydes</w:t>
            </w:r>
            <w:proofErr w:type="spellEnd"/>
            <w:r w:rsidRPr="00FB2397">
              <w:rPr>
                <w:rFonts w:ascii="Tahoma" w:hAnsi="Tahoma" w:cs="Tahoma"/>
                <w:sz w:val="20"/>
                <w:szCs w:val="20"/>
              </w:rPr>
              <w:t>) (karton 10-20kg)</w:t>
            </w:r>
          </w:p>
        </w:tc>
        <w:tc>
          <w:tcPr>
            <w:tcW w:w="740" w:type="dxa"/>
            <w:tcBorders>
              <w:top w:val="nil"/>
              <w:left w:val="nil"/>
              <w:bottom w:val="single" w:sz="4" w:space="0" w:color="auto"/>
              <w:right w:val="single" w:sz="4" w:space="0" w:color="auto"/>
            </w:tcBorders>
            <w:shd w:val="clear" w:color="auto" w:fill="auto"/>
            <w:noWrap/>
            <w:vAlign w:val="bottom"/>
          </w:tcPr>
          <w:p w14:paraId="3DED278F" w14:textId="366E9C99"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80</w:t>
            </w:r>
          </w:p>
        </w:tc>
        <w:tc>
          <w:tcPr>
            <w:tcW w:w="582" w:type="dxa"/>
            <w:tcBorders>
              <w:top w:val="nil"/>
              <w:left w:val="nil"/>
              <w:bottom w:val="single" w:sz="4" w:space="0" w:color="auto"/>
              <w:right w:val="single" w:sz="4" w:space="0" w:color="auto"/>
            </w:tcBorders>
            <w:shd w:val="clear" w:color="auto" w:fill="auto"/>
            <w:noWrap/>
            <w:vAlign w:val="bottom"/>
          </w:tcPr>
          <w:p w14:paraId="4E13684C" w14:textId="4934BB0B"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59951329"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470CE6C8"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54FE6D28"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3FAE83F4" w14:textId="77777777" w:rsidR="00FB2397" w:rsidRPr="0040489E" w:rsidRDefault="00FB2397" w:rsidP="00FB2397">
            <w:pPr>
              <w:jc w:val="center"/>
              <w:rPr>
                <w:rFonts w:ascii="Tahoma" w:hAnsi="Tahoma" w:cs="Tahoma"/>
                <w:color w:val="000000"/>
                <w:sz w:val="18"/>
                <w:szCs w:val="18"/>
              </w:rPr>
            </w:pPr>
          </w:p>
        </w:tc>
      </w:tr>
      <w:tr w:rsidR="00FB2397" w:rsidRPr="0040489E" w14:paraId="2DD2155B"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64859" w14:textId="16B0B5C1" w:rsidR="00FB2397" w:rsidRPr="00FB2397" w:rsidRDefault="00FB2397" w:rsidP="00FB2397">
            <w:pPr>
              <w:rPr>
                <w:rFonts w:ascii="Tahoma" w:hAnsi="Tahoma" w:cs="Tahoma"/>
                <w:sz w:val="20"/>
                <w:szCs w:val="20"/>
              </w:rPr>
            </w:pPr>
            <w:r w:rsidRPr="00FB2397">
              <w:rPr>
                <w:rFonts w:ascii="Tahoma" w:hAnsi="Tahoma" w:cs="Tahoma"/>
                <w:sz w:val="20"/>
                <w:szCs w:val="20"/>
              </w:rPr>
              <w:t>Sajra dorosła (karton 10-20kg)</w:t>
            </w:r>
          </w:p>
        </w:tc>
        <w:tc>
          <w:tcPr>
            <w:tcW w:w="740" w:type="dxa"/>
            <w:tcBorders>
              <w:top w:val="nil"/>
              <w:left w:val="nil"/>
              <w:bottom w:val="single" w:sz="4" w:space="0" w:color="auto"/>
              <w:right w:val="single" w:sz="4" w:space="0" w:color="auto"/>
            </w:tcBorders>
            <w:shd w:val="clear" w:color="auto" w:fill="auto"/>
            <w:noWrap/>
            <w:vAlign w:val="bottom"/>
          </w:tcPr>
          <w:p w14:paraId="74625CBD" w14:textId="4C7A7C7D"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625</w:t>
            </w:r>
          </w:p>
        </w:tc>
        <w:tc>
          <w:tcPr>
            <w:tcW w:w="582" w:type="dxa"/>
            <w:tcBorders>
              <w:top w:val="nil"/>
              <w:left w:val="nil"/>
              <w:bottom w:val="single" w:sz="4" w:space="0" w:color="auto"/>
              <w:right w:val="single" w:sz="4" w:space="0" w:color="auto"/>
            </w:tcBorders>
            <w:shd w:val="clear" w:color="auto" w:fill="auto"/>
            <w:noWrap/>
            <w:vAlign w:val="bottom"/>
          </w:tcPr>
          <w:p w14:paraId="7C8CB9C4" w14:textId="06F87FD9"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3DBF7ED4"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767150C5"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743499E3"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21009147" w14:textId="77777777" w:rsidR="00FB2397" w:rsidRPr="0040489E" w:rsidRDefault="00FB2397" w:rsidP="00FB2397">
            <w:pPr>
              <w:jc w:val="center"/>
              <w:rPr>
                <w:rFonts w:ascii="Tahoma" w:hAnsi="Tahoma" w:cs="Tahoma"/>
                <w:color w:val="000000"/>
                <w:sz w:val="18"/>
                <w:szCs w:val="18"/>
              </w:rPr>
            </w:pPr>
          </w:p>
        </w:tc>
      </w:tr>
      <w:tr w:rsidR="00FB2397" w:rsidRPr="0040489E" w14:paraId="44D998A1"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9FF40" w14:textId="14396B3B" w:rsidR="00FB2397" w:rsidRPr="00FB2397" w:rsidRDefault="00FB2397" w:rsidP="00FB2397">
            <w:pPr>
              <w:rPr>
                <w:rFonts w:ascii="Tahoma" w:hAnsi="Tahoma" w:cs="Tahoma"/>
                <w:sz w:val="20"/>
                <w:szCs w:val="20"/>
              </w:rPr>
            </w:pPr>
            <w:r w:rsidRPr="00FB2397">
              <w:rPr>
                <w:rFonts w:ascii="Tahoma" w:hAnsi="Tahoma" w:cs="Tahoma"/>
                <w:sz w:val="20"/>
                <w:szCs w:val="20"/>
              </w:rPr>
              <w:t>Pstrąg świeży patroszony</w:t>
            </w:r>
          </w:p>
        </w:tc>
        <w:tc>
          <w:tcPr>
            <w:tcW w:w="740" w:type="dxa"/>
            <w:tcBorders>
              <w:top w:val="nil"/>
              <w:left w:val="nil"/>
              <w:bottom w:val="single" w:sz="4" w:space="0" w:color="auto"/>
              <w:right w:val="single" w:sz="4" w:space="0" w:color="auto"/>
            </w:tcBorders>
            <w:shd w:val="clear" w:color="auto" w:fill="auto"/>
            <w:noWrap/>
            <w:vAlign w:val="bottom"/>
          </w:tcPr>
          <w:p w14:paraId="1C122720" w14:textId="12069843"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1200</w:t>
            </w:r>
          </w:p>
        </w:tc>
        <w:tc>
          <w:tcPr>
            <w:tcW w:w="582" w:type="dxa"/>
            <w:tcBorders>
              <w:top w:val="nil"/>
              <w:left w:val="nil"/>
              <w:bottom w:val="single" w:sz="4" w:space="0" w:color="auto"/>
              <w:right w:val="single" w:sz="4" w:space="0" w:color="auto"/>
            </w:tcBorders>
            <w:shd w:val="clear" w:color="auto" w:fill="auto"/>
            <w:noWrap/>
            <w:vAlign w:val="bottom"/>
          </w:tcPr>
          <w:p w14:paraId="7F73A740" w14:textId="064D5C10"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12E43E09"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592C9571"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1E6DF668"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7B92ABE6" w14:textId="77777777" w:rsidR="00FB2397" w:rsidRPr="0040489E" w:rsidRDefault="00FB2397" w:rsidP="00FB2397">
            <w:pPr>
              <w:jc w:val="center"/>
              <w:rPr>
                <w:rFonts w:ascii="Tahoma" w:hAnsi="Tahoma" w:cs="Tahoma"/>
                <w:color w:val="000000"/>
                <w:sz w:val="18"/>
                <w:szCs w:val="18"/>
              </w:rPr>
            </w:pPr>
          </w:p>
        </w:tc>
      </w:tr>
      <w:tr w:rsidR="00FB2397" w:rsidRPr="0040489E" w14:paraId="08E11F46"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13EEA" w14:textId="79D38029" w:rsidR="00FB2397" w:rsidRPr="00FB2397" w:rsidRDefault="00FB2397" w:rsidP="00FB2397">
            <w:pPr>
              <w:rPr>
                <w:rFonts w:ascii="Tahoma" w:hAnsi="Tahoma" w:cs="Tahoma"/>
                <w:sz w:val="20"/>
                <w:szCs w:val="20"/>
              </w:rPr>
            </w:pPr>
            <w:r w:rsidRPr="00FB2397">
              <w:rPr>
                <w:rFonts w:ascii="Tahoma" w:hAnsi="Tahoma" w:cs="Tahoma"/>
                <w:sz w:val="20"/>
                <w:szCs w:val="20"/>
              </w:rPr>
              <w:t>Krewetka koktajlowa (op. 1kg)</w:t>
            </w:r>
          </w:p>
        </w:tc>
        <w:tc>
          <w:tcPr>
            <w:tcW w:w="740" w:type="dxa"/>
            <w:tcBorders>
              <w:top w:val="nil"/>
              <w:left w:val="nil"/>
              <w:bottom w:val="single" w:sz="4" w:space="0" w:color="auto"/>
              <w:right w:val="single" w:sz="4" w:space="0" w:color="auto"/>
            </w:tcBorders>
            <w:shd w:val="clear" w:color="auto" w:fill="auto"/>
            <w:noWrap/>
            <w:vAlign w:val="bottom"/>
          </w:tcPr>
          <w:p w14:paraId="12977C77" w14:textId="220BF571"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350</w:t>
            </w:r>
          </w:p>
        </w:tc>
        <w:tc>
          <w:tcPr>
            <w:tcW w:w="582" w:type="dxa"/>
            <w:tcBorders>
              <w:top w:val="nil"/>
              <w:left w:val="nil"/>
              <w:bottom w:val="single" w:sz="4" w:space="0" w:color="auto"/>
              <w:right w:val="single" w:sz="4" w:space="0" w:color="auto"/>
            </w:tcBorders>
            <w:shd w:val="clear" w:color="auto" w:fill="auto"/>
            <w:noWrap/>
            <w:vAlign w:val="bottom"/>
          </w:tcPr>
          <w:p w14:paraId="588E9275" w14:textId="60D17613"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7095794E"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315B8745"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1F612521"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6CDA2C44" w14:textId="77777777" w:rsidR="00FB2397" w:rsidRPr="0040489E" w:rsidRDefault="00FB2397" w:rsidP="00FB2397">
            <w:pPr>
              <w:jc w:val="center"/>
              <w:rPr>
                <w:rFonts w:ascii="Tahoma" w:hAnsi="Tahoma" w:cs="Tahoma"/>
                <w:color w:val="000000"/>
                <w:sz w:val="18"/>
                <w:szCs w:val="18"/>
              </w:rPr>
            </w:pPr>
          </w:p>
        </w:tc>
      </w:tr>
      <w:tr w:rsidR="00FB2397" w:rsidRPr="0040489E" w14:paraId="4A9FEF5C" w14:textId="77777777" w:rsidTr="00FB239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BF64A" w14:textId="74AE89BD" w:rsidR="00FB2397" w:rsidRPr="00FB2397" w:rsidRDefault="00FB2397" w:rsidP="00FB2397">
            <w:pPr>
              <w:rPr>
                <w:rFonts w:ascii="Tahoma" w:hAnsi="Tahoma" w:cs="Tahoma"/>
                <w:sz w:val="20"/>
                <w:szCs w:val="20"/>
              </w:rPr>
            </w:pPr>
            <w:r w:rsidRPr="00FB2397">
              <w:rPr>
                <w:rFonts w:ascii="Tahoma" w:hAnsi="Tahoma" w:cs="Tahoma"/>
                <w:sz w:val="20"/>
                <w:szCs w:val="20"/>
              </w:rPr>
              <w:t xml:space="preserve">Sercówka </w:t>
            </w:r>
            <w:proofErr w:type="spellStart"/>
            <w:r w:rsidRPr="00FB2397">
              <w:rPr>
                <w:rFonts w:ascii="Tahoma" w:hAnsi="Tahoma" w:cs="Tahoma"/>
                <w:sz w:val="20"/>
                <w:szCs w:val="20"/>
              </w:rPr>
              <w:t>Erastoderma</w:t>
            </w:r>
            <w:proofErr w:type="spellEnd"/>
            <w:r w:rsidRPr="00FB2397">
              <w:rPr>
                <w:rFonts w:ascii="Tahoma" w:hAnsi="Tahoma" w:cs="Tahoma"/>
                <w:sz w:val="20"/>
                <w:szCs w:val="20"/>
              </w:rPr>
              <w:t xml:space="preserve"> </w:t>
            </w:r>
            <w:proofErr w:type="spellStart"/>
            <w:r w:rsidRPr="00FB2397">
              <w:rPr>
                <w:rFonts w:ascii="Tahoma" w:hAnsi="Tahoma" w:cs="Tahoma"/>
                <w:sz w:val="20"/>
                <w:szCs w:val="20"/>
              </w:rPr>
              <w:t>edule</w:t>
            </w:r>
            <w:proofErr w:type="spellEnd"/>
            <w:r w:rsidRPr="00FB2397">
              <w:rPr>
                <w:rFonts w:ascii="Tahoma" w:hAnsi="Tahoma" w:cs="Tahoma"/>
                <w:sz w:val="20"/>
                <w:szCs w:val="20"/>
              </w:rPr>
              <w:t xml:space="preserve"> (karton do 20kg) nie z Morza Bałtyckiego</w:t>
            </w:r>
          </w:p>
        </w:tc>
        <w:tc>
          <w:tcPr>
            <w:tcW w:w="740" w:type="dxa"/>
            <w:tcBorders>
              <w:top w:val="nil"/>
              <w:left w:val="nil"/>
              <w:bottom w:val="single" w:sz="4" w:space="0" w:color="auto"/>
              <w:right w:val="single" w:sz="4" w:space="0" w:color="auto"/>
            </w:tcBorders>
            <w:shd w:val="clear" w:color="auto" w:fill="auto"/>
            <w:noWrap/>
            <w:vAlign w:val="bottom"/>
          </w:tcPr>
          <w:p w14:paraId="38746041" w14:textId="3FD3C53F"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80</w:t>
            </w:r>
          </w:p>
        </w:tc>
        <w:tc>
          <w:tcPr>
            <w:tcW w:w="582" w:type="dxa"/>
            <w:tcBorders>
              <w:top w:val="nil"/>
              <w:left w:val="nil"/>
              <w:bottom w:val="single" w:sz="4" w:space="0" w:color="auto"/>
              <w:right w:val="single" w:sz="4" w:space="0" w:color="auto"/>
            </w:tcBorders>
            <w:shd w:val="clear" w:color="auto" w:fill="auto"/>
            <w:noWrap/>
            <w:vAlign w:val="bottom"/>
          </w:tcPr>
          <w:p w14:paraId="639D82B1" w14:textId="5EABB3CE" w:rsidR="00FB2397" w:rsidRPr="00FB2397" w:rsidRDefault="00FB2397" w:rsidP="00FB2397">
            <w:pPr>
              <w:jc w:val="center"/>
              <w:rPr>
                <w:rFonts w:ascii="Tahoma" w:hAnsi="Tahoma" w:cs="Tahoma"/>
                <w:color w:val="000000"/>
                <w:sz w:val="20"/>
                <w:szCs w:val="20"/>
              </w:rPr>
            </w:pPr>
            <w:r w:rsidRPr="00FB2397">
              <w:rPr>
                <w:rFonts w:ascii="Tahoma" w:hAnsi="Tahoma" w:cs="Tahoma"/>
                <w:color w:val="000000"/>
                <w:sz w:val="20"/>
                <w:szCs w:val="20"/>
              </w:rPr>
              <w:t>kg</w:t>
            </w:r>
          </w:p>
        </w:tc>
        <w:tc>
          <w:tcPr>
            <w:tcW w:w="976" w:type="dxa"/>
            <w:tcBorders>
              <w:top w:val="nil"/>
              <w:left w:val="nil"/>
              <w:bottom w:val="single" w:sz="4" w:space="0" w:color="auto"/>
              <w:right w:val="single" w:sz="4" w:space="0" w:color="auto"/>
            </w:tcBorders>
          </w:tcPr>
          <w:p w14:paraId="2CAB9B6A" w14:textId="77777777" w:rsidR="00FB2397" w:rsidRPr="0040489E" w:rsidRDefault="00FB2397" w:rsidP="00FB2397">
            <w:pPr>
              <w:jc w:val="center"/>
              <w:rPr>
                <w:rFonts w:ascii="Tahoma" w:hAnsi="Tahoma" w:cs="Tahoma"/>
                <w:color w:val="000000"/>
                <w:sz w:val="18"/>
                <w:szCs w:val="18"/>
              </w:rPr>
            </w:pPr>
          </w:p>
        </w:tc>
        <w:tc>
          <w:tcPr>
            <w:tcW w:w="1214" w:type="dxa"/>
            <w:tcBorders>
              <w:top w:val="nil"/>
              <w:left w:val="nil"/>
              <w:bottom w:val="single" w:sz="4" w:space="0" w:color="auto"/>
              <w:right w:val="single" w:sz="4" w:space="0" w:color="auto"/>
            </w:tcBorders>
          </w:tcPr>
          <w:p w14:paraId="4E76068D" w14:textId="77777777" w:rsidR="00FB2397" w:rsidRPr="0040489E" w:rsidRDefault="00FB2397" w:rsidP="00FB2397">
            <w:pPr>
              <w:jc w:val="center"/>
              <w:rPr>
                <w:rFonts w:ascii="Tahoma" w:hAnsi="Tahoma" w:cs="Tahoma"/>
                <w:color w:val="000000"/>
                <w:sz w:val="18"/>
                <w:szCs w:val="18"/>
              </w:rPr>
            </w:pPr>
          </w:p>
        </w:tc>
        <w:tc>
          <w:tcPr>
            <w:tcW w:w="850" w:type="dxa"/>
            <w:tcBorders>
              <w:top w:val="nil"/>
              <w:left w:val="nil"/>
              <w:bottom w:val="single" w:sz="4" w:space="0" w:color="auto"/>
              <w:right w:val="single" w:sz="4" w:space="0" w:color="auto"/>
            </w:tcBorders>
          </w:tcPr>
          <w:p w14:paraId="20E62F48" w14:textId="77777777" w:rsidR="00FB2397" w:rsidRPr="0040489E" w:rsidRDefault="00FB2397" w:rsidP="00FB2397">
            <w:pPr>
              <w:jc w:val="center"/>
              <w:rPr>
                <w:rFonts w:ascii="Tahoma" w:hAnsi="Tahoma" w:cs="Tahoma"/>
                <w:color w:val="000000"/>
                <w:sz w:val="18"/>
                <w:szCs w:val="18"/>
              </w:rPr>
            </w:pPr>
          </w:p>
        </w:tc>
        <w:tc>
          <w:tcPr>
            <w:tcW w:w="1308" w:type="dxa"/>
            <w:tcBorders>
              <w:top w:val="nil"/>
              <w:left w:val="nil"/>
              <w:bottom w:val="single" w:sz="4" w:space="0" w:color="auto"/>
              <w:right w:val="single" w:sz="4" w:space="0" w:color="auto"/>
            </w:tcBorders>
          </w:tcPr>
          <w:p w14:paraId="39B0B1C0" w14:textId="77777777" w:rsidR="00FB2397" w:rsidRPr="0040489E" w:rsidRDefault="00FB2397" w:rsidP="00FB2397">
            <w:pPr>
              <w:jc w:val="center"/>
              <w:rPr>
                <w:rFonts w:ascii="Tahoma" w:hAnsi="Tahoma" w:cs="Tahoma"/>
                <w:color w:val="000000"/>
                <w:sz w:val="18"/>
                <w:szCs w:val="18"/>
              </w:rPr>
            </w:pPr>
          </w:p>
        </w:tc>
      </w:tr>
      <w:tr w:rsidR="008249B4" w:rsidRPr="0040489E" w14:paraId="72286821" w14:textId="77777777" w:rsidTr="00FB2397">
        <w:trPr>
          <w:trHeight w:val="330"/>
        </w:trPr>
        <w:tc>
          <w:tcPr>
            <w:tcW w:w="61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6E7DC14" w14:textId="77777777" w:rsidR="008249B4" w:rsidRPr="008249B4" w:rsidRDefault="008249B4" w:rsidP="008249B4">
            <w:pPr>
              <w:jc w:val="right"/>
              <w:rPr>
                <w:rFonts w:ascii="Tahoma" w:hAnsi="Tahoma" w:cs="Tahoma"/>
                <w:b/>
                <w:bCs/>
                <w:color w:val="000000"/>
                <w:sz w:val="18"/>
                <w:szCs w:val="18"/>
              </w:rPr>
            </w:pPr>
            <w:r w:rsidRPr="008249B4">
              <w:rPr>
                <w:rFonts w:ascii="Tahoma" w:hAnsi="Tahoma" w:cs="Tahoma"/>
                <w:b/>
                <w:bCs/>
                <w:color w:val="000000"/>
                <w:sz w:val="18"/>
                <w:szCs w:val="18"/>
              </w:rPr>
              <w:t>RAZEM:</w:t>
            </w:r>
          </w:p>
        </w:tc>
        <w:tc>
          <w:tcPr>
            <w:tcW w:w="1214" w:type="dxa"/>
            <w:tcBorders>
              <w:top w:val="single" w:sz="4" w:space="0" w:color="auto"/>
              <w:left w:val="nil"/>
              <w:bottom w:val="single" w:sz="4" w:space="0" w:color="auto"/>
              <w:right w:val="single" w:sz="4" w:space="0" w:color="auto"/>
            </w:tcBorders>
            <w:shd w:val="clear" w:color="auto" w:fill="D9D9D9" w:themeFill="background1" w:themeFillShade="D9"/>
          </w:tcPr>
          <w:p w14:paraId="07F299E0" w14:textId="77777777" w:rsidR="008249B4" w:rsidRPr="0040489E" w:rsidRDefault="008249B4" w:rsidP="00201D2B">
            <w:pPr>
              <w:jc w:val="center"/>
              <w:rPr>
                <w:rFonts w:ascii="Tahoma" w:hAnsi="Tahoma" w:cs="Tahoma"/>
                <w:color w:val="000000"/>
                <w:sz w:val="18"/>
                <w:szCs w:val="18"/>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0105D91B" w14:textId="77777777" w:rsidR="008249B4" w:rsidRPr="0040489E" w:rsidRDefault="008249B4" w:rsidP="00201D2B">
            <w:pPr>
              <w:jc w:val="center"/>
              <w:rPr>
                <w:rFonts w:ascii="Tahoma" w:hAnsi="Tahoma" w:cs="Tahoma"/>
                <w:color w:val="000000"/>
                <w:sz w:val="18"/>
                <w:szCs w:val="18"/>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tcPr>
          <w:p w14:paraId="58669329" w14:textId="77777777" w:rsidR="008249B4" w:rsidRPr="0040489E" w:rsidRDefault="008249B4" w:rsidP="00201D2B">
            <w:pPr>
              <w:jc w:val="center"/>
              <w:rPr>
                <w:rFonts w:ascii="Tahoma" w:hAnsi="Tahoma" w:cs="Tahoma"/>
                <w:color w:val="000000"/>
                <w:sz w:val="18"/>
                <w:szCs w:val="18"/>
              </w:rPr>
            </w:pPr>
          </w:p>
        </w:tc>
      </w:tr>
    </w:tbl>
    <w:p w14:paraId="132FB64C" w14:textId="77777777" w:rsidR="002F24A1" w:rsidRDefault="002F24A1" w:rsidP="00410AFF">
      <w:pPr>
        <w:pStyle w:val="Standard"/>
      </w:pPr>
    </w:p>
    <w:p w14:paraId="28714246" w14:textId="77777777" w:rsidR="00410AFF" w:rsidRPr="001C41C8" w:rsidRDefault="00410AFF" w:rsidP="00410AFF">
      <w:pPr>
        <w:pStyle w:val="Standard"/>
      </w:pPr>
    </w:p>
    <w:p w14:paraId="1C0847E8" w14:textId="77777777" w:rsidR="00410AFF" w:rsidRPr="001C41C8" w:rsidRDefault="00410AFF" w:rsidP="00410AFF">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t xml:space="preserve">W odniesieniu do kryterium </w:t>
      </w:r>
      <w:r w:rsidR="008249B4">
        <w:rPr>
          <w:rFonts w:ascii="Verdana" w:hAnsi="Verdana"/>
          <w:sz w:val="20"/>
          <w:szCs w:val="20"/>
        </w:rPr>
        <w:t>Termin dostawy</w:t>
      </w:r>
      <w:r w:rsidRPr="001C41C8">
        <w:rPr>
          <w:rFonts w:ascii="Verdana" w:hAnsi="Verdana"/>
          <w:sz w:val="20"/>
          <w:szCs w:val="20"/>
        </w:rPr>
        <w:t xml:space="preserve"> oferuję </w:t>
      </w:r>
      <w:r w:rsidR="008249B4" w:rsidRPr="0047602A">
        <w:rPr>
          <w:rFonts w:ascii="Verdana" w:hAnsi="Verdana"/>
          <w:sz w:val="20"/>
          <w:szCs w:val="20"/>
        </w:rPr>
        <w:t xml:space="preserve">dostawę </w:t>
      </w:r>
      <w:r w:rsidR="0047602A" w:rsidRPr="0047602A">
        <w:rPr>
          <w:rFonts w:ascii="Verdana" w:hAnsi="Verdana"/>
          <w:sz w:val="20"/>
          <w:szCs w:val="20"/>
        </w:rPr>
        <w:t xml:space="preserve">poszczególnych partii przedmiotu zamówienia w terminie </w:t>
      </w:r>
      <w:r w:rsidR="00726C69" w:rsidRPr="00726C69">
        <w:rPr>
          <w:rFonts w:ascii="Verdana" w:hAnsi="Verdana"/>
          <w:b/>
          <w:sz w:val="20"/>
          <w:szCs w:val="20"/>
        </w:rPr>
        <w:t xml:space="preserve">…… godzin / </w:t>
      </w:r>
      <w:r w:rsidR="0047602A" w:rsidRPr="00726C69">
        <w:rPr>
          <w:rFonts w:ascii="Verdana" w:hAnsi="Verdana"/>
          <w:b/>
          <w:bCs/>
          <w:sz w:val="20"/>
          <w:szCs w:val="20"/>
        </w:rPr>
        <w:t>1</w:t>
      </w:r>
      <w:r w:rsidR="0047602A" w:rsidRPr="0047602A">
        <w:rPr>
          <w:rFonts w:ascii="Verdana" w:hAnsi="Verdana"/>
          <w:b/>
          <w:bCs/>
          <w:sz w:val="20"/>
          <w:szCs w:val="20"/>
        </w:rPr>
        <w:t xml:space="preserve"> / 2 / 3 dni</w:t>
      </w:r>
      <w:r w:rsidR="0047602A" w:rsidRPr="001C41C8">
        <w:rPr>
          <w:rFonts w:ascii="Verdana" w:hAnsi="Verdana" w:cs="Verdana"/>
          <w:b/>
          <w:sz w:val="20"/>
          <w:szCs w:val="20"/>
          <w:vertAlign w:val="superscript"/>
        </w:rPr>
        <w:t>1/2</w:t>
      </w:r>
      <w:r w:rsidR="00726C69">
        <w:rPr>
          <w:rFonts w:ascii="Verdana" w:hAnsi="Verdana" w:cs="Verdana"/>
          <w:b/>
          <w:sz w:val="20"/>
          <w:szCs w:val="20"/>
          <w:vertAlign w:val="superscript"/>
        </w:rPr>
        <w:t xml:space="preserve"> </w:t>
      </w:r>
      <w:r w:rsidR="0047602A" w:rsidRPr="00932263">
        <w:rPr>
          <w:rFonts w:ascii="Verdana" w:hAnsi="Verdana"/>
          <w:sz w:val="20"/>
          <w:szCs w:val="20"/>
        </w:rPr>
        <w:t>roboczych</w:t>
      </w:r>
      <w:r w:rsidR="00726C69">
        <w:rPr>
          <w:rFonts w:ascii="Verdana" w:hAnsi="Verdana"/>
          <w:sz w:val="20"/>
          <w:szCs w:val="20"/>
        </w:rPr>
        <w:t xml:space="preserve"> </w:t>
      </w:r>
      <w:r w:rsidR="0047602A" w:rsidRPr="0047602A">
        <w:rPr>
          <w:rFonts w:ascii="Verdana" w:hAnsi="Verdana"/>
          <w:sz w:val="20"/>
          <w:szCs w:val="20"/>
        </w:rPr>
        <w:t>od dnia złożenia zamówienia przez Zamawiającego</w:t>
      </w:r>
      <w:r w:rsidRPr="001C41C8">
        <w:rPr>
          <w:rFonts w:ascii="Verdana" w:hAnsi="Verdana"/>
          <w:sz w:val="20"/>
          <w:szCs w:val="20"/>
        </w:rPr>
        <w:t>.</w:t>
      </w:r>
    </w:p>
    <w:p w14:paraId="776F4DD6" w14:textId="77777777" w:rsidR="00BB3206" w:rsidRPr="001C41C8" w:rsidRDefault="00BB3206" w:rsidP="00BB3206">
      <w:pPr>
        <w:numPr>
          <w:ilvl w:val="0"/>
          <w:numId w:val="5"/>
        </w:numPr>
        <w:tabs>
          <w:tab w:val="clear" w:pos="1395"/>
          <w:tab w:val="num" w:pos="360"/>
        </w:tabs>
        <w:ind w:left="360"/>
        <w:jc w:val="both"/>
        <w:rPr>
          <w:rFonts w:ascii="Verdana" w:hAnsi="Verdana" w:cs="Arial"/>
          <w:sz w:val="20"/>
        </w:rPr>
      </w:pPr>
      <w:r w:rsidRPr="001C41C8">
        <w:rPr>
          <w:rFonts w:ascii="Verdana" w:hAnsi="Verdana" w:cs="Arial"/>
          <w:sz w:val="20"/>
        </w:rPr>
        <w:t xml:space="preserve">Oświadczam, że akceptuję termin płatności: </w:t>
      </w:r>
      <w:r w:rsidR="0047602A">
        <w:rPr>
          <w:rFonts w:ascii="Verdana" w:hAnsi="Verdana" w:cs="Arial"/>
          <w:sz w:val="20"/>
        </w:rPr>
        <w:t>30</w:t>
      </w:r>
      <w:r w:rsidRPr="001C41C8">
        <w:rPr>
          <w:rFonts w:ascii="Verdana" w:hAnsi="Verdana" w:cs="Arial"/>
          <w:sz w:val="20"/>
        </w:rPr>
        <w:t xml:space="preserve"> dni.</w:t>
      </w:r>
    </w:p>
    <w:p w14:paraId="040A0481" w14:textId="77777777" w:rsidR="00BB3206" w:rsidRPr="001C41C8" w:rsidRDefault="00BB3206" w:rsidP="00BB3206">
      <w:pPr>
        <w:numPr>
          <w:ilvl w:val="0"/>
          <w:numId w:val="5"/>
        </w:numPr>
        <w:tabs>
          <w:tab w:val="clear" w:pos="1395"/>
          <w:tab w:val="num" w:pos="360"/>
        </w:tabs>
        <w:ind w:left="360"/>
        <w:jc w:val="both"/>
        <w:rPr>
          <w:rFonts w:ascii="Verdana" w:hAnsi="Verdana" w:cs="Arial"/>
          <w:sz w:val="20"/>
        </w:rPr>
      </w:pPr>
      <w:r w:rsidRPr="001C41C8">
        <w:rPr>
          <w:rFonts w:ascii="Verdana" w:hAnsi="Verdana" w:cs="Arial"/>
          <w:sz w:val="20"/>
        </w:rPr>
        <w:t xml:space="preserve">Oferuję wykonanie przedmiotu zamówienia w terminie wskazanym w SIWZ tj.: od dnia </w:t>
      </w:r>
      <w:r w:rsidR="0047602A">
        <w:rPr>
          <w:rFonts w:ascii="Verdana" w:hAnsi="Verdana" w:cs="Arial"/>
          <w:sz w:val="20"/>
        </w:rPr>
        <w:t>zawarcia</w:t>
      </w:r>
      <w:r w:rsidRPr="001C41C8">
        <w:rPr>
          <w:rFonts w:ascii="Verdana" w:hAnsi="Verdana" w:cs="Arial"/>
          <w:sz w:val="20"/>
        </w:rPr>
        <w:t xml:space="preserve"> umowy do dnia </w:t>
      </w:r>
      <w:r w:rsidR="0047602A">
        <w:rPr>
          <w:rFonts w:ascii="Verdana" w:hAnsi="Verdana" w:cs="Arial"/>
          <w:sz w:val="20"/>
        </w:rPr>
        <w:t>31.08.2021</w:t>
      </w:r>
      <w:r w:rsidRPr="001C41C8">
        <w:rPr>
          <w:rFonts w:ascii="Verdana" w:hAnsi="Verdana" w:cs="Arial"/>
          <w:sz w:val="20"/>
        </w:rPr>
        <w:t xml:space="preserve"> r.</w:t>
      </w:r>
    </w:p>
    <w:p w14:paraId="0F5B82C9" w14:textId="77777777" w:rsidR="00BB3206" w:rsidRDefault="00A369C8"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sz w:val="20"/>
        </w:rPr>
        <w:t>Oświadczam, że wykonam przedmiot zamówienia siłami własnymi / część prac zamierzam powierzyć podwykonawcom</w:t>
      </w:r>
      <w:r w:rsidR="00A33593">
        <w:rPr>
          <w:rFonts w:ascii="Verdana" w:hAnsi="Verdana" w:cs="Arial"/>
          <w:b/>
          <w:sz w:val="20"/>
          <w:vertAlign w:val="superscript"/>
        </w:rPr>
        <w:t>1</w:t>
      </w:r>
      <w:r>
        <w:rPr>
          <w:rFonts w:ascii="Verdana" w:hAnsi="Verdana" w:cs="Arial"/>
          <w:sz w:val="20"/>
        </w:rPr>
        <w:t>, w tym</w:t>
      </w:r>
      <w:r w:rsidR="00BB3206">
        <w:rPr>
          <w:rFonts w:ascii="Verdana" w:hAnsi="Verdana" w:cs="Arial"/>
          <w:color w:val="000000"/>
          <w:sz w:val="20"/>
        </w:rPr>
        <w:t>:</w:t>
      </w:r>
    </w:p>
    <w:p w14:paraId="44B51C28" w14:textId="77777777" w:rsidR="00A369C8" w:rsidRDefault="00A369C8" w:rsidP="00A369C8">
      <w:pPr>
        <w:pStyle w:val="Tekstpodstawowy31"/>
        <w:numPr>
          <w:ilvl w:val="0"/>
          <w:numId w:val="6"/>
        </w:numPr>
        <w:tabs>
          <w:tab w:val="clear" w:pos="284"/>
          <w:tab w:val="left" w:pos="360"/>
        </w:tabs>
        <w:spacing w:line="276" w:lineRule="auto"/>
        <w:jc w:val="both"/>
        <w:rPr>
          <w:rFonts w:ascii="Verdana" w:hAnsi="Verdana" w:cs="Arial"/>
          <w:sz w:val="20"/>
        </w:rPr>
      </w:pPr>
      <w:r>
        <w:rPr>
          <w:rFonts w:ascii="Verdana" w:hAnsi="Verdana" w:cs="Arial"/>
          <w:sz w:val="20"/>
        </w:rPr>
        <w:t>zakres powierzonych prac ………………………………………………………………………………………</w:t>
      </w:r>
      <w:r w:rsidR="00A33593">
        <w:rPr>
          <w:rFonts w:ascii="Verdana" w:hAnsi="Verdana" w:cs="Arial"/>
          <w:b/>
          <w:sz w:val="20"/>
          <w:vertAlign w:val="superscript"/>
        </w:rPr>
        <w:t>3</w:t>
      </w:r>
    </w:p>
    <w:p w14:paraId="7305FAC7" w14:textId="77777777" w:rsidR="00BB3206" w:rsidRPr="00FF113D" w:rsidRDefault="00A369C8" w:rsidP="00F27346">
      <w:pPr>
        <w:pStyle w:val="Tekstpodstawowy31"/>
        <w:numPr>
          <w:ilvl w:val="0"/>
          <w:numId w:val="6"/>
        </w:numPr>
        <w:tabs>
          <w:tab w:val="clear" w:pos="284"/>
          <w:tab w:val="left" w:pos="360"/>
        </w:tabs>
        <w:spacing w:line="276" w:lineRule="auto"/>
        <w:jc w:val="both"/>
        <w:rPr>
          <w:rFonts w:ascii="Verdana" w:hAnsi="Verdana" w:cs="Arial"/>
          <w:b/>
          <w:sz w:val="20"/>
          <w:vertAlign w:val="superscript"/>
        </w:rPr>
      </w:pPr>
      <w:r>
        <w:rPr>
          <w:rFonts w:ascii="Verdana" w:hAnsi="Verdana" w:cs="Arial"/>
          <w:sz w:val="20"/>
        </w:rPr>
        <w:t>nazwa (firma) podwykonawcy …………………………………………………………………………………</w:t>
      </w:r>
      <w:r w:rsidR="00A33593">
        <w:rPr>
          <w:rFonts w:ascii="Verdana" w:hAnsi="Verdana" w:cs="Arial"/>
          <w:b/>
          <w:sz w:val="20"/>
          <w:vertAlign w:val="superscript"/>
        </w:rPr>
        <w:t>3</w:t>
      </w:r>
    </w:p>
    <w:p w14:paraId="477292BD" w14:textId="77777777" w:rsidR="00BB3206"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Oświadczam, że uważam się za związanego niniejszą ofertą przez okres wskazany w SIWZ.</w:t>
      </w:r>
    </w:p>
    <w:p w14:paraId="11742C9D" w14:textId="77777777" w:rsidR="00BB3206" w:rsidRPr="00F8474E"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lastRenderedPageBreak/>
        <w:t xml:space="preserve">Oświadczam, że akceptuję projekt umowy, </w:t>
      </w:r>
      <w:r w:rsidRPr="00195540">
        <w:rPr>
          <w:rFonts w:ascii="Verdana" w:hAnsi="Verdana" w:cs="Arial"/>
          <w:color w:val="000000"/>
          <w:sz w:val="20"/>
        </w:rPr>
        <w:t xml:space="preserve">stanowiący </w:t>
      </w:r>
      <w:r w:rsidR="0047602A" w:rsidRPr="00195540">
        <w:rPr>
          <w:rFonts w:ascii="Verdana" w:hAnsi="Verdana" w:cs="Arial"/>
          <w:color w:val="000000"/>
          <w:sz w:val="20"/>
        </w:rPr>
        <w:t>Z</w:t>
      </w:r>
      <w:r w:rsidRPr="00195540">
        <w:rPr>
          <w:rFonts w:ascii="Verdana" w:hAnsi="Verdana" w:cs="Arial"/>
          <w:color w:val="000000"/>
          <w:sz w:val="20"/>
        </w:rPr>
        <w:t>ałącznik</w:t>
      </w:r>
      <w:r w:rsidR="0047602A" w:rsidRPr="00195540">
        <w:rPr>
          <w:rFonts w:ascii="Verdana" w:hAnsi="Verdana" w:cs="Arial"/>
          <w:color w:val="000000"/>
          <w:sz w:val="20"/>
        </w:rPr>
        <w:t xml:space="preserve"> nr 2</w:t>
      </w:r>
      <w:r w:rsidRPr="00195540">
        <w:rPr>
          <w:rFonts w:ascii="Verdana" w:hAnsi="Verdana" w:cs="Arial"/>
          <w:color w:val="000000"/>
          <w:sz w:val="20"/>
        </w:rPr>
        <w:t xml:space="preserve"> do SIWZ oraz zobowiązuję się, w przypadku wyboru mojej oferty, do zawarcia</w:t>
      </w:r>
      <w:r w:rsidRPr="00F8474E">
        <w:rPr>
          <w:rFonts w:ascii="Verdana" w:hAnsi="Verdana" w:cs="Arial"/>
          <w:color w:val="000000"/>
          <w:sz w:val="20"/>
        </w:rPr>
        <w:t xml:space="preserve"> umowy w wyznaczonym przez Zamawiającego miejscu i terminie.</w:t>
      </w:r>
    </w:p>
    <w:p w14:paraId="30E02F3E" w14:textId="77777777" w:rsidR="00BB3206"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Oświadczam, że występuję w niniejszym postępowaniu jako: osoba fizyczna/osoba prawna/jednostka organizacyjna nieposiadająca osobowości prawnej/konsorcjum</w:t>
      </w:r>
      <w:r w:rsidRPr="00C14A38">
        <w:rPr>
          <w:rFonts w:ascii="Verdana" w:hAnsi="Verdana" w:cs="Arial"/>
          <w:color w:val="000000"/>
          <w:sz w:val="20"/>
        </w:rPr>
        <w:t>.</w:t>
      </w:r>
      <w:r w:rsidR="00A33593">
        <w:rPr>
          <w:rFonts w:ascii="Verdana" w:hAnsi="Verdana" w:cs="Arial"/>
          <w:b/>
          <w:color w:val="000000"/>
          <w:sz w:val="20"/>
          <w:vertAlign w:val="superscript"/>
        </w:rPr>
        <w:t>1</w:t>
      </w:r>
    </w:p>
    <w:p w14:paraId="23813DCF" w14:textId="77777777" w:rsidR="00BB3206" w:rsidRPr="00A33593"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 xml:space="preserve">Oświadczam, że podpisuję niniejszą ofertę jako osoba do tego upoważniona na podstawie załączonego: </w:t>
      </w:r>
      <w:r w:rsidRPr="00A33593">
        <w:rPr>
          <w:rFonts w:ascii="Verdana" w:hAnsi="Verdana" w:cs="Arial"/>
          <w:color w:val="000000"/>
          <w:sz w:val="20"/>
        </w:rPr>
        <w:t>pełnomocnictwa/odpisu z ewidencji działalności gospodarczej /odpisu z Krajowego Rejestru Sądowego.</w:t>
      </w:r>
      <w:r w:rsidR="00A33593" w:rsidRPr="00A33593">
        <w:rPr>
          <w:rFonts w:ascii="Verdana" w:hAnsi="Verdana" w:cs="Arial"/>
          <w:b/>
          <w:color w:val="000000"/>
          <w:sz w:val="20"/>
          <w:vertAlign w:val="superscript"/>
        </w:rPr>
        <w:t>1</w:t>
      </w:r>
    </w:p>
    <w:p w14:paraId="302CF156" w14:textId="77777777" w:rsidR="00A369C8" w:rsidRPr="00A33593" w:rsidRDefault="00A369C8" w:rsidP="00A369C8">
      <w:pPr>
        <w:numPr>
          <w:ilvl w:val="0"/>
          <w:numId w:val="5"/>
        </w:numPr>
        <w:tabs>
          <w:tab w:val="clear" w:pos="1395"/>
          <w:tab w:val="num" w:pos="360"/>
        </w:tabs>
        <w:ind w:left="360"/>
        <w:jc w:val="both"/>
        <w:rPr>
          <w:rFonts w:ascii="Verdana" w:hAnsi="Verdana" w:cs="Arial"/>
          <w:color w:val="000000"/>
          <w:sz w:val="20"/>
        </w:rPr>
      </w:pPr>
      <w:r w:rsidRPr="00A33593">
        <w:rPr>
          <w:rFonts w:ascii="Verdana" w:hAnsi="Verdana" w:cs="Arial"/>
          <w:bCs/>
          <w:color w:val="000000"/>
          <w:sz w:val="20"/>
        </w:rPr>
        <w:t>Oświadczam, że należę / nie należę</w:t>
      </w:r>
      <w:r w:rsidR="00A33593" w:rsidRPr="00A33593">
        <w:rPr>
          <w:rFonts w:ascii="Verdana" w:hAnsi="Verdana" w:cs="Arial"/>
          <w:b/>
          <w:bCs/>
          <w:color w:val="000000"/>
          <w:sz w:val="20"/>
          <w:vertAlign w:val="superscript"/>
        </w:rPr>
        <w:t>1</w:t>
      </w:r>
      <w:r w:rsidRPr="00A33593">
        <w:rPr>
          <w:rFonts w:ascii="Verdana" w:hAnsi="Verdana" w:cs="Arial"/>
          <w:bCs/>
          <w:color w:val="000000"/>
          <w:sz w:val="20"/>
        </w:rPr>
        <w:t xml:space="preserve"> do sektora MŚP</w:t>
      </w:r>
      <w:r w:rsidR="00A33593" w:rsidRPr="00A33593">
        <w:rPr>
          <w:rFonts w:ascii="Verdana" w:hAnsi="Verdana" w:cs="Arial"/>
          <w:b/>
          <w:bCs/>
          <w:color w:val="000000"/>
          <w:sz w:val="20"/>
          <w:vertAlign w:val="superscript"/>
        </w:rPr>
        <w:t>4</w:t>
      </w:r>
      <w:r w:rsidRPr="00A33593">
        <w:rPr>
          <w:rFonts w:ascii="Verdana" w:hAnsi="Verdana" w:cs="Arial"/>
          <w:bCs/>
          <w:color w:val="000000"/>
          <w:sz w:val="20"/>
        </w:rPr>
        <w:t>.</w:t>
      </w:r>
    </w:p>
    <w:p w14:paraId="4733407E" w14:textId="77777777" w:rsidR="00A369C8" w:rsidRPr="00A33593" w:rsidRDefault="00A369C8" w:rsidP="00A369C8">
      <w:pPr>
        <w:numPr>
          <w:ilvl w:val="0"/>
          <w:numId w:val="5"/>
        </w:numPr>
        <w:tabs>
          <w:tab w:val="clear" w:pos="1395"/>
          <w:tab w:val="num" w:pos="360"/>
        </w:tabs>
        <w:ind w:left="360"/>
        <w:jc w:val="both"/>
        <w:rPr>
          <w:rFonts w:ascii="Verdana" w:hAnsi="Verdana" w:cs="Arial"/>
          <w:color w:val="000000"/>
          <w:sz w:val="20"/>
        </w:rPr>
      </w:pPr>
      <w:r w:rsidRPr="00A33593">
        <w:rPr>
          <w:rFonts w:ascii="Verdana" w:hAnsi="Verdana" w:cs="Arial"/>
          <w:sz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r w:rsidR="00A33593" w:rsidRPr="00A33593">
        <w:rPr>
          <w:rFonts w:ascii="Verdana" w:hAnsi="Verdana" w:cs="Arial"/>
          <w:b/>
          <w:sz w:val="20"/>
          <w:vertAlign w:val="superscript"/>
        </w:rPr>
        <w:t>5</w:t>
      </w:r>
    </w:p>
    <w:p w14:paraId="143DE9DC" w14:textId="7CFCAE2C" w:rsidR="002722E6" w:rsidRDefault="002722E6">
      <w:pPr>
        <w:pStyle w:val="Standard"/>
      </w:pPr>
    </w:p>
    <w:p w14:paraId="04B2B83D" w14:textId="77777777" w:rsidR="00085E33" w:rsidRDefault="00085E33">
      <w:pPr>
        <w:pStyle w:val="Standard"/>
      </w:pPr>
    </w:p>
    <w:p w14:paraId="2641465C" w14:textId="77777777" w:rsidR="00A5299D" w:rsidRPr="00BC041E" w:rsidRDefault="00A5299D" w:rsidP="00A5299D">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3134FC0F" w14:textId="77777777" w:rsidR="00A5299D" w:rsidRDefault="00A5299D" w:rsidP="00A5299D">
      <w:pPr>
        <w:spacing w:line="360" w:lineRule="auto"/>
        <w:ind w:right="4675"/>
        <w:jc w:val="center"/>
        <w:rPr>
          <w:rFonts w:ascii="Verdana" w:hAnsi="Verdana"/>
          <w:sz w:val="20"/>
        </w:rPr>
      </w:pPr>
    </w:p>
    <w:p w14:paraId="58B68D9C" w14:textId="77777777" w:rsidR="000B0807" w:rsidRDefault="000B0807" w:rsidP="00A5299D">
      <w:pPr>
        <w:spacing w:line="360" w:lineRule="auto"/>
        <w:ind w:right="4675"/>
        <w:jc w:val="center"/>
        <w:rPr>
          <w:rFonts w:ascii="Verdana" w:hAnsi="Verdana"/>
          <w:sz w:val="20"/>
        </w:rPr>
      </w:pPr>
    </w:p>
    <w:p w14:paraId="6E63826B" w14:textId="77777777" w:rsidR="009E7D8D" w:rsidRPr="00BC041E" w:rsidRDefault="009E7D8D" w:rsidP="00A5299D">
      <w:pPr>
        <w:spacing w:line="360" w:lineRule="auto"/>
        <w:ind w:right="4675"/>
        <w:jc w:val="center"/>
        <w:rPr>
          <w:rFonts w:ascii="Verdana" w:hAnsi="Verdana"/>
          <w:sz w:val="20"/>
        </w:rPr>
      </w:pPr>
    </w:p>
    <w:p w14:paraId="7A8F4086" w14:textId="77777777" w:rsidR="00A5299D" w:rsidRPr="00BC041E" w:rsidRDefault="00A5299D" w:rsidP="00A5299D">
      <w:pPr>
        <w:ind w:right="4678"/>
        <w:jc w:val="center"/>
        <w:rPr>
          <w:rFonts w:ascii="Verdana" w:hAnsi="Verdana"/>
          <w:sz w:val="20"/>
          <w:szCs w:val="20"/>
        </w:rPr>
      </w:pPr>
      <w:r w:rsidRPr="00BC041E">
        <w:rPr>
          <w:rFonts w:ascii="Verdana" w:hAnsi="Verdana"/>
          <w:sz w:val="20"/>
          <w:szCs w:val="20"/>
        </w:rPr>
        <w:t>……………………………………………………………</w:t>
      </w:r>
    </w:p>
    <w:p w14:paraId="64AB460B" w14:textId="77777777" w:rsidR="00A5299D" w:rsidRDefault="00A5299D" w:rsidP="00A5299D">
      <w:pPr>
        <w:ind w:right="4678"/>
        <w:jc w:val="center"/>
        <w:rPr>
          <w:rFonts w:ascii="Verdana" w:hAnsi="Verdana"/>
          <w:sz w:val="16"/>
          <w:szCs w:val="16"/>
        </w:rPr>
      </w:pPr>
      <w:r w:rsidRPr="00BC041E">
        <w:rPr>
          <w:rFonts w:ascii="Verdana" w:hAnsi="Verdana"/>
          <w:sz w:val="16"/>
          <w:szCs w:val="16"/>
        </w:rPr>
        <w:t>(podpis)</w:t>
      </w:r>
    </w:p>
    <w:p w14:paraId="19AB0D75" w14:textId="77777777" w:rsidR="001F42AC" w:rsidRDefault="001F42AC" w:rsidP="001F42AC">
      <w:pPr>
        <w:pStyle w:val="Tekstkomentarza"/>
        <w:tabs>
          <w:tab w:val="num" w:pos="0"/>
        </w:tabs>
        <w:rPr>
          <w:rFonts w:ascii="Verdana" w:hAnsi="Verdana" w:cs="Arial"/>
          <w:b/>
          <w:color w:val="000000"/>
          <w:sz w:val="16"/>
          <w:szCs w:val="24"/>
        </w:rPr>
      </w:pPr>
    </w:p>
    <w:p w14:paraId="0C68AEE9" w14:textId="77777777" w:rsidR="00405056" w:rsidRDefault="00405056" w:rsidP="001F42AC">
      <w:pPr>
        <w:pStyle w:val="Tekstkomentarza"/>
        <w:tabs>
          <w:tab w:val="num" w:pos="0"/>
        </w:tabs>
        <w:rPr>
          <w:rFonts w:ascii="Verdana" w:hAnsi="Verdana" w:cs="Arial"/>
          <w:b/>
          <w:color w:val="000000"/>
          <w:sz w:val="16"/>
          <w:szCs w:val="24"/>
        </w:rPr>
      </w:pPr>
    </w:p>
    <w:p w14:paraId="65F6F53E" w14:textId="5752AD63" w:rsidR="00405056" w:rsidRDefault="00405056" w:rsidP="001F42AC">
      <w:pPr>
        <w:pStyle w:val="Tekstkomentarza"/>
        <w:tabs>
          <w:tab w:val="num" w:pos="0"/>
        </w:tabs>
        <w:rPr>
          <w:rFonts w:ascii="Verdana" w:hAnsi="Verdana" w:cs="Arial"/>
          <w:b/>
          <w:color w:val="000000"/>
          <w:sz w:val="16"/>
          <w:szCs w:val="24"/>
        </w:rPr>
      </w:pPr>
    </w:p>
    <w:p w14:paraId="19D295C5" w14:textId="3EC86223" w:rsidR="00085E33" w:rsidRDefault="00085E33" w:rsidP="001F42AC">
      <w:pPr>
        <w:pStyle w:val="Tekstkomentarza"/>
        <w:tabs>
          <w:tab w:val="num" w:pos="0"/>
        </w:tabs>
        <w:rPr>
          <w:rFonts w:ascii="Verdana" w:hAnsi="Verdana" w:cs="Arial"/>
          <w:b/>
          <w:color w:val="000000"/>
          <w:sz w:val="16"/>
          <w:szCs w:val="24"/>
        </w:rPr>
      </w:pPr>
    </w:p>
    <w:p w14:paraId="28699BB4" w14:textId="76870AB3" w:rsidR="00085E33" w:rsidRDefault="00085E33" w:rsidP="001F42AC">
      <w:pPr>
        <w:pStyle w:val="Tekstkomentarza"/>
        <w:tabs>
          <w:tab w:val="num" w:pos="0"/>
        </w:tabs>
        <w:rPr>
          <w:rFonts w:ascii="Verdana" w:hAnsi="Verdana" w:cs="Arial"/>
          <w:b/>
          <w:color w:val="000000"/>
          <w:sz w:val="16"/>
          <w:szCs w:val="24"/>
        </w:rPr>
      </w:pPr>
    </w:p>
    <w:p w14:paraId="35B26BB7" w14:textId="18DB1A88" w:rsidR="00085E33" w:rsidRDefault="00085E33" w:rsidP="001F42AC">
      <w:pPr>
        <w:pStyle w:val="Tekstkomentarza"/>
        <w:tabs>
          <w:tab w:val="num" w:pos="0"/>
        </w:tabs>
        <w:rPr>
          <w:rFonts w:ascii="Verdana" w:hAnsi="Verdana" w:cs="Arial"/>
          <w:b/>
          <w:color w:val="000000"/>
          <w:sz w:val="16"/>
          <w:szCs w:val="24"/>
        </w:rPr>
      </w:pPr>
    </w:p>
    <w:p w14:paraId="28959F16" w14:textId="0F04D401" w:rsidR="00085E33" w:rsidRDefault="00085E33" w:rsidP="001F42AC">
      <w:pPr>
        <w:pStyle w:val="Tekstkomentarza"/>
        <w:tabs>
          <w:tab w:val="num" w:pos="0"/>
        </w:tabs>
        <w:rPr>
          <w:rFonts w:ascii="Verdana" w:hAnsi="Verdana" w:cs="Arial"/>
          <w:b/>
          <w:color w:val="000000"/>
          <w:sz w:val="16"/>
          <w:szCs w:val="24"/>
        </w:rPr>
      </w:pPr>
    </w:p>
    <w:p w14:paraId="4745E901" w14:textId="60089F82" w:rsidR="00085E33" w:rsidRDefault="00085E33" w:rsidP="001F42AC">
      <w:pPr>
        <w:pStyle w:val="Tekstkomentarza"/>
        <w:tabs>
          <w:tab w:val="num" w:pos="0"/>
        </w:tabs>
        <w:rPr>
          <w:rFonts w:ascii="Verdana" w:hAnsi="Verdana" w:cs="Arial"/>
          <w:b/>
          <w:color w:val="000000"/>
          <w:sz w:val="16"/>
          <w:szCs w:val="24"/>
        </w:rPr>
      </w:pPr>
    </w:p>
    <w:p w14:paraId="45DC1764" w14:textId="277A3703" w:rsidR="00085E33" w:rsidRDefault="00085E33" w:rsidP="001F42AC">
      <w:pPr>
        <w:pStyle w:val="Tekstkomentarza"/>
        <w:tabs>
          <w:tab w:val="num" w:pos="0"/>
        </w:tabs>
        <w:rPr>
          <w:rFonts w:ascii="Verdana" w:hAnsi="Verdana" w:cs="Arial"/>
          <w:b/>
          <w:color w:val="000000"/>
          <w:sz w:val="16"/>
          <w:szCs w:val="24"/>
        </w:rPr>
      </w:pPr>
    </w:p>
    <w:p w14:paraId="169D4635" w14:textId="2A9B2A1C" w:rsidR="00085E33" w:rsidRDefault="00085E33" w:rsidP="001F42AC">
      <w:pPr>
        <w:pStyle w:val="Tekstkomentarza"/>
        <w:tabs>
          <w:tab w:val="num" w:pos="0"/>
        </w:tabs>
        <w:rPr>
          <w:rFonts w:ascii="Verdana" w:hAnsi="Verdana" w:cs="Arial"/>
          <w:b/>
          <w:color w:val="000000"/>
          <w:sz w:val="16"/>
          <w:szCs w:val="24"/>
        </w:rPr>
      </w:pPr>
    </w:p>
    <w:p w14:paraId="1DAB3942" w14:textId="4CC05E96" w:rsidR="00085E33" w:rsidRDefault="00085E33" w:rsidP="001F42AC">
      <w:pPr>
        <w:pStyle w:val="Tekstkomentarza"/>
        <w:tabs>
          <w:tab w:val="num" w:pos="0"/>
        </w:tabs>
        <w:rPr>
          <w:rFonts w:ascii="Verdana" w:hAnsi="Verdana" w:cs="Arial"/>
          <w:b/>
          <w:color w:val="000000"/>
          <w:sz w:val="16"/>
          <w:szCs w:val="24"/>
        </w:rPr>
      </w:pPr>
    </w:p>
    <w:p w14:paraId="0AF97085" w14:textId="1E5E517F" w:rsidR="00085E33" w:rsidRDefault="00085E33" w:rsidP="001F42AC">
      <w:pPr>
        <w:pStyle w:val="Tekstkomentarza"/>
        <w:tabs>
          <w:tab w:val="num" w:pos="0"/>
        </w:tabs>
        <w:rPr>
          <w:rFonts w:ascii="Verdana" w:hAnsi="Verdana" w:cs="Arial"/>
          <w:b/>
          <w:color w:val="000000"/>
          <w:sz w:val="16"/>
          <w:szCs w:val="24"/>
        </w:rPr>
      </w:pPr>
    </w:p>
    <w:p w14:paraId="23692AF0" w14:textId="14A0FCB3" w:rsidR="00085E33" w:rsidRDefault="00085E33" w:rsidP="001F42AC">
      <w:pPr>
        <w:pStyle w:val="Tekstkomentarza"/>
        <w:tabs>
          <w:tab w:val="num" w:pos="0"/>
        </w:tabs>
        <w:rPr>
          <w:rFonts w:ascii="Verdana" w:hAnsi="Verdana" w:cs="Arial"/>
          <w:b/>
          <w:color w:val="000000"/>
          <w:sz w:val="16"/>
          <w:szCs w:val="24"/>
        </w:rPr>
      </w:pPr>
    </w:p>
    <w:p w14:paraId="7F0B2BC0" w14:textId="6A9A64F3" w:rsidR="00085E33" w:rsidRDefault="00085E33" w:rsidP="001F42AC">
      <w:pPr>
        <w:pStyle w:val="Tekstkomentarza"/>
        <w:tabs>
          <w:tab w:val="num" w:pos="0"/>
        </w:tabs>
        <w:rPr>
          <w:rFonts w:ascii="Verdana" w:hAnsi="Verdana" w:cs="Arial"/>
          <w:b/>
          <w:color w:val="000000"/>
          <w:sz w:val="16"/>
          <w:szCs w:val="24"/>
        </w:rPr>
      </w:pPr>
    </w:p>
    <w:p w14:paraId="401FB663" w14:textId="1BA4D453" w:rsidR="00085E33" w:rsidRDefault="00085E33" w:rsidP="001F42AC">
      <w:pPr>
        <w:pStyle w:val="Tekstkomentarza"/>
        <w:tabs>
          <w:tab w:val="num" w:pos="0"/>
        </w:tabs>
        <w:rPr>
          <w:rFonts w:ascii="Verdana" w:hAnsi="Verdana" w:cs="Arial"/>
          <w:b/>
          <w:color w:val="000000"/>
          <w:sz w:val="16"/>
          <w:szCs w:val="24"/>
        </w:rPr>
      </w:pPr>
    </w:p>
    <w:p w14:paraId="1D723E42" w14:textId="77777777" w:rsidR="00085E33" w:rsidRDefault="00085E33" w:rsidP="001F42AC">
      <w:pPr>
        <w:pStyle w:val="Tekstkomentarza"/>
        <w:tabs>
          <w:tab w:val="num" w:pos="0"/>
        </w:tabs>
        <w:rPr>
          <w:rFonts w:ascii="Verdana" w:hAnsi="Verdana" w:cs="Arial"/>
          <w:b/>
          <w:color w:val="000000"/>
          <w:sz w:val="16"/>
          <w:szCs w:val="24"/>
        </w:rPr>
      </w:pPr>
    </w:p>
    <w:p w14:paraId="4C0F3A54" w14:textId="77777777" w:rsidR="00FB2397" w:rsidRDefault="00FB2397" w:rsidP="001F42AC">
      <w:pPr>
        <w:pStyle w:val="Tekstkomentarza"/>
        <w:tabs>
          <w:tab w:val="num" w:pos="0"/>
        </w:tabs>
        <w:rPr>
          <w:rFonts w:ascii="Verdana" w:hAnsi="Verdana" w:cs="Arial"/>
          <w:b/>
          <w:color w:val="000000"/>
          <w:sz w:val="16"/>
          <w:szCs w:val="24"/>
        </w:rPr>
      </w:pPr>
    </w:p>
    <w:p w14:paraId="74689E1E" w14:textId="77777777" w:rsidR="00FB2397" w:rsidRDefault="00FB2397" w:rsidP="001F42AC">
      <w:pPr>
        <w:pStyle w:val="Tekstkomentarza"/>
        <w:tabs>
          <w:tab w:val="num" w:pos="0"/>
        </w:tabs>
        <w:rPr>
          <w:rFonts w:ascii="Verdana" w:hAnsi="Verdana" w:cs="Arial"/>
          <w:b/>
          <w:color w:val="000000"/>
          <w:sz w:val="16"/>
          <w:szCs w:val="24"/>
        </w:rPr>
      </w:pPr>
    </w:p>
    <w:p w14:paraId="0CC27733" w14:textId="77777777" w:rsidR="00FB2397" w:rsidRDefault="00FB2397" w:rsidP="001F42AC">
      <w:pPr>
        <w:pStyle w:val="Tekstkomentarza"/>
        <w:tabs>
          <w:tab w:val="num" w:pos="0"/>
        </w:tabs>
        <w:rPr>
          <w:rFonts w:ascii="Verdana" w:hAnsi="Verdana" w:cs="Arial"/>
          <w:b/>
          <w:color w:val="000000"/>
          <w:sz w:val="16"/>
          <w:szCs w:val="24"/>
        </w:rPr>
      </w:pPr>
    </w:p>
    <w:p w14:paraId="53EEF759" w14:textId="77777777" w:rsidR="00FB2397" w:rsidRDefault="00FB2397" w:rsidP="001F42AC">
      <w:pPr>
        <w:pStyle w:val="Tekstkomentarza"/>
        <w:tabs>
          <w:tab w:val="num" w:pos="0"/>
        </w:tabs>
        <w:rPr>
          <w:rFonts w:ascii="Verdana" w:hAnsi="Verdana" w:cs="Arial"/>
          <w:b/>
          <w:color w:val="000000"/>
          <w:sz w:val="16"/>
          <w:szCs w:val="24"/>
        </w:rPr>
      </w:pPr>
    </w:p>
    <w:p w14:paraId="73BFFC7F" w14:textId="77777777" w:rsidR="00FB2397" w:rsidRDefault="00FB2397" w:rsidP="001F42AC">
      <w:pPr>
        <w:pStyle w:val="Tekstkomentarza"/>
        <w:tabs>
          <w:tab w:val="num" w:pos="0"/>
        </w:tabs>
        <w:rPr>
          <w:rFonts w:ascii="Verdana" w:hAnsi="Verdana" w:cs="Arial"/>
          <w:b/>
          <w:color w:val="000000"/>
          <w:sz w:val="16"/>
          <w:szCs w:val="24"/>
        </w:rPr>
      </w:pPr>
    </w:p>
    <w:p w14:paraId="5914A698" w14:textId="77777777" w:rsidR="00FB2397" w:rsidRDefault="00FB2397" w:rsidP="001F42AC">
      <w:pPr>
        <w:pStyle w:val="Tekstkomentarza"/>
        <w:tabs>
          <w:tab w:val="num" w:pos="0"/>
        </w:tabs>
        <w:rPr>
          <w:rFonts w:ascii="Verdana" w:hAnsi="Verdana" w:cs="Arial"/>
          <w:b/>
          <w:color w:val="000000"/>
          <w:sz w:val="16"/>
          <w:szCs w:val="24"/>
        </w:rPr>
      </w:pPr>
    </w:p>
    <w:p w14:paraId="4BBBF7D6" w14:textId="77777777" w:rsidR="00FB2397" w:rsidRDefault="00FB2397" w:rsidP="001F42AC">
      <w:pPr>
        <w:pStyle w:val="Tekstkomentarza"/>
        <w:tabs>
          <w:tab w:val="num" w:pos="0"/>
        </w:tabs>
        <w:rPr>
          <w:rFonts w:ascii="Verdana" w:hAnsi="Verdana" w:cs="Arial"/>
          <w:b/>
          <w:color w:val="000000"/>
          <w:sz w:val="16"/>
          <w:szCs w:val="24"/>
        </w:rPr>
      </w:pPr>
    </w:p>
    <w:p w14:paraId="29076228" w14:textId="77777777" w:rsidR="00FB2397" w:rsidRDefault="00FB2397" w:rsidP="001F42AC">
      <w:pPr>
        <w:pStyle w:val="Tekstkomentarza"/>
        <w:tabs>
          <w:tab w:val="num" w:pos="0"/>
        </w:tabs>
        <w:rPr>
          <w:rFonts w:ascii="Verdana" w:hAnsi="Verdana" w:cs="Arial"/>
          <w:b/>
          <w:color w:val="000000"/>
          <w:sz w:val="16"/>
          <w:szCs w:val="24"/>
        </w:rPr>
      </w:pPr>
    </w:p>
    <w:p w14:paraId="04A81E02" w14:textId="77777777" w:rsidR="00FB2397" w:rsidRDefault="00FB2397" w:rsidP="001F42AC">
      <w:pPr>
        <w:pStyle w:val="Tekstkomentarza"/>
        <w:tabs>
          <w:tab w:val="num" w:pos="0"/>
        </w:tabs>
        <w:rPr>
          <w:rFonts w:ascii="Verdana" w:hAnsi="Verdana" w:cs="Arial"/>
          <w:b/>
          <w:color w:val="000000"/>
          <w:sz w:val="16"/>
          <w:szCs w:val="24"/>
        </w:rPr>
      </w:pPr>
    </w:p>
    <w:p w14:paraId="03ED9656" w14:textId="77777777" w:rsidR="00FB2397" w:rsidRDefault="00FB2397" w:rsidP="001F42AC">
      <w:pPr>
        <w:pStyle w:val="Tekstkomentarza"/>
        <w:tabs>
          <w:tab w:val="num" w:pos="0"/>
        </w:tabs>
        <w:rPr>
          <w:rFonts w:ascii="Verdana" w:hAnsi="Verdana" w:cs="Arial"/>
          <w:b/>
          <w:color w:val="000000"/>
          <w:sz w:val="16"/>
          <w:szCs w:val="24"/>
        </w:rPr>
      </w:pPr>
    </w:p>
    <w:p w14:paraId="25A4D82A" w14:textId="77777777" w:rsidR="00FB2397" w:rsidRDefault="00FB2397" w:rsidP="001F42AC">
      <w:pPr>
        <w:pStyle w:val="Tekstkomentarza"/>
        <w:tabs>
          <w:tab w:val="num" w:pos="0"/>
        </w:tabs>
        <w:rPr>
          <w:rFonts w:ascii="Verdana" w:hAnsi="Verdana" w:cs="Arial"/>
          <w:b/>
          <w:color w:val="000000"/>
          <w:sz w:val="16"/>
          <w:szCs w:val="24"/>
        </w:rPr>
      </w:pPr>
    </w:p>
    <w:p w14:paraId="32547AA9" w14:textId="77777777" w:rsidR="00FB2397" w:rsidRDefault="00FB2397" w:rsidP="001F42AC">
      <w:pPr>
        <w:pStyle w:val="Tekstkomentarza"/>
        <w:tabs>
          <w:tab w:val="num" w:pos="0"/>
        </w:tabs>
        <w:rPr>
          <w:rFonts w:ascii="Verdana" w:hAnsi="Verdana" w:cs="Arial"/>
          <w:b/>
          <w:color w:val="000000"/>
          <w:sz w:val="16"/>
          <w:szCs w:val="24"/>
        </w:rPr>
      </w:pPr>
    </w:p>
    <w:p w14:paraId="0989A3AC" w14:textId="77777777" w:rsidR="00FB2397" w:rsidRDefault="00FB2397" w:rsidP="001F42AC">
      <w:pPr>
        <w:pStyle w:val="Tekstkomentarza"/>
        <w:tabs>
          <w:tab w:val="num" w:pos="0"/>
        </w:tabs>
        <w:rPr>
          <w:rFonts w:ascii="Verdana" w:hAnsi="Verdana" w:cs="Arial"/>
          <w:b/>
          <w:color w:val="000000"/>
          <w:sz w:val="16"/>
          <w:szCs w:val="24"/>
        </w:rPr>
      </w:pPr>
    </w:p>
    <w:p w14:paraId="6721CCAC" w14:textId="3C4A630F" w:rsidR="00FB2397" w:rsidRDefault="00FB2397" w:rsidP="001F42AC">
      <w:pPr>
        <w:pStyle w:val="Tekstkomentarza"/>
        <w:tabs>
          <w:tab w:val="num" w:pos="0"/>
        </w:tabs>
        <w:rPr>
          <w:rFonts w:ascii="Verdana" w:hAnsi="Verdana" w:cs="Arial"/>
          <w:b/>
          <w:color w:val="000000"/>
          <w:sz w:val="16"/>
          <w:szCs w:val="24"/>
        </w:rPr>
      </w:pPr>
    </w:p>
    <w:p w14:paraId="0CC707D3" w14:textId="4A83E72B" w:rsidR="006056BB" w:rsidRDefault="006056BB" w:rsidP="001F42AC">
      <w:pPr>
        <w:pStyle w:val="Tekstkomentarza"/>
        <w:tabs>
          <w:tab w:val="num" w:pos="0"/>
        </w:tabs>
        <w:rPr>
          <w:rFonts w:ascii="Verdana" w:hAnsi="Verdana" w:cs="Arial"/>
          <w:b/>
          <w:color w:val="000000"/>
          <w:sz w:val="16"/>
          <w:szCs w:val="24"/>
        </w:rPr>
      </w:pPr>
    </w:p>
    <w:p w14:paraId="523005D6" w14:textId="0058BB9B" w:rsidR="001F42AC" w:rsidRDefault="001F42AC" w:rsidP="001F42AC">
      <w:pPr>
        <w:pStyle w:val="Tekstkomentarza"/>
        <w:tabs>
          <w:tab w:val="num" w:pos="0"/>
        </w:tabs>
        <w:rPr>
          <w:rFonts w:ascii="Verdana" w:hAnsi="Verdana" w:cs="Arial"/>
          <w:color w:val="000000"/>
          <w:sz w:val="16"/>
          <w:szCs w:val="24"/>
        </w:rPr>
      </w:pPr>
      <w:r w:rsidRPr="009F2597">
        <w:rPr>
          <w:rFonts w:ascii="Verdana" w:hAnsi="Verdana" w:cs="Arial"/>
          <w:b/>
          <w:color w:val="000000"/>
          <w:sz w:val="16"/>
          <w:szCs w:val="24"/>
        </w:rPr>
        <w:t>1</w:t>
      </w:r>
      <w:r>
        <w:rPr>
          <w:rFonts w:ascii="Verdana" w:hAnsi="Verdana" w:cs="Arial"/>
          <w:b/>
          <w:color w:val="000000"/>
          <w:sz w:val="16"/>
          <w:szCs w:val="24"/>
        </w:rPr>
        <w:t xml:space="preserve"> –</w:t>
      </w:r>
      <w:r w:rsidR="00405056">
        <w:rPr>
          <w:rFonts w:ascii="Verdana" w:hAnsi="Verdana" w:cs="Arial"/>
          <w:b/>
          <w:color w:val="000000"/>
          <w:sz w:val="16"/>
          <w:szCs w:val="24"/>
        </w:rPr>
        <w:t xml:space="preserve"> </w:t>
      </w:r>
      <w:r>
        <w:rPr>
          <w:rFonts w:ascii="Verdana" w:hAnsi="Verdana" w:cs="Arial"/>
          <w:color w:val="000000"/>
          <w:sz w:val="16"/>
          <w:szCs w:val="24"/>
        </w:rPr>
        <w:t>niewłaściwe skreślić</w:t>
      </w:r>
    </w:p>
    <w:p w14:paraId="175CD5C3" w14:textId="77777777" w:rsidR="001F42AC" w:rsidRDefault="001F42AC" w:rsidP="001F42AC">
      <w:pPr>
        <w:pStyle w:val="Tekstkomentarza"/>
        <w:tabs>
          <w:tab w:val="num" w:pos="0"/>
        </w:tabs>
        <w:rPr>
          <w:rFonts w:ascii="Verdana" w:hAnsi="Verdana" w:cs="Arial"/>
          <w:color w:val="000000"/>
          <w:sz w:val="16"/>
          <w:szCs w:val="24"/>
        </w:rPr>
      </w:pPr>
      <w:r w:rsidRPr="00BF10B0">
        <w:rPr>
          <w:rFonts w:ascii="Verdana" w:hAnsi="Verdana" w:cs="Arial"/>
          <w:b/>
          <w:color w:val="000000"/>
          <w:sz w:val="16"/>
          <w:szCs w:val="24"/>
        </w:rPr>
        <w:t>2</w:t>
      </w:r>
      <w:r>
        <w:rPr>
          <w:rFonts w:ascii="Verdana" w:hAnsi="Verdana" w:cs="Arial"/>
          <w:color w:val="000000"/>
          <w:sz w:val="16"/>
          <w:szCs w:val="24"/>
        </w:rPr>
        <w:t xml:space="preserve"> – podać oferowany </w:t>
      </w:r>
      <w:r w:rsidR="0047602A">
        <w:rPr>
          <w:rFonts w:ascii="Verdana" w:hAnsi="Verdana" w:cs="Arial"/>
          <w:color w:val="000000"/>
          <w:sz w:val="16"/>
          <w:szCs w:val="24"/>
        </w:rPr>
        <w:t>termin dostawy</w:t>
      </w:r>
    </w:p>
    <w:p w14:paraId="5F814658" w14:textId="77777777" w:rsidR="001F42AC" w:rsidRPr="0058693F" w:rsidRDefault="001F42AC" w:rsidP="001F42AC">
      <w:pPr>
        <w:pStyle w:val="Tekstkomentarza"/>
        <w:tabs>
          <w:tab w:val="num" w:pos="0"/>
        </w:tabs>
        <w:rPr>
          <w:rFonts w:ascii="Verdana" w:hAnsi="Verdana" w:cs="Arial"/>
          <w:color w:val="000000"/>
          <w:sz w:val="16"/>
          <w:szCs w:val="24"/>
        </w:rPr>
      </w:pPr>
      <w:r>
        <w:rPr>
          <w:rFonts w:ascii="Verdana" w:hAnsi="Verdana" w:cs="Arial"/>
          <w:b/>
          <w:color w:val="000000"/>
          <w:sz w:val="16"/>
          <w:szCs w:val="24"/>
        </w:rPr>
        <w:t xml:space="preserve">3 </w:t>
      </w:r>
      <w:r>
        <w:rPr>
          <w:rFonts w:ascii="Verdana" w:hAnsi="Verdana" w:cs="Arial"/>
          <w:color w:val="000000"/>
          <w:sz w:val="16"/>
          <w:szCs w:val="24"/>
        </w:rPr>
        <w:t xml:space="preserve">– </w:t>
      </w:r>
      <w:proofErr w:type="gramStart"/>
      <w:r>
        <w:rPr>
          <w:rFonts w:ascii="Verdana" w:hAnsi="Verdana" w:cs="Arial"/>
          <w:color w:val="000000"/>
          <w:sz w:val="16"/>
          <w:szCs w:val="24"/>
        </w:rPr>
        <w:t>podać</w:t>
      </w:r>
      <w:proofErr w:type="gramEnd"/>
      <w:r>
        <w:rPr>
          <w:rFonts w:ascii="Verdana" w:hAnsi="Verdana" w:cs="Arial"/>
          <w:color w:val="000000"/>
          <w:sz w:val="16"/>
          <w:szCs w:val="24"/>
        </w:rPr>
        <w:t xml:space="preserve"> jeśli dotyczy </w:t>
      </w:r>
    </w:p>
    <w:p w14:paraId="7D749A1F" w14:textId="77777777" w:rsidR="001F42AC" w:rsidRDefault="001F42AC" w:rsidP="001F42AC">
      <w:pPr>
        <w:pStyle w:val="Tekstkomentarza"/>
        <w:tabs>
          <w:tab w:val="num" w:pos="0"/>
        </w:tabs>
        <w:rPr>
          <w:rFonts w:ascii="Verdana" w:hAnsi="Verdana" w:cs="Arial"/>
          <w:color w:val="000000"/>
          <w:sz w:val="16"/>
          <w:szCs w:val="16"/>
        </w:rPr>
      </w:pPr>
      <w:r>
        <w:rPr>
          <w:rFonts w:ascii="Verdana" w:hAnsi="Verdana"/>
          <w:b/>
          <w:sz w:val="16"/>
          <w:szCs w:val="16"/>
        </w:rPr>
        <w:t xml:space="preserve">4 - </w:t>
      </w:r>
      <w:r w:rsidRPr="00054521">
        <w:rPr>
          <w:rFonts w:ascii="Verdana" w:hAnsi="Verdana" w:cs="Arial"/>
          <w:color w:val="000000"/>
          <w:sz w:val="16"/>
          <w:szCs w:val="16"/>
        </w:rPr>
        <w:t>Mikroprzedsiębiorstwa oraz małe i średnie przedsiębiorstwa (MŚP): przedsiębiorstwa, które zatrudniają mniej niż 250 pracowników i których roczny obrót nie przekracza 50 milionów euro, a/lub całkowity bilans roczny nie przekracza 43 milionów euro</w:t>
      </w:r>
    </w:p>
    <w:p w14:paraId="7D4996A3" w14:textId="77777777" w:rsidR="001F42AC" w:rsidRDefault="001F42AC" w:rsidP="001F42AC">
      <w:pPr>
        <w:pStyle w:val="Standard"/>
      </w:pPr>
      <w:r>
        <w:rPr>
          <w:b/>
          <w:sz w:val="16"/>
          <w:szCs w:val="24"/>
        </w:rPr>
        <w:t>5</w:t>
      </w:r>
      <w:r w:rsidRPr="00972D19">
        <w:rPr>
          <w:sz w:val="16"/>
          <w:szCs w:val="24"/>
        </w:rPr>
        <w:t>-w sytuacji, gdy Wykonawca nie przekazuje danych osobowych innych niż bezpośrednio jego dotyczących lub zachodzi wyłączenie stosowania obowiązku informacyjnego, stosownie do art. 13 ust. 4 lub art. 14 ust. 5 RODO treści oświadczenia Wykonawca nie składa (należy wykreślić oświadczenie)</w:t>
      </w:r>
    </w:p>
    <w:p w14:paraId="0B24E354" w14:textId="16B5D880" w:rsidR="00A62500" w:rsidRDefault="00A62500">
      <w:pPr>
        <w:pStyle w:val="Tekstkomentarza"/>
        <w:tabs>
          <w:tab w:val="num" w:pos="0"/>
        </w:tabs>
        <w:rPr>
          <w:rFonts w:ascii="Verdana" w:hAnsi="Verdana" w:cs="Arial"/>
          <w:b/>
          <w:bCs/>
          <w:color w:val="000000"/>
          <w:sz w:val="16"/>
          <w:szCs w:val="16"/>
        </w:rPr>
      </w:pPr>
    </w:p>
    <w:p w14:paraId="593F6B95" w14:textId="710F1F19" w:rsidR="00FB2397" w:rsidRDefault="00FB2397">
      <w:pPr>
        <w:pStyle w:val="Tekstkomentarza"/>
        <w:tabs>
          <w:tab w:val="num" w:pos="0"/>
        </w:tabs>
        <w:rPr>
          <w:rFonts w:ascii="Verdana" w:hAnsi="Verdana" w:cs="Arial"/>
          <w:b/>
          <w:bCs/>
          <w:color w:val="000000"/>
          <w:sz w:val="16"/>
          <w:szCs w:val="16"/>
        </w:rPr>
      </w:pPr>
    </w:p>
    <w:p w14:paraId="2131C796" w14:textId="77777777" w:rsidR="00F67F58" w:rsidRPr="00F67F58" w:rsidRDefault="005A2DCD" w:rsidP="00F67F58">
      <w:pPr>
        <w:pStyle w:val="Nagwek6"/>
        <w:jc w:val="right"/>
        <w:rPr>
          <w:rFonts w:ascii="Verdana" w:hAnsi="Verdana" w:cs="Arial"/>
          <w:b/>
          <w:bCs/>
          <w:noProof/>
          <w:sz w:val="20"/>
          <w:u w:val="none"/>
        </w:rPr>
      </w:pPr>
      <w:r>
        <w:rPr>
          <w:rFonts w:ascii="Verdana" w:hAnsi="Verdana" w:cs="Arial"/>
          <w:b/>
          <w:bCs/>
          <w:noProof/>
          <w:sz w:val="20"/>
          <w:u w:val="none"/>
        </w:rPr>
        <w:lastRenderedPageBreak/>
        <w:t xml:space="preserve">ZAŁĄCZNIK NR </w:t>
      </w:r>
      <w:r w:rsidR="0047602A">
        <w:rPr>
          <w:rFonts w:ascii="Verdana" w:hAnsi="Verdana" w:cs="Arial"/>
          <w:b/>
          <w:bCs/>
          <w:noProof/>
          <w:sz w:val="20"/>
          <w:u w:val="none"/>
        </w:rPr>
        <w:t>3</w:t>
      </w:r>
      <w:r w:rsidR="00F67F58" w:rsidRPr="00F67F58">
        <w:rPr>
          <w:rFonts w:ascii="Verdana" w:hAnsi="Verdana" w:cs="Arial"/>
          <w:b/>
          <w:bCs/>
          <w:noProof/>
          <w:sz w:val="20"/>
          <w:u w:val="none"/>
        </w:rPr>
        <w:t>.1 do SIWZ</w:t>
      </w:r>
    </w:p>
    <w:p w14:paraId="0DC29691" w14:textId="3A52DCD1" w:rsidR="00F67F58" w:rsidRPr="00F67F58" w:rsidRDefault="006056BB" w:rsidP="00F67F58">
      <w:pPr>
        <w:pStyle w:val="14StanowiskoPodpisujacego"/>
        <w:ind w:right="70"/>
        <w:rPr>
          <w:sz w:val="16"/>
        </w:rPr>
      </w:pPr>
      <w:r>
        <w:rPr>
          <w:noProof/>
          <w:sz w:val="16"/>
        </w:rPr>
        <mc:AlternateContent>
          <mc:Choice Requires="wps">
            <w:drawing>
              <wp:anchor distT="0" distB="0" distL="114300" distR="114300" simplePos="0" relativeHeight="251658752" behindDoc="0" locked="0" layoutInCell="1" allowOverlap="1" wp14:anchorId="124E0DC1" wp14:editId="35C74FF3">
                <wp:simplePos x="0" y="0"/>
                <wp:positionH relativeFrom="column">
                  <wp:posOffset>0</wp:posOffset>
                </wp:positionH>
                <wp:positionV relativeFrom="paragraph">
                  <wp:posOffset>53340</wp:posOffset>
                </wp:positionV>
                <wp:extent cx="2400300" cy="11811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81100"/>
                        </a:xfrm>
                        <a:prstGeom prst="rect">
                          <a:avLst/>
                        </a:prstGeom>
                        <a:solidFill>
                          <a:srgbClr val="FFFFFF"/>
                        </a:solidFill>
                        <a:ln w="9525">
                          <a:solidFill>
                            <a:srgbClr val="000000"/>
                          </a:solidFill>
                          <a:miter lim="800000"/>
                          <a:headEnd/>
                          <a:tailEnd/>
                        </a:ln>
                      </wps:spPr>
                      <wps:txbx>
                        <w:txbxContent>
                          <w:p w14:paraId="2ECDC8E8" w14:textId="77777777" w:rsidR="00EE523C" w:rsidRDefault="00EE523C" w:rsidP="00F67F58"/>
                          <w:p w14:paraId="27A13377" w14:textId="77777777" w:rsidR="00EE523C" w:rsidRDefault="00EE523C" w:rsidP="00F67F58"/>
                          <w:p w14:paraId="6E402522" w14:textId="77777777" w:rsidR="00EE523C" w:rsidRDefault="00EE523C" w:rsidP="00F67F58"/>
                          <w:p w14:paraId="2DDD7F71" w14:textId="77777777" w:rsidR="00EE523C" w:rsidRDefault="00EE523C" w:rsidP="00F67F58">
                            <w:pPr>
                              <w:pStyle w:val="Tekstpodstawowy31"/>
                              <w:tabs>
                                <w:tab w:val="clear" w:pos="284"/>
                              </w:tabs>
                              <w:jc w:val="center"/>
                              <w:rPr>
                                <w:szCs w:val="24"/>
                              </w:rPr>
                            </w:pPr>
                          </w:p>
                          <w:p w14:paraId="256ECFB8" w14:textId="77777777" w:rsidR="00EE523C" w:rsidRDefault="00EE523C" w:rsidP="00F67F58">
                            <w:pPr>
                              <w:pStyle w:val="Tekstpodstawowy31"/>
                              <w:tabs>
                                <w:tab w:val="clear" w:pos="284"/>
                              </w:tabs>
                              <w:jc w:val="center"/>
                              <w:rPr>
                                <w:rFonts w:ascii="Arial" w:hAnsi="Arial" w:cs="Arial"/>
                                <w:sz w:val="18"/>
                                <w:szCs w:val="24"/>
                              </w:rPr>
                            </w:pPr>
                          </w:p>
                          <w:p w14:paraId="27238C21" w14:textId="77777777" w:rsidR="00EE523C" w:rsidRPr="000140ED" w:rsidRDefault="00EE523C" w:rsidP="00F67F58">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0DC1" id="Rectangle 10" o:spid="_x0000_s1027" style="position:absolute;left:0;text-align:left;margin-left:0;margin-top:4.2pt;width:189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">
                <v:textbox>
                  <w:txbxContent>
                    <w:p w14:paraId="2ECDC8E8" w14:textId="77777777" w:rsidR="00EE523C" w:rsidRDefault="00EE523C" w:rsidP="00F67F58"/>
                    <w:p w14:paraId="27A13377" w14:textId="77777777" w:rsidR="00EE523C" w:rsidRDefault="00EE523C" w:rsidP="00F67F58"/>
                    <w:p w14:paraId="6E402522" w14:textId="77777777" w:rsidR="00EE523C" w:rsidRDefault="00EE523C" w:rsidP="00F67F58"/>
                    <w:p w14:paraId="2DDD7F71" w14:textId="77777777" w:rsidR="00EE523C" w:rsidRDefault="00EE523C" w:rsidP="00F67F58">
                      <w:pPr>
                        <w:pStyle w:val="Tekstpodstawowy31"/>
                        <w:tabs>
                          <w:tab w:val="clear" w:pos="284"/>
                        </w:tabs>
                        <w:jc w:val="center"/>
                        <w:rPr>
                          <w:szCs w:val="24"/>
                        </w:rPr>
                      </w:pPr>
                    </w:p>
                    <w:p w14:paraId="256ECFB8" w14:textId="77777777" w:rsidR="00EE523C" w:rsidRDefault="00EE523C" w:rsidP="00F67F58">
                      <w:pPr>
                        <w:pStyle w:val="Tekstpodstawowy31"/>
                        <w:tabs>
                          <w:tab w:val="clear" w:pos="284"/>
                        </w:tabs>
                        <w:jc w:val="center"/>
                        <w:rPr>
                          <w:rFonts w:ascii="Arial" w:hAnsi="Arial" w:cs="Arial"/>
                          <w:sz w:val="18"/>
                          <w:szCs w:val="24"/>
                        </w:rPr>
                      </w:pPr>
                    </w:p>
                    <w:p w14:paraId="27238C21" w14:textId="77777777" w:rsidR="00EE523C" w:rsidRPr="000140ED" w:rsidRDefault="00EE523C" w:rsidP="00F67F58">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p>
    <w:p w14:paraId="7D1700AE" w14:textId="77777777" w:rsidR="00F67F58" w:rsidRPr="00F67F58" w:rsidRDefault="00F67F58" w:rsidP="00F67F58">
      <w:pPr>
        <w:pStyle w:val="14StanowiskoPodpisujacego"/>
        <w:ind w:right="70"/>
        <w:rPr>
          <w:sz w:val="16"/>
        </w:rPr>
      </w:pPr>
    </w:p>
    <w:p w14:paraId="76820267" w14:textId="77777777" w:rsidR="00F67F58" w:rsidRPr="00F67F58" w:rsidRDefault="00F67F58" w:rsidP="00F67F58">
      <w:pPr>
        <w:pStyle w:val="14StanowiskoPodpisujacego"/>
        <w:ind w:right="70"/>
        <w:rPr>
          <w:sz w:val="16"/>
        </w:rPr>
      </w:pPr>
    </w:p>
    <w:p w14:paraId="74A31889" w14:textId="77777777" w:rsidR="00F67F58" w:rsidRPr="00F67F58" w:rsidRDefault="00F67F58" w:rsidP="00F67F58">
      <w:pPr>
        <w:pStyle w:val="14StanowiskoPodpisujacego"/>
        <w:ind w:right="70"/>
        <w:rPr>
          <w:b/>
          <w:bCs/>
          <w:sz w:val="16"/>
        </w:rPr>
      </w:pPr>
    </w:p>
    <w:p w14:paraId="2FF127FF" w14:textId="77777777" w:rsidR="00F67F58" w:rsidRPr="00F67F58" w:rsidRDefault="00F67F58" w:rsidP="00F67F58">
      <w:pPr>
        <w:pStyle w:val="14StanowiskoPodpisujacego"/>
        <w:ind w:right="70"/>
        <w:rPr>
          <w:b/>
          <w:bCs/>
          <w:sz w:val="16"/>
        </w:rPr>
      </w:pPr>
    </w:p>
    <w:p w14:paraId="51982E96" w14:textId="77777777" w:rsidR="00F67F58" w:rsidRPr="00F67F58" w:rsidRDefault="00F67F58" w:rsidP="00F67F58">
      <w:pPr>
        <w:pStyle w:val="14StanowiskoPodpisujacego"/>
        <w:ind w:right="70"/>
        <w:rPr>
          <w:b/>
          <w:bCs/>
          <w:sz w:val="16"/>
        </w:rPr>
      </w:pPr>
    </w:p>
    <w:p w14:paraId="56401F3C" w14:textId="77777777" w:rsidR="00F67F58" w:rsidRPr="00F67F58" w:rsidRDefault="00F67F58" w:rsidP="00F67F58">
      <w:pPr>
        <w:pStyle w:val="14StanowiskoPodpisujacego"/>
        <w:ind w:right="70"/>
        <w:rPr>
          <w:b/>
          <w:bCs/>
          <w:sz w:val="16"/>
        </w:rPr>
      </w:pPr>
    </w:p>
    <w:p w14:paraId="74FB2C77" w14:textId="77777777" w:rsidR="00F67F58" w:rsidRPr="00F67F58" w:rsidRDefault="00F67F58" w:rsidP="00F67F58">
      <w:pPr>
        <w:pStyle w:val="14StanowiskoPodpisujacego"/>
        <w:ind w:right="70"/>
        <w:rPr>
          <w:b/>
          <w:bCs/>
          <w:i/>
          <w:iCs/>
          <w:sz w:val="16"/>
        </w:rPr>
      </w:pPr>
    </w:p>
    <w:p w14:paraId="62E5D21B" w14:textId="77777777" w:rsidR="00F67F58" w:rsidRPr="00F67F58" w:rsidRDefault="00F67F58" w:rsidP="00F67F58">
      <w:pPr>
        <w:pStyle w:val="14StanowiskoPodpisujacego"/>
        <w:ind w:right="70"/>
        <w:rPr>
          <w:b/>
          <w:sz w:val="16"/>
        </w:rPr>
      </w:pPr>
    </w:p>
    <w:p w14:paraId="25BA3FD6" w14:textId="77777777" w:rsidR="00F67F58" w:rsidRDefault="00F67F58" w:rsidP="00F67F58">
      <w:pPr>
        <w:pStyle w:val="14StanowiskoPodpisujacego"/>
        <w:ind w:right="70"/>
        <w:rPr>
          <w:b/>
          <w:sz w:val="16"/>
        </w:rPr>
      </w:pPr>
    </w:p>
    <w:p w14:paraId="752FA90A" w14:textId="77777777" w:rsidR="00EC4B43" w:rsidRDefault="00EC4B43" w:rsidP="00F67F58">
      <w:pPr>
        <w:pStyle w:val="14StanowiskoPodpisujacego"/>
        <w:ind w:right="70"/>
        <w:rPr>
          <w:b/>
          <w:sz w:val="16"/>
        </w:rPr>
      </w:pPr>
    </w:p>
    <w:p w14:paraId="4074DC98" w14:textId="77777777" w:rsidR="00EC4B43" w:rsidRPr="00F67F58" w:rsidRDefault="00EC4B43" w:rsidP="00F67F58">
      <w:pPr>
        <w:pStyle w:val="14StanowiskoPodpisujacego"/>
        <w:ind w:right="70"/>
        <w:rPr>
          <w:b/>
          <w:sz w:val="16"/>
        </w:rPr>
      </w:pPr>
    </w:p>
    <w:p w14:paraId="5E3F85B7" w14:textId="77777777" w:rsidR="00F67F58" w:rsidRPr="00F67F58" w:rsidRDefault="00F67F58" w:rsidP="00F67F58">
      <w:pPr>
        <w:pStyle w:val="Nagwek2"/>
        <w:ind w:firstLine="0"/>
        <w:jc w:val="center"/>
        <w:rPr>
          <w:caps/>
        </w:rPr>
      </w:pPr>
      <w:r w:rsidRPr="00F67F58">
        <w:rPr>
          <w:caps/>
        </w:rPr>
        <w:t xml:space="preserve">Oświadczenie Wykonawcy O NIEPODLEGANIU WYKLUCZENIU Z POSTĘPOWANIA O UDZIELENIE ZAMÓWIENIA PUBLICZNEGO składane na podstawie art. 25a ust. </w:t>
      </w:r>
      <w:r w:rsidR="00BB1D3D">
        <w:rPr>
          <w:caps/>
        </w:rPr>
        <w:t>3</w:t>
      </w:r>
      <w:r w:rsidRPr="00F67F58">
        <w:rPr>
          <w:caps/>
        </w:rPr>
        <w:t xml:space="preserve"> ustawy PZP</w:t>
      </w:r>
    </w:p>
    <w:p w14:paraId="45F996CC" w14:textId="77777777" w:rsidR="00F67F58" w:rsidRPr="00F67F58" w:rsidRDefault="00F67F58" w:rsidP="00F67F58">
      <w:pPr>
        <w:pStyle w:val="14StanowiskoPodpisujacego"/>
        <w:ind w:right="70"/>
        <w:rPr>
          <w:sz w:val="16"/>
        </w:rPr>
      </w:pPr>
    </w:p>
    <w:p w14:paraId="131AD75F" w14:textId="77777777" w:rsidR="00F67F58" w:rsidRPr="00F67F58" w:rsidRDefault="00F67F58" w:rsidP="00F67F58">
      <w:pPr>
        <w:pStyle w:val="14StanowiskoPodpisujacego"/>
        <w:ind w:right="70"/>
        <w:rPr>
          <w:sz w:val="16"/>
        </w:rPr>
      </w:pPr>
    </w:p>
    <w:p w14:paraId="07C50107" w14:textId="5054DB62" w:rsidR="00F67F58" w:rsidRPr="00F67F58" w:rsidRDefault="00F67F58" w:rsidP="00F67F58">
      <w:pPr>
        <w:spacing w:line="360" w:lineRule="auto"/>
        <w:jc w:val="both"/>
        <w:rPr>
          <w:rFonts w:ascii="Verdana" w:hAnsi="Verdana"/>
          <w:sz w:val="20"/>
        </w:rPr>
      </w:pPr>
      <w:r w:rsidRPr="00F67F58">
        <w:rPr>
          <w:rFonts w:ascii="Verdana" w:hAnsi="Verdana"/>
          <w:sz w:val="20"/>
        </w:rPr>
        <w:t xml:space="preserve">Ubiegając się o udzielenie zamówienia publicznego na zadanie pn. </w:t>
      </w:r>
      <w:r w:rsidR="00291505" w:rsidRPr="00291505">
        <w:rPr>
          <w:rFonts w:ascii="Verdana" w:hAnsi="Verdana" w:cs="Arial"/>
          <w:b/>
          <w:color w:val="000000"/>
          <w:sz w:val="20"/>
        </w:rPr>
        <w:t>SUKCESYWNE DOSTAWY RYB I OWOCÓW MORZA DO ZOO WROCŁAW SP. Z O.O.</w:t>
      </w:r>
      <w:r w:rsidR="00085E33" w:rsidRPr="009D240A">
        <w:rPr>
          <w:rFonts w:ascii="Verdana" w:hAnsi="Verdana" w:cs="Arial"/>
          <w:color w:val="000000"/>
          <w:sz w:val="20"/>
        </w:rPr>
        <w:t xml:space="preserve">, o znaku </w:t>
      </w:r>
      <w:r w:rsidR="006056BB">
        <w:rPr>
          <w:rFonts w:ascii="Verdana" w:hAnsi="Verdana" w:cs="Arial"/>
          <w:b/>
          <w:bCs/>
          <w:color w:val="000000"/>
          <w:sz w:val="20"/>
        </w:rPr>
        <w:t>10</w:t>
      </w:r>
      <w:r w:rsidR="006056BB" w:rsidRPr="002F24A1">
        <w:rPr>
          <w:rFonts w:ascii="Verdana" w:hAnsi="Verdana" w:cs="Arial"/>
          <w:b/>
          <w:bCs/>
          <w:color w:val="000000"/>
          <w:sz w:val="20"/>
        </w:rPr>
        <w:t>/PN/2020</w:t>
      </w:r>
      <w:r w:rsidRPr="00F67F58">
        <w:rPr>
          <w:rFonts w:ascii="Verdana" w:hAnsi="Verdana"/>
          <w:sz w:val="20"/>
        </w:rPr>
        <w:t xml:space="preserve"> prowadzonego przez </w:t>
      </w:r>
      <w:r w:rsidR="008B7D7F" w:rsidRPr="008B7D7F">
        <w:rPr>
          <w:rFonts w:ascii="Verdana" w:hAnsi="Verdana"/>
          <w:sz w:val="20"/>
        </w:rPr>
        <w:t>ZOO WROCŁAW Sp. z o.o.</w:t>
      </w:r>
      <w:r w:rsidRPr="00F67F58">
        <w:rPr>
          <w:rFonts w:ascii="Verdana" w:hAnsi="Verdana"/>
          <w:sz w:val="20"/>
        </w:rPr>
        <w:t>, oświadczam co następuje:</w:t>
      </w:r>
    </w:p>
    <w:p w14:paraId="2BC50EC9" w14:textId="77777777" w:rsidR="00046D04" w:rsidRPr="00F67F58" w:rsidRDefault="00046D04" w:rsidP="00F67F58">
      <w:pPr>
        <w:pStyle w:val="14StanowiskoPodpisujacego"/>
        <w:ind w:right="70"/>
        <w:rPr>
          <w:sz w:val="16"/>
        </w:rPr>
      </w:pPr>
    </w:p>
    <w:p w14:paraId="41D4F30F" w14:textId="77777777" w:rsidR="00F67F58" w:rsidRDefault="00F67F58" w:rsidP="00BC041E">
      <w:pPr>
        <w:spacing w:line="360" w:lineRule="auto"/>
        <w:jc w:val="both"/>
        <w:rPr>
          <w:rFonts w:ascii="Verdana" w:hAnsi="Verdana"/>
          <w:b/>
          <w:sz w:val="20"/>
        </w:rPr>
      </w:pPr>
      <w:r w:rsidRPr="00BC041E">
        <w:rPr>
          <w:rFonts w:ascii="Verdana" w:hAnsi="Verdana"/>
          <w:b/>
          <w:sz w:val="20"/>
        </w:rPr>
        <w:t>1. OŚWIADCZENIE DOTYCZĄCE WYKONAWCY:</w:t>
      </w:r>
    </w:p>
    <w:p w14:paraId="217D6F93" w14:textId="77777777" w:rsidR="00F67F58" w:rsidRPr="00BC041E" w:rsidRDefault="005B3AAB" w:rsidP="00BC041E">
      <w:pPr>
        <w:spacing w:line="360" w:lineRule="auto"/>
        <w:jc w:val="both"/>
        <w:rPr>
          <w:rFonts w:ascii="Verdana" w:hAnsi="Verdana"/>
          <w:sz w:val="20"/>
        </w:rPr>
      </w:pPr>
      <w:r w:rsidRPr="00A5485C">
        <w:rPr>
          <w:rFonts w:ascii="Verdana" w:hAnsi="Verdana"/>
          <w:sz w:val="20"/>
        </w:rPr>
        <w:t>1)</w:t>
      </w:r>
      <w:r w:rsidR="00F67F58" w:rsidRPr="00BC041E">
        <w:rPr>
          <w:rFonts w:ascii="Verdana" w:hAnsi="Verdana"/>
          <w:sz w:val="20"/>
        </w:rPr>
        <w:t>Oświadczam, że nie podlegam wykluczeniu z postępowania na podstawie art. 24 ust</w:t>
      </w:r>
      <w:r w:rsidR="00804FA9">
        <w:rPr>
          <w:rFonts w:ascii="Verdana" w:hAnsi="Verdana"/>
          <w:sz w:val="20"/>
        </w:rPr>
        <w:t>.</w:t>
      </w:r>
      <w:r w:rsidR="00F67F58" w:rsidRPr="00BC041E">
        <w:rPr>
          <w:rFonts w:ascii="Verdana" w:hAnsi="Verdana"/>
          <w:sz w:val="20"/>
        </w:rPr>
        <w:t xml:space="preserve"> 1 pkt 12-23 </w:t>
      </w:r>
      <w:r w:rsidR="008B7D7F">
        <w:rPr>
          <w:rFonts w:ascii="Verdana" w:hAnsi="Verdana"/>
          <w:sz w:val="20"/>
        </w:rPr>
        <w:t xml:space="preserve">i ust. 5 pkt 2 i 4 </w:t>
      </w:r>
      <w:r w:rsidR="00F67F58" w:rsidRPr="00BC041E">
        <w:rPr>
          <w:rFonts w:ascii="Verdana" w:hAnsi="Verdana"/>
          <w:sz w:val="20"/>
        </w:rPr>
        <w:t xml:space="preserve">ustawy </w:t>
      </w:r>
      <w:proofErr w:type="spellStart"/>
      <w:r w:rsidR="00F67F58" w:rsidRPr="00BC041E">
        <w:rPr>
          <w:rFonts w:ascii="Verdana" w:hAnsi="Verdana"/>
          <w:sz w:val="20"/>
        </w:rPr>
        <w:t>Pzp</w:t>
      </w:r>
      <w:proofErr w:type="spellEnd"/>
      <w:r w:rsidR="00F67F58" w:rsidRPr="00BC041E">
        <w:rPr>
          <w:rFonts w:ascii="Verdana" w:hAnsi="Verdana"/>
          <w:sz w:val="20"/>
        </w:rPr>
        <w:t>.</w:t>
      </w:r>
    </w:p>
    <w:p w14:paraId="642E2E2C" w14:textId="77777777" w:rsidR="00A40926" w:rsidRPr="005B3AAB" w:rsidRDefault="00A40926" w:rsidP="005B3AAB">
      <w:pPr>
        <w:spacing w:line="360" w:lineRule="auto"/>
        <w:jc w:val="both"/>
        <w:rPr>
          <w:rFonts w:ascii="Verdana" w:hAnsi="Verdana"/>
          <w:sz w:val="20"/>
        </w:rPr>
      </w:pPr>
    </w:p>
    <w:p w14:paraId="5AAE2AAB" w14:textId="77777777" w:rsidR="00F67F58" w:rsidRPr="00BC041E" w:rsidRDefault="00F67F58" w:rsidP="00BC041E">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66A7D668" w14:textId="77777777" w:rsidR="00FD43AC" w:rsidRDefault="00FD43AC" w:rsidP="00BC041E">
      <w:pPr>
        <w:ind w:right="4678"/>
        <w:jc w:val="center"/>
        <w:rPr>
          <w:rFonts w:ascii="Verdana" w:hAnsi="Verdana"/>
          <w:sz w:val="20"/>
        </w:rPr>
      </w:pPr>
    </w:p>
    <w:p w14:paraId="4FD95063" w14:textId="77777777" w:rsidR="00FD43AC" w:rsidRDefault="00FD43AC" w:rsidP="00BC041E">
      <w:pPr>
        <w:ind w:right="4678"/>
        <w:jc w:val="center"/>
        <w:rPr>
          <w:rFonts w:ascii="Verdana" w:hAnsi="Verdana"/>
          <w:sz w:val="20"/>
        </w:rPr>
      </w:pPr>
    </w:p>
    <w:p w14:paraId="5EEDC26D" w14:textId="77777777" w:rsidR="00FD43AC" w:rsidRDefault="00FD43AC" w:rsidP="00BC041E">
      <w:pPr>
        <w:ind w:right="4678"/>
        <w:jc w:val="center"/>
        <w:rPr>
          <w:rFonts w:ascii="Verdana" w:hAnsi="Verdana"/>
          <w:sz w:val="20"/>
        </w:rPr>
      </w:pPr>
    </w:p>
    <w:p w14:paraId="6248AEFB" w14:textId="77777777" w:rsidR="00F67F58" w:rsidRPr="00BC041E" w:rsidRDefault="00F67F58" w:rsidP="00BC041E">
      <w:pPr>
        <w:ind w:right="4678"/>
        <w:jc w:val="center"/>
        <w:rPr>
          <w:rFonts w:ascii="Verdana" w:hAnsi="Verdana"/>
          <w:sz w:val="20"/>
        </w:rPr>
      </w:pPr>
      <w:r w:rsidRPr="00BC041E">
        <w:rPr>
          <w:rFonts w:ascii="Verdana" w:hAnsi="Verdana"/>
          <w:sz w:val="20"/>
        </w:rPr>
        <w:t>……………………………………………………………</w:t>
      </w:r>
    </w:p>
    <w:p w14:paraId="196DB5CB" w14:textId="77777777" w:rsidR="00F67F58" w:rsidRPr="00BC041E" w:rsidRDefault="00F67F58" w:rsidP="00BC041E">
      <w:pPr>
        <w:ind w:right="4678"/>
        <w:jc w:val="center"/>
        <w:rPr>
          <w:rFonts w:ascii="Verdana" w:hAnsi="Verdana"/>
          <w:sz w:val="16"/>
          <w:szCs w:val="16"/>
        </w:rPr>
      </w:pPr>
      <w:r w:rsidRPr="00BC041E">
        <w:rPr>
          <w:rFonts w:ascii="Verdana" w:hAnsi="Verdana"/>
          <w:sz w:val="16"/>
          <w:szCs w:val="16"/>
        </w:rPr>
        <w:t>(podpis)</w:t>
      </w:r>
    </w:p>
    <w:p w14:paraId="20E3E1B9" w14:textId="77777777" w:rsidR="00F67F58" w:rsidRPr="00F67F58" w:rsidRDefault="00F67F58" w:rsidP="00F67F58">
      <w:pPr>
        <w:pStyle w:val="14StanowiskoPodpisujacego"/>
        <w:ind w:right="70"/>
        <w:rPr>
          <w:sz w:val="16"/>
        </w:rPr>
      </w:pPr>
    </w:p>
    <w:p w14:paraId="615739CA" w14:textId="77777777" w:rsidR="00F67F58" w:rsidRPr="00BC041E" w:rsidRDefault="00F67F58" w:rsidP="00BC041E">
      <w:pPr>
        <w:spacing w:line="360" w:lineRule="auto"/>
        <w:jc w:val="both"/>
        <w:rPr>
          <w:rFonts w:ascii="Verdana" w:hAnsi="Verdana"/>
          <w:sz w:val="20"/>
        </w:rPr>
      </w:pPr>
      <w:r w:rsidRPr="00BC041E">
        <w:rPr>
          <w:rFonts w:ascii="Verdana" w:hAnsi="Verdana"/>
          <w:sz w:val="20"/>
        </w:rPr>
        <w:t xml:space="preserve">Oświadczam, że zachodzą w stosunku do mnie podstawy wykluczenia z postępowania na podstawie art. …………. ustawy </w:t>
      </w:r>
      <w:proofErr w:type="spellStart"/>
      <w:r w:rsidRPr="00BC041E">
        <w:rPr>
          <w:rFonts w:ascii="Verdana" w:hAnsi="Verdana"/>
          <w:sz w:val="20"/>
        </w:rPr>
        <w:t>Pzp</w:t>
      </w:r>
      <w:proofErr w:type="spellEnd"/>
      <w:r w:rsidRPr="00BC041E">
        <w:rPr>
          <w:rFonts w:ascii="Verdana" w:hAnsi="Verdana"/>
          <w:sz w:val="20"/>
        </w:rPr>
        <w:t xml:space="preserve"> (</w:t>
      </w:r>
      <w:r w:rsidRPr="00B232EC">
        <w:rPr>
          <w:rFonts w:ascii="Verdana" w:hAnsi="Verdana"/>
          <w:i/>
          <w:sz w:val="20"/>
        </w:rPr>
        <w:t xml:space="preserve">podać mającą zastosowanie podstawę wykluczenia spośród wymienionych w art. 24 ust. 1 pkt 13-14, 16-20 ustawy </w:t>
      </w:r>
      <w:proofErr w:type="spellStart"/>
      <w:r w:rsidRPr="00B232EC">
        <w:rPr>
          <w:rFonts w:ascii="Verdana" w:hAnsi="Verdana"/>
          <w:i/>
          <w:sz w:val="20"/>
        </w:rPr>
        <w:t>Pzp</w:t>
      </w:r>
      <w:proofErr w:type="spellEnd"/>
      <w:r w:rsidRPr="00BC041E">
        <w:rPr>
          <w:rFonts w:ascii="Verdana" w:hAnsi="Verdana"/>
          <w:sz w:val="20"/>
        </w:rPr>
        <w:t xml:space="preserve">). Jednocześnie </w:t>
      </w:r>
      <w:r w:rsidR="000E0356">
        <w:rPr>
          <w:rFonts w:ascii="Verdana" w:hAnsi="Verdana"/>
          <w:sz w:val="20"/>
        </w:rPr>
        <w:br/>
      </w:r>
      <w:r w:rsidRPr="00BC041E">
        <w:rPr>
          <w:rFonts w:ascii="Verdana" w:hAnsi="Verdana"/>
          <w:sz w:val="20"/>
        </w:rPr>
        <w:t xml:space="preserve">w związku z powyższym oświadczam, na podstawie art. 24 ust. 8 ustawy </w:t>
      </w:r>
      <w:proofErr w:type="spellStart"/>
      <w:r w:rsidRPr="00BC041E">
        <w:rPr>
          <w:rFonts w:ascii="Verdana" w:hAnsi="Verdana"/>
          <w:sz w:val="20"/>
        </w:rPr>
        <w:t>Pzp</w:t>
      </w:r>
      <w:proofErr w:type="spellEnd"/>
      <w:r w:rsidRPr="00BC041E">
        <w:rPr>
          <w:rFonts w:ascii="Verdana" w:hAnsi="Verdana"/>
          <w:sz w:val="20"/>
        </w:rPr>
        <w:t>, że podjąłem następujące środki naprawcze:</w:t>
      </w:r>
    </w:p>
    <w:p w14:paraId="6A50F470" w14:textId="77777777" w:rsidR="00F67F58" w:rsidRPr="00BC041E" w:rsidRDefault="00F67F58" w:rsidP="00BC041E">
      <w:pPr>
        <w:spacing w:line="360" w:lineRule="auto"/>
        <w:jc w:val="both"/>
        <w:rPr>
          <w:rFonts w:ascii="Verdana" w:hAnsi="Verdana"/>
          <w:sz w:val="20"/>
        </w:rPr>
      </w:pPr>
      <w:r w:rsidRPr="00BC041E">
        <w:rPr>
          <w:rFonts w:ascii="Verdana" w:hAnsi="Verdana"/>
          <w:sz w:val="20"/>
        </w:rPr>
        <w:t>…………………………………………………………………………………………………………………………………………………</w:t>
      </w:r>
    </w:p>
    <w:p w14:paraId="3EBE68C5" w14:textId="77777777" w:rsidR="00F67F58" w:rsidRPr="00BC041E" w:rsidRDefault="00F67F58" w:rsidP="00BC041E">
      <w:pPr>
        <w:spacing w:line="360" w:lineRule="auto"/>
        <w:jc w:val="both"/>
        <w:rPr>
          <w:rFonts w:ascii="Verdana" w:hAnsi="Verdana"/>
          <w:sz w:val="20"/>
        </w:rPr>
      </w:pPr>
      <w:r w:rsidRPr="00BC041E">
        <w:rPr>
          <w:rFonts w:ascii="Verdana" w:hAnsi="Verdana"/>
          <w:sz w:val="20"/>
        </w:rPr>
        <w:t>…………………………………………………………………………………………………………………………………………………</w:t>
      </w:r>
    </w:p>
    <w:p w14:paraId="29C61F9D" w14:textId="77777777" w:rsidR="00F67F58" w:rsidRDefault="00F67F58" w:rsidP="00F67F58">
      <w:pPr>
        <w:pStyle w:val="14StanowiskoPodpisujacego"/>
        <w:ind w:right="70"/>
        <w:rPr>
          <w:sz w:val="16"/>
        </w:rPr>
      </w:pPr>
    </w:p>
    <w:p w14:paraId="30B79FE7" w14:textId="77777777" w:rsidR="000E0356" w:rsidRPr="00F67F58" w:rsidRDefault="000E0356" w:rsidP="00F67F58">
      <w:pPr>
        <w:pStyle w:val="14StanowiskoPodpisujacego"/>
        <w:ind w:right="70"/>
        <w:rPr>
          <w:sz w:val="16"/>
        </w:rPr>
      </w:pPr>
    </w:p>
    <w:p w14:paraId="0F7E40E8" w14:textId="77777777" w:rsidR="00F67F58" w:rsidRPr="00BC041E" w:rsidRDefault="00F67F58" w:rsidP="00BC041E">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798CAB8A" w14:textId="77777777" w:rsidR="00F67F58" w:rsidRDefault="00F67F58" w:rsidP="00BC041E">
      <w:pPr>
        <w:spacing w:line="360" w:lineRule="auto"/>
        <w:ind w:right="4675"/>
        <w:jc w:val="center"/>
        <w:rPr>
          <w:rFonts w:ascii="Verdana" w:hAnsi="Verdana"/>
          <w:sz w:val="20"/>
        </w:rPr>
      </w:pPr>
    </w:p>
    <w:p w14:paraId="249DD43B" w14:textId="77777777" w:rsidR="00FD43AC" w:rsidRPr="00BC041E" w:rsidRDefault="00FD43AC" w:rsidP="00BC041E">
      <w:pPr>
        <w:spacing w:line="360" w:lineRule="auto"/>
        <w:ind w:right="4675"/>
        <w:jc w:val="center"/>
        <w:rPr>
          <w:rFonts w:ascii="Verdana" w:hAnsi="Verdana"/>
          <w:sz w:val="20"/>
        </w:rPr>
      </w:pPr>
    </w:p>
    <w:p w14:paraId="55E3A217" w14:textId="77777777" w:rsidR="00BC041E" w:rsidRPr="00BC041E" w:rsidRDefault="00F67F58" w:rsidP="00BC041E">
      <w:pPr>
        <w:ind w:right="4678"/>
        <w:jc w:val="center"/>
        <w:rPr>
          <w:rFonts w:ascii="Verdana" w:hAnsi="Verdana"/>
          <w:sz w:val="20"/>
          <w:szCs w:val="20"/>
        </w:rPr>
      </w:pPr>
      <w:r w:rsidRPr="00BC041E">
        <w:rPr>
          <w:rFonts w:ascii="Verdana" w:hAnsi="Verdana"/>
          <w:sz w:val="20"/>
          <w:szCs w:val="20"/>
        </w:rPr>
        <w:t>……………………………………………………………</w:t>
      </w:r>
    </w:p>
    <w:p w14:paraId="18CE3136" w14:textId="77777777" w:rsidR="00F67F58" w:rsidRDefault="00A40926" w:rsidP="00A40926">
      <w:pPr>
        <w:tabs>
          <w:tab w:val="center" w:pos="2196"/>
          <w:tab w:val="right" w:pos="4393"/>
        </w:tabs>
        <w:ind w:right="4678"/>
        <w:rPr>
          <w:rFonts w:ascii="Verdana" w:hAnsi="Verdana"/>
          <w:sz w:val="16"/>
          <w:szCs w:val="16"/>
        </w:rPr>
      </w:pPr>
      <w:r>
        <w:rPr>
          <w:rFonts w:ascii="Verdana" w:hAnsi="Verdana"/>
          <w:sz w:val="16"/>
          <w:szCs w:val="16"/>
        </w:rPr>
        <w:tab/>
      </w:r>
      <w:r w:rsidR="00F67F58" w:rsidRPr="00BC041E">
        <w:rPr>
          <w:rFonts w:ascii="Verdana" w:hAnsi="Verdana"/>
          <w:sz w:val="16"/>
          <w:szCs w:val="16"/>
        </w:rPr>
        <w:t>(podpis)</w:t>
      </w:r>
      <w:r>
        <w:rPr>
          <w:rFonts w:ascii="Verdana" w:hAnsi="Verdana"/>
          <w:sz w:val="16"/>
          <w:szCs w:val="16"/>
        </w:rPr>
        <w:tab/>
      </w:r>
    </w:p>
    <w:p w14:paraId="3942AAD3" w14:textId="77777777" w:rsidR="00A40926" w:rsidRDefault="00A40926" w:rsidP="00A40926">
      <w:pPr>
        <w:tabs>
          <w:tab w:val="center" w:pos="2196"/>
          <w:tab w:val="right" w:pos="4393"/>
        </w:tabs>
        <w:ind w:right="4678"/>
        <w:rPr>
          <w:rFonts w:ascii="Verdana" w:hAnsi="Verdana"/>
          <w:sz w:val="16"/>
          <w:szCs w:val="16"/>
        </w:rPr>
      </w:pPr>
    </w:p>
    <w:p w14:paraId="4DA0420F" w14:textId="77777777" w:rsidR="00046D04" w:rsidRDefault="00046D04" w:rsidP="00A40926">
      <w:pPr>
        <w:tabs>
          <w:tab w:val="center" w:pos="2196"/>
          <w:tab w:val="right" w:pos="4393"/>
        </w:tabs>
        <w:ind w:right="4678"/>
        <w:rPr>
          <w:rFonts w:ascii="Verdana" w:hAnsi="Verdana"/>
          <w:sz w:val="16"/>
          <w:szCs w:val="16"/>
        </w:rPr>
      </w:pPr>
    </w:p>
    <w:p w14:paraId="18131863" w14:textId="77777777" w:rsidR="00F67F58" w:rsidRPr="00BC041E" w:rsidRDefault="00F67F58" w:rsidP="00BC041E">
      <w:pPr>
        <w:spacing w:line="360" w:lineRule="auto"/>
        <w:jc w:val="both"/>
        <w:rPr>
          <w:rFonts w:ascii="Verdana" w:hAnsi="Verdana"/>
          <w:b/>
          <w:sz w:val="20"/>
        </w:rPr>
      </w:pPr>
      <w:r w:rsidRPr="00BC041E">
        <w:rPr>
          <w:rFonts w:ascii="Verdana" w:hAnsi="Verdana"/>
          <w:b/>
          <w:sz w:val="20"/>
        </w:rPr>
        <w:t>2. OŚWIADCZENIE DOTYCZĄCE PODWYKONAWCY NIEBĘDĄCEGO PODMIOTEM, NA KTÓREGO ZASOBY POWOŁUJE SIĘ WYKONAWCA:</w:t>
      </w:r>
    </w:p>
    <w:p w14:paraId="2F9B46C3" w14:textId="6BECAB1F" w:rsidR="00F67F58" w:rsidRPr="00BC041E" w:rsidRDefault="00F67F58" w:rsidP="00BC041E">
      <w:pPr>
        <w:spacing w:line="360" w:lineRule="auto"/>
        <w:jc w:val="both"/>
        <w:rPr>
          <w:rFonts w:ascii="Verdana" w:hAnsi="Verdana"/>
          <w:sz w:val="20"/>
        </w:rPr>
      </w:pPr>
      <w:r w:rsidRPr="00BC041E">
        <w:rPr>
          <w:rFonts w:ascii="Verdana" w:hAnsi="Verdana"/>
          <w:sz w:val="20"/>
        </w:rPr>
        <w:t>Oświadczam, że w stosunku do następującego/</w:t>
      </w:r>
      <w:proofErr w:type="spellStart"/>
      <w:r w:rsidRPr="00BC041E">
        <w:rPr>
          <w:rFonts w:ascii="Verdana" w:hAnsi="Verdana"/>
          <w:sz w:val="20"/>
        </w:rPr>
        <w:t>ych</w:t>
      </w:r>
      <w:proofErr w:type="spellEnd"/>
      <w:r w:rsidRPr="00BC041E">
        <w:rPr>
          <w:rFonts w:ascii="Verdana" w:hAnsi="Verdana"/>
          <w:sz w:val="20"/>
        </w:rPr>
        <w:t xml:space="preserve"> podmiotu/</w:t>
      </w:r>
      <w:proofErr w:type="spellStart"/>
      <w:r w:rsidRPr="00BC041E">
        <w:rPr>
          <w:rFonts w:ascii="Verdana" w:hAnsi="Verdana"/>
          <w:sz w:val="20"/>
        </w:rPr>
        <w:t>tów</w:t>
      </w:r>
      <w:proofErr w:type="spellEnd"/>
      <w:r w:rsidRPr="00BC041E">
        <w:rPr>
          <w:rFonts w:ascii="Verdana" w:hAnsi="Verdana"/>
          <w:sz w:val="20"/>
        </w:rPr>
        <w:t>, będącego/</w:t>
      </w:r>
      <w:proofErr w:type="spellStart"/>
      <w:r w:rsidRPr="00BC041E">
        <w:rPr>
          <w:rFonts w:ascii="Verdana" w:hAnsi="Verdana"/>
          <w:sz w:val="20"/>
        </w:rPr>
        <w:t>ych</w:t>
      </w:r>
      <w:proofErr w:type="spellEnd"/>
      <w:r w:rsidRPr="00BC041E">
        <w:rPr>
          <w:rFonts w:ascii="Verdana" w:hAnsi="Verdana"/>
          <w:sz w:val="20"/>
        </w:rPr>
        <w:t xml:space="preserve"> moim/i podwykonawcą/</w:t>
      </w:r>
      <w:proofErr w:type="spellStart"/>
      <w:r w:rsidRPr="00BC041E">
        <w:rPr>
          <w:rFonts w:ascii="Verdana" w:hAnsi="Verdana"/>
          <w:sz w:val="20"/>
        </w:rPr>
        <w:t>ami</w:t>
      </w:r>
      <w:proofErr w:type="spellEnd"/>
      <w:r w:rsidRPr="00BC041E">
        <w:rPr>
          <w:rFonts w:ascii="Verdana" w:hAnsi="Verdana"/>
          <w:sz w:val="20"/>
        </w:rPr>
        <w:t>: ………………………………………………………………</w:t>
      </w:r>
      <w:proofErr w:type="gramStart"/>
      <w:r w:rsidRPr="00BC041E">
        <w:rPr>
          <w:rFonts w:ascii="Verdana" w:hAnsi="Verdana"/>
          <w:sz w:val="20"/>
        </w:rPr>
        <w:t>…….</w:t>
      </w:r>
      <w:proofErr w:type="gramEnd"/>
      <w:r w:rsidRPr="00BC041E">
        <w:rPr>
          <w:rFonts w:ascii="Verdana" w:hAnsi="Verdana"/>
          <w:sz w:val="20"/>
        </w:rPr>
        <w:t>.….…… (</w:t>
      </w:r>
      <w:r w:rsidRPr="00B232EC">
        <w:rPr>
          <w:rFonts w:ascii="Verdana" w:hAnsi="Verdana"/>
          <w:i/>
          <w:sz w:val="20"/>
        </w:rPr>
        <w:t xml:space="preserve">podać pełną </w:t>
      </w:r>
      <w:r w:rsidR="00A40926">
        <w:rPr>
          <w:rFonts w:ascii="Verdana" w:hAnsi="Verdana"/>
          <w:i/>
          <w:sz w:val="20"/>
        </w:rPr>
        <w:br/>
      </w:r>
      <w:r w:rsidRPr="00B232EC">
        <w:rPr>
          <w:rFonts w:ascii="Verdana" w:hAnsi="Verdana"/>
          <w:i/>
          <w:sz w:val="20"/>
        </w:rPr>
        <w:lastRenderedPageBreak/>
        <w:t>nazwę (firmę) i adres, oraz NIP/PESEL, KRS/</w:t>
      </w:r>
      <w:proofErr w:type="spellStart"/>
      <w:r w:rsidRPr="00B232EC">
        <w:rPr>
          <w:rFonts w:ascii="Verdana" w:hAnsi="Verdana"/>
          <w:i/>
          <w:sz w:val="20"/>
        </w:rPr>
        <w:t>CEiDG</w:t>
      </w:r>
      <w:proofErr w:type="spellEnd"/>
      <w:r w:rsidRPr="00BC041E">
        <w:rPr>
          <w:rFonts w:ascii="Verdana" w:hAnsi="Verdana"/>
          <w:sz w:val="20"/>
        </w:rPr>
        <w:t>), nie zachodzą podstawy wykluczenia z postępowania o udzielenie zamówienia</w:t>
      </w:r>
      <w:r w:rsidR="00C14A38">
        <w:rPr>
          <w:rFonts w:ascii="Verdana" w:hAnsi="Verdana"/>
          <w:sz w:val="20"/>
        </w:rPr>
        <w:t xml:space="preserve"> </w:t>
      </w:r>
      <w:r w:rsidR="00804FA9" w:rsidRPr="00BC041E">
        <w:rPr>
          <w:rFonts w:ascii="Verdana" w:hAnsi="Verdana"/>
          <w:sz w:val="20"/>
        </w:rPr>
        <w:t>na podstawie art. 24 ust</w:t>
      </w:r>
      <w:r w:rsidR="00804FA9">
        <w:rPr>
          <w:rFonts w:ascii="Verdana" w:hAnsi="Verdana"/>
          <w:sz w:val="20"/>
        </w:rPr>
        <w:t>.</w:t>
      </w:r>
      <w:r w:rsidR="00804FA9" w:rsidRPr="00BC041E">
        <w:rPr>
          <w:rFonts w:ascii="Verdana" w:hAnsi="Verdana"/>
          <w:sz w:val="20"/>
        </w:rPr>
        <w:t xml:space="preserve"> 1 pkt 12-2</w:t>
      </w:r>
      <w:r w:rsidR="000B0807">
        <w:rPr>
          <w:rFonts w:ascii="Verdana" w:hAnsi="Verdana"/>
          <w:sz w:val="20"/>
        </w:rPr>
        <w:t>2</w:t>
      </w:r>
      <w:r w:rsidR="008B7D7F">
        <w:rPr>
          <w:rFonts w:ascii="Verdana" w:hAnsi="Verdana"/>
          <w:sz w:val="20"/>
        </w:rPr>
        <w:t xml:space="preserve"> i ust. 5 pkt 2 i 4</w:t>
      </w:r>
      <w:r w:rsidR="00804FA9" w:rsidRPr="00804FA9">
        <w:rPr>
          <w:rFonts w:ascii="Verdana" w:hAnsi="Verdana"/>
          <w:sz w:val="20"/>
        </w:rPr>
        <w:t xml:space="preserve">ustawy </w:t>
      </w:r>
      <w:proofErr w:type="spellStart"/>
      <w:r w:rsidR="00804FA9" w:rsidRPr="00804FA9">
        <w:rPr>
          <w:rFonts w:ascii="Verdana" w:hAnsi="Verdana"/>
          <w:sz w:val="20"/>
        </w:rPr>
        <w:t>Pzp</w:t>
      </w:r>
      <w:proofErr w:type="spellEnd"/>
      <w:r w:rsidRPr="00BC041E">
        <w:rPr>
          <w:rFonts w:ascii="Verdana" w:hAnsi="Verdana"/>
          <w:sz w:val="20"/>
        </w:rPr>
        <w:t>.</w:t>
      </w:r>
    </w:p>
    <w:p w14:paraId="72F6748A" w14:textId="77777777" w:rsidR="00F67F58" w:rsidRPr="00F67F58" w:rsidRDefault="00F67F58" w:rsidP="00F67F58">
      <w:pPr>
        <w:pStyle w:val="14StanowiskoPodpisujacego"/>
        <w:ind w:right="70"/>
        <w:rPr>
          <w:sz w:val="16"/>
        </w:rPr>
      </w:pPr>
    </w:p>
    <w:p w14:paraId="73E1B9D5" w14:textId="77777777" w:rsidR="00F67F58" w:rsidRPr="00332D84" w:rsidRDefault="00F67F58" w:rsidP="00332D84">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35A30934" w14:textId="77777777" w:rsidR="00FD43AC" w:rsidRDefault="00FD43AC" w:rsidP="00332D84">
      <w:pPr>
        <w:spacing w:line="360" w:lineRule="auto"/>
        <w:ind w:right="4675"/>
        <w:jc w:val="center"/>
        <w:rPr>
          <w:rFonts w:ascii="Verdana" w:hAnsi="Verdana"/>
          <w:sz w:val="20"/>
        </w:rPr>
      </w:pPr>
    </w:p>
    <w:p w14:paraId="4AA4EE3A" w14:textId="77777777" w:rsidR="00FD43AC" w:rsidRDefault="00FD43AC" w:rsidP="00332D84">
      <w:pPr>
        <w:spacing w:line="360" w:lineRule="auto"/>
        <w:ind w:right="4675"/>
        <w:jc w:val="center"/>
        <w:rPr>
          <w:rFonts w:ascii="Verdana" w:hAnsi="Verdana"/>
          <w:sz w:val="20"/>
        </w:rPr>
      </w:pPr>
    </w:p>
    <w:p w14:paraId="3453F4D9" w14:textId="77777777" w:rsidR="00F67F58" w:rsidRPr="00332D84" w:rsidRDefault="00F67F58" w:rsidP="00332D84">
      <w:pPr>
        <w:ind w:right="4675"/>
        <w:jc w:val="center"/>
        <w:rPr>
          <w:rFonts w:ascii="Verdana" w:hAnsi="Verdana"/>
          <w:sz w:val="20"/>
        </w:rPr>
      </w:pPr>
      <w:r w:rsidRPr="00332D84">
        <w:rPr>
          <w:rFonts w:ascii="Verdana" w:hAnsi="Verdana"/>
          <w:sz w:val="20"/>
        </w:rPr>
        <w:t>……………………………………………………………</w:t>
      </w:r>
    </w:p>
    <w:p w14:paraId="13E4F124" w14:textId="77777777" w:rsidR="00F67F58" w:rsidRPr="00332D84" w:rsidRDefault="00F67F58" w:rsidP="00332D84">
      <w:pPr>
        <w:ind w:right="4678"/>
        <w:jc w:val="center"/>
        <w:rPr>
          <w:rFonts w:ascii="Verdana" w:hAnsi="Verdana"/>
          <w:sz w:val="16"/>
          <w:szCs w:val="16"/>
        </w:rPr>
      </w:pPr>
      <w:r w:rsidRPr="00332D84">
        <w:rPr>
          <w:rFonts w:ascii="Verdana" w:hAnsi="Verdana"/>
          <w:sz w:val="16"/>
          <w:szCs w:val="16"/>
        </w:rPr>
        <w:t>(podpis)</w:t>
      </w:r>
    </w:p>
    <w:p w14:paraId="5103B06B" w14:textId="77777777" w:rsidR="00F67F58" w:rsidRPr="00F67F58" w:rsidRDefault="00F67F58" w:rsidP="00F67F58">
      <w:pPr>
        <w:pStyle w:val="14StanowiskoPodpisujacego"/>
        <w:ind w:right="70"/>
        <w:rPr>
          <w:sz w:val="16"/>
        </w:rPr>
      </w:pPr>
    </w:p>
    <w:p w14:paraId="1593D782" w14:textId="77777777" w:rsidR="00A41A59" w:rsidRDefault="00A41A59" w:rsidP="00A41A59">
      <w:pPr>
        <w:spacing w:line="360" w:lineRule="auto"/>
        <w:jc w:val="both"/>
        <w:rPr>
          <w:rFonts w:ascii="Verdana" w:hAnsi="Verdana"/>
          <w:b/>
          <w:sz w:val="20"/>
        </w:rPr>
      </w:pPr>
    </w:p>
    <w:p w14:paraId="63BF5983" w14:textId="77777777" w:rsidR="00A41A59" w:rsidRPr="00BC041E" w:rsidRDefault="00A41A59" w:rsidP="00A41A59">
      <w:pPr>
        <w:spacing w:line="360" w:lineRule="auto"/>
        <w:jc w:val="both"/>
        <w:rPr>
          <w:rFonts w:ascii="Verdana" w:hAnsi="Verdana"/>
          <w:b/>
          <w:sz w:val="20"/>
        </w:rPr>
      </w:pPr>
      <w:r>
        <w:rPr>
          <w:rFonts w:ascii="Verdana" w:hAnsi="Verdana"/>
          <w:b/>
          <w:sz w:val="20"/>
        </w:rPr>
        <w:t>3</w:t>
      </w:r>
      <w:r w:rsidRPr="00BC041E">
        <w:rPr>
          <w:rFonts w:ascii="Verdana" w:hAnsi="Verdana"/>
          <w:b/>
          <w:sz w:val="20"/>
        </w:rPr>
        <w:t>. OŚWIADCZENIE DOTYCZĄCE PODWYKONAWCY BĘDĄCEGO PODMIOTEM, NA KTÓREGO ZASOBY POWOŁUJE SIĘ WYKONAWCA:</w:t>
      </w:r>
    </w:p>
    <w:p w14:paraId="3ED9D4C6" w14:textId="77777777" w:rsidR="00332D84" w:rsidRDefault="00332D84" w:rsidP="00332D84">
      <w:pPr>
        <w:spacing w:line="360" w:lineRule="auto"/>
        <w:jc w:val="both"/>
        <w:rPr>
          <w:rFonts w:ascii="Verdana" w:hAnsi="Verdana"/>
          <w:b/>
          <w:sz w:val="20"/>
        </w:rPr>
      </w:pPr>
    </w:p>
    <w:p w14:paraId="45C49622" w14:textId="716DAF1B" w:rsidR="00A41A59" w:rsidRPr="00B12363" w:rsidRDefault="00A41A59" w:rsidP="00B12363">
      <w:pPr>
        <w:suppressAutoHyphens/>
        <w:spacing w:line="360" w:lineRule="auto"/>
        <w:jc w:val="both"/>
        <w:rPr>
          <w:rFonts w:ascii="Verdana" w:hAnsi="Verdana"/>
          <w:sz w:val="20"/>
        </w:rPr>
      </w:pPr>
      <w:r w:rsidRPr="00B12363">
        <w:rPr>
          <w:rFonts w:ascii="Verdana" w:hAnsi="Verdana"/>
          <w:sz w:val="20"/>
        </w:rPr>
        <w:t>Oświadczam, że następujący/e podmiot/y, na którego/</w:t>
      </w:r>
      <w:proofErr w:type="spellStart"/>
      <w:r w:rsidRPr="00B12363">
        <w:rPr>
          <w:rFonts w:ascii="Verdana" w:hAnsi="Verdana"/>
          <w:sz w:val="20"/>
        </w:rPr>
        <w:t>ych</w:t>
      </w:r>
      <w:proofErr w:type="spellEnd"/>
      <w:r w:rsidRPr="00B12363">
        <w:rPr>
          <w:rFonts w:ascii="Verdana" w:hAnsi="Verdana"/>
          <w:sz w:val="20"/>
        </w:rPr>
        <w:t xml:space="preserve"> zasoby powołuję się </w:t>
      </w:r>
      <w:r w:rsidR="000E0356">
        <w:rPr>
          <w:rFonts w:ascii="Verdana" w:hAnsi="Verdana"/>
          <w:sz w:val="20"/>
        </w:rPr>
        <w:br/>
      </w:r>
      <w:r w:rsidRPr="00B12363">
        <w:rPr>
          <w:rFonts w:ascii="Verdana" w:hAnsi="Verdana"/>
          <w:sz w:val="20"/>
        </w:rPr>
        <w:t xml:space="preserve">w niniejszym postępowaniu, </w:t>
      </w:r>
      <w:proofErr w:type="gramStart"/>
      <w:r w:rsidRPr="00B12363">
        <w:rPr>
          <w:rFonts w:ascii="Verdana" w:hAnsi="Verdana"/>
          <w:sz w:val="20"/>
        </w:rPr>
        <w:t>tj.:…</w:t>
      </w:r>
      <w:proofErr w:type="gramEnd"/>
      <w:r w:rsidRPr="00B12363">
        <w:rPr>
          <w:rFonts w:ascii="Verdana" w:hAnsi="Verdana"/>
          <w:sz w:val="20"/>
        </w:rPr>
        <w:t>……</w:t>
      </w:r>
      <w:r w:rsidR="000E0356">
        <w:rPr>
          <w:rFonts w:ascii="Verdana" w:hAnsi="Verdana"/>
          <w:sz w:val="20"/>
        </w:rPr>
        <w:t xml:space="preserve">…………………………………………………………….….......... </w:t>
      </w:r>
      <w:r w:rsidRPr="00B12363">
        <w:rPr>
          <w:rFonts w:ascii="Verdana" w:hAnsi="Verdana"/>
          <w:sz w:val="20"/>
        </w:rPr>
        <w:t>(</w:t>
      </w:r>
      <w:r w:rsidRPr="00B12363">
        <w:rPr>
          <w:rFonts w:ascii="Verdana" w:hAnsi="Verdana"/>
          <w:i/>
          <w:sz w:val="20"/>
        </w:rPr>
        <w:t>poda</w:t>
      </w:r>
      <w:r w:rsidR="00B12363">
        <w:rPr>
          <w:rFonts w:ascii="Verdana" w:hAnsi="Verdana"/>
          <w:i/>
          <w:sz w:val="20"/>
        </w:rPr>
        <w:t>ć</w:t>
      </w:r>
      <w:r w:rsidRPr="00B12363">
        <w:rPr>
          <w:rFonts w:ascii="Verdana" w:hAnsi="Verdana"/>
          <w:i/>
          <w:sz w:val="20"/>
        </w:rPr>
        <w:t xml:space="preserve"> pełną nazwę/firmę, adres, a także w zależności od podmiotu: NIP/PESEL, KRS/</w:t>
      </w:r>
      <w:proofErr w:type="spellStart"/>
      <w:r w:rsidRPr="00B12363">
        <w:rPr>
          <w:rFonts w:ascii="Verdana" w:hAnsi="Verdana"/>
          <w:i/>
          <w:sz w:val="20"/>
        </w:rPr>
        <w:t>CEiDG</w:t>
      </w:r>
      <w:proofErr w:type="spellEnd"/>
      <w:r w:rsidRPr="00B12363">
        <w:rPr>
          <w:rFonts w:ascii="Verdana" w:hAnsi="Verdana"/>
          <w:sz w:val="20"/>
        </w:rPr>
        <w:t>) nie podlega/ją wykluczeniu z postępowania o udzielenie zamówienia</w:t>
      </w:r>
      <w:r w:rsidR="00C14A38">
        <w:rPr>
          <w:rFonts w:ascii="Verdana" w:hAnsi="Verdana"/>
          <w:sz w:val="20"/>
        </w:rPr>
        <w:t xml:space="preserve"> </w:t>
      </w:r>
      <w:r w:rsidR="00804FA9" w:rsidRPr="00BC041E">
        <w:rPr>
          <w:rFonts w:ascii="Verdana" w:hAnsi="Verdana"/>
          <w:sz w:val="20"/>
        </w:rPr>
        <w:t>na podstawie art. 24 ust</w:t>
      </w:r>
      <w:r w:rsidR="00804FA9">
        <w:rPr>
          <w:rFonts w:ascii="Verdana" w:hAnsi="Verdana"/>
          <w:sz w:val="20"/>
        </w:rPr>
        <w:t>.</w:t>
      </w:r>
      <w:r w:rsidR="00804FA9" w:rsidRPr="00BC041E">
        <w:rPr>
          <w:rFonts w:ascii="Verdana" w:hAnsi="Verdana"/>
          <w:sz w:val="20"/>
        </w:rPr>
        <w:t xml:space="preserve"> 1 pkt 12-2</w:t>
      </w:r>
      <w:r w:rsidR="000B0807">
        <w:rPr>
          <w:rFonts w:ascii="Verdana" w:hAnsi="Verdana"/>
          <w:sz w:val="20"/>
        </w:rPr>
        <w:t>2</w:t>
      </w:r>
      <w:r w:rsidR="008B7D7F">
        <w:rPr>
          <w:rFonts w:ascii="Verdana" w:hAnsi="Verdana"/>
          <w:sz w:val="20"/>
        </w:rPr>
        <w:t xml:space="preserve"> i ust. 5 pkt 2 i 4</w:t>
      </w:r>
      <w:r w:rsidR="00804FA9" w:rsidRPr="00804FA9">
        <w:rPr>
          <w:rFonts w:ascii="Verdana" w:hAnsi="Verdana"/>
          <w:sz w:val="20"/>
        </w:rPr>
        <w:t xml:space="preserve">ustawy </w:t>
      </w:r>
      <w:proofErr w:type="spellStart"/>
      <w:r w:rsidR="00804FA9" w:rsidRPr="00804FA9">
        <w:rPr>
          <w:rFonts w:ascii="Verdana" w:hAnsi="Verdana"/>
          <w:sz w:val="20"/>
        </w:rPr>
        <w:t>Pzp</w:t>
      </w:r>
      <w:proofErr w:type="spellEnd"/>
      <w:r w:rsidRPr="00B12363">
        <w:rPr>
          <w:rFonts w:ascii="Verdana" w:hAnsi="Verdana"/>
          <w:sz w:val="20"/>
        </w:rPr>
        <w:t>.</w:t>
      </w:r>
    </w:p>
    <w:p w14:paraId="21C066E7" w14:textId="77777777" w:rsidR="00A41A59" w:rsidRDefault="00A41A59" w:rsidP="00A41A59">
      <w:pPr>
        <w:spacing w:line="360" w:lineRule="auto"/>
        <w:jc w:val="both"/>
        <w:rPr>
          <w:rFonts w:ascii="Arial" w:hAnsi="Arial" w:cs="Arial"/>
          <w:sz w:val="20"/>
          <w:szCs w:val="20"/>
        </w:rPr>
      </w:pPr>
    </w:p>
    <w:p w14:paraId="6D386982" w14:textId="77777777" w:rsidR="00B12363" w:rsidRPr="00332D84" w:rsidRDefault="00B12363" w:rsidP="00B12363">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283485E8" w14:textId="77777777" w:rsidR="00FD43AC" w:rsidRDefault="00FD43AC" w:rsidP="00B12363">
      <w:pPr>
        <w:ind w:right="4675"/>
        <w:jc w:val="center"/>
        <w:rPr>
          <w:rFonts w:ascii="Verdana" w:hAnsi="Verdana"/>
          <w:sz w:val="20"/>
        </w:rPr>
      </w:pPr>
    </w:p>
    <w:p w14:paraId="0201DB7E" w14:textId="77777777" w:rsidR="00FD43AC" w:rsidRDefault="00FD43AC" w:rsidP="00B12363">
      <w:pPr>
        <w:ind w:right="4675"/>
        <w:jc w:val="center"/>
        <w:rPr>
          <w:rFonts w:ascii="Verdana" w:hAnsi="Verdana"/>
          <w:sz w:val="20"/>
        </w:rPr>
      </w:pPr>
    </w:p>
    <w:p w14:paraId="1C4E2BD2" w14:textId="77777777" w:rsidR="00FD43AC" w:rsidRDefault="00FD43AC" w:rsidP="00B12363">
      <w:pPr>
        <w:ind w:right="4675"/>
        <w:jc w:val="center"/>
        <w:rPr>
          <w:rFonts w:ascii="Verdana" w:hAnsi="Verdana"/>
          <w:sz w:val="20"/>
        </w:rPr>
      </w:pPr>
    </w:p>
    <w:p w14:paraId="7DF3CFDC" w14:textId="77777777" w:rsidR="00FD43AC" w:rsidRDefault="00FD43AC" w:rsidP="00B12363">
      <w:pPr>
        <w:ind w:right="4675"/>
        <w:jc w:val="center"/>
        <w:rPr>
          <w:rFonts w:ascii="Verdana" w:hAnsi="Verdana"/>
          <w:sz w:val="20"/>
        </w:rPr>
      </w:pPr>
    </w:p>
    <w:p w14:paraId="0D7A2116" w14:textId="77777777" w:rsidR="00B12363" w:rsidRPr="00332D84" w:rsidRDefault="00B12363" w:rsidP="00B12363">
      <w:pPr>
        <w:ind w:right="4675"/>
        <w:jc w:val="center"/>
        <w:rPr>
          <w:rFonts w:ascii="Verdana" w:hAnsi="Verdana"/>
          <w:sz w:val="20"/>
        </w:rPr>
      </w:pPr>
      <w:r w:rsidRPr="00332D84">
        <w:rPr>
          <w:rFonts w:ascii="Verdana" w:hAnsi="Verdana"/>
          <w:sz w:val="20"/>
        </w:rPr>
        <w:t>……………………………………………………………</w:t>
      </w:r>
    </w:p>
    <w:p w14:paraId="21540DB4" w14:textId="77777777" w:rsidR="00B12363" w:rsidRPr="00332D84" w:rsidRDefault="00B12363" w:rsidP="00B12363">
      <w:pPr>
        <w:ind w:right="4678"/>
        <w:jc w:val="center"/>
        <w:rPr>
          <w:rFonts w:ascii="Verdana" w:hAnsi="Verdana"/>
          <w:sz w:val="16"/>
          <w:szCs w:val="16"/>
        </w:rPr>
      </w:pPr>
      <w:r w:rsidRPr="00332D84">
        <w:rPr>
          <w:rFonts w:ascii="Verdana" w:hAnsi="Verdana"/>
          <w:sz w:val="16"/>
          <w:szCs w:val="16"/>
        </w:rPr>
        <w:t>(podpis)</w:t>
      </w:r>
    </w:p>
    <w:p w14:paraId="309E7B86" w14:textId="77777777" w:rsidR="00332D84" w:rsidRDefault="00332D84" w:rsidP="00332D84">
      <w:pPr>
        <w:spacing w:line="360" w:lineRule="auto"/>
        <w:jc w:val="both"/>
        <w:rPr>
          <w:rFonts w:ascii="Verdana" w:hAnsi="Verdana"/>
          <w:b/>
          <w:sz w:val="20"/>
        </w:rPr>
      </w:pPr>
    </w:p>
    <w:p w14:paraId="4AF581F2" w14:textId="77777777" w:rsidR="00F67F58" w:rsidRPr="00332D84" w:rsidRDefault="00B12363" w:rsidP="00332D84">
      <w:pPr>
        <w:spacing w:line="360" w:lineRule="auto"/>
        <w:jc w:val="both"/>
        <w:rPr>
          <w:rFonts w:ascii="Verdana" w:hAnsi="Verdana"/>
          <w:b/>
          <w:sz w:val="20"/>
        </w:rPr>
      </w:pPr>
      <w:r>
        <w:rPr>
          <w:rFonts w:ascii="Verdana" w:hAnsi="Verdana"/>
          <w:b/>
          <w:sz w:val="20"/>
        </w:rPr>
        <w:t>4</w:t>
      </w:r>
      <w:r w:rsidR="00F67F58" w:rsidRPr="00332D84">
        <w:rPr>
          <w:rFonts w:ascii="Verdana" w:hAnsi="Verdana"/>
          <w:b/>
          <w:sz w:val="20"/>
        </w:rPr>
        <w:t>. OŚWIADCZENIE DOTYCZĄCE PODANYCH INFORMACJI:</w:t>
      </w:r>
    </w:p>
    <w:p w14:paraId="4786F894" w14:textId="77777777" w:rsidR="000E0356" w:rsidRDefault="000E0356" w:rsidP="00332D84">
      <w:pPr>
        <w:spacing w:line="360" w:lineRule="auto"/>
        <w:jc w:val="both"/>
        <w:rPr>
          <w:rFonts w:ascii="Verdana" w:hAnsi="Verdana"/>
          <w:sz w:val="20"/>
        </w:rPr>
      </w:pPr>
    </w:p>
    <w:p w14:paraId="1FFB338A" w14:textId="77777777" w:rsidR="00F67F58" w:rsidRPr="00332D84" w:rsidRDefault="00F67F58" w:rsidP="00332D84">
      <w:pPr>
        <w:spacing w:line="360" w:lineRule="auto"/>
        <w:jc w:val="both"/>
        <w:rPr>
          <w:rFonts w:ascii="Verdana" w:hAnsi="Verdana"/>
          <w:sz w:val="20"/>
        </w:rPr>
      </w:pPr>
      <w:r w:rsidRPr="00332D84">
        <w:rPr>
          <w:rFonts w:ascii="Verdana" w:hAnsi="Verdana"/>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02F4EC95" w14:textId="77777777" w:rsidR="00F67F58" w:rsidRPr="00F67F58" w:rsidRDefault="00F67F58" w:rsidP="00F67F58">
      <w:pPr>
        <w:pStyle w:val="14StanowiskoPodpisujacego"/>
        <w:ind w:right="70"/>
        <w:rPr>
          <w:sz w:val="16"/>
        </w:rPr>
      </w:pPr>
    </w:p>
    <w:p w14:paraId="0924D37E" w14:textId="77777777" w:rsidR="00F67F58" w:rsidRPr="00332D84" w:rsidRDefault="00F67F58" w:rsidP="00332D84">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64D24790" w14:textId="77777777" w:rsidR="00F67F58" w:rsidRPr="00332D84" w:rsidRDefault="00F67F58" w:rsidP="00332D84">
      <w:pPr>
        <w:spacing w:line="360" w:lineRule="auto"/>
        <w:ind w:right="4675"/>
        <w:jc w:val="center"/>
        <w:rPr>
          <w:rFonts w:ascii="Verdana" w:hAnsi="Verdana"/>
          <w:sz w:val="20"/>
        </w:rPr>
      </w:pPr>
    </w:p>
    <w:p w14:paraId="72105862" w14:textId="77777777" w:rsidR="00F67F58" w:rsidRDefault="00F67F58" w:rsidP="00332D84">
      <w:pPr>
        <w:spacing w:line="360" w:lineRule="auto"/>
        <w:ind w:right="4675"/>
        <w:jc w:val="center"/>
        <w:rPr>
          <w:rFonts w:ascii="Verdana" w:hAnsi="Verdana"/>
          <w:sz w:val="20"/>
        </w:rPr>
      </w:pPr>
    </w:p>
    <w:p w14:paraId="781BACE5" w14:textId="77777777" w:rsidR="00FD43AC" w:rsidRPr="00332D84" w:rsidRDefault="00FD43AC" w:rsidP="00332D84">
      <w:pPr>
        <w:spacing w:line="360" w:lineRule="auto"/>
        <w:ind w:right="4675"/>
        <w:jc w:val="center"/>
        <w:rPr>
          <w:rFonts w:ascii="Verdana" w:hAnsi="Verdana"/>
          <w:sz w:val="20"/>
        </w:rPr>
      </w:pPr>
    </w:p>
    <w:p w14:paraId="58C4D2CA" w14:textId="77777777" w:rsidR="00F67F58" w:rsidRPr="00332D84" w:rsidRDefault="00F67F58" w:rsidP="00332D84">
      <w:pPr>
        <w:ind w:right="4675"/>
        <w:jc w:val="center"/>
        <w:rPr>
          <w:rFonts w:ascii="Verdana" w:hAnsi="Verdana"/>
          <w:sz w:val="20"/>
        </w:rPr>
      </w:pPr>
      <w:r w:rsidRPr="00332D84">
        <w:rPr>
          <w:rFonts w:ascii="Verdana" w:hAnsi="Verdana"/>
          <w:sz w:val="20"/>
        </w:rPr>
        <w:t>……………………………………………………………</w:t>
      </w:r>
    </w:p>
    <w:p w14:paraId="11D76421" w14:textId="77777777" w:rsidR="00F67F58" w:rsidRPr="00332D84" w:rsidRDefault="00F67F58" w:rsidP="00332D84">
      <w:pPr>
        <w:ind w:right="4678"/>
        <w:jc w:val="center"/>
        <w:rPr>
          <w:rFonts w:ascii="Verdana" w:hAnsi="Verdana"/>
          <w:sz w:val="16"/>
          <w:szCs w:val="16"/>
        </w:rPr>
      </w:pPr>
      <w:r w:rsidRPr="00332D84">
        <w:rPr>
          <w:rFonts w:ascii="Verdana" w:hAnsi="Verdana"/>
          <w:sz w:val="16"/>
          <w:szCs w:val="16"/>
        </w:rPr>
        <w:t>(podpis)</w:t>
      </w:r>
    </w:p>
    <w:p w14:paraId="0F290A2D" w14:textId="77777777" w:rsidR="00F67F58" w:rsidRPr="00F67F58" w:rsidRDefault="00F67F58" w:rsidP="00F67F58">
      <w:pPr>
        <w:pStyle w:val="14StanowiskoPodpisujacego"/>
        <w:ind w:right="70"/>
        <w:rPr>
          <w:sz w:val="16"/>
        </w:rPr>
      </w:pPr>
    </w:p>
    <w:p w14:paraId="34781F10" w14:textId="77777777" w:rsidR="00F67F58" w:rsidRPr="00F67F58" w:rsidRDefault="00F67F58" w:rsidP="00F67F58">
      <w:pPr>
        <w:pStyle w:val="14StanowiskoPodpisujacego"/>
        <w:ind w:right="70"/>
        <w:rPr>
          <w:sz w:val="16"/>
        </w:rPr>
      </w:pPr>
    </w:p>
    <w:p w14:paraId="7F4C83EC" w14:textId="77777777" w:rsidR="008B7D7F" w:rsidRDefault="008B7D7F" w:rsidP="00EC4B43">
      <w:pPr>
        <w:pStyle w:val="Nagwek6"/>
        <w:jc w:val="right"/>
        <w:rPr>
          <w:rFonts w:ascii="Verdana" w:hAnsi="Verdana" w:cs="Arial"/>
          <w:b/>
          <w:bCs/>
          <w:noProof/>
          <w:sz w:val="20"/>
          <w:u w:val="none"/>
        </w:rPr>
      </w:pPr>
    </w:p>
    <w:p w14:paraId="356DF024" w14:textId="46E4ED04" w:rsidR="008B7D7F" w:rsidRDefault="008B7D7F" w:rsidP="008B7D7F"/>
    <w:p w14:paraId="576580D4" w14:textId="33196D4C" w:rsidR="00174645" w:rsidRDefault="00174645" w:rsidP="008B7D7F"/>
    <w:p w14:paraId="7182C7D6" w14:textId="413944AB" w:rsidR="001702DB" w:rsidRDefault="001702DB" w:rsidP="008B7D7F"/>
    <w:p w14:paraId="4D0C2B90" w14:textId="77777777" w:rsidR="001702DB" w:rsidRDefault="001702DB" w:rsidP="008B7D7F"/>
    <w:p w14:paraId="55A27536" w14:textId="77777777" w:rsidR="00EC4B43" w:rsidRPr="00F67F58" w:rsidRDefault="005A2DCD" w:rsidP="00EC4B43">
      <w:pPr>
        <w:pStyle w:val="Nagwek6"/>
        <w:jc w:val="right"/>
        <w:rPr>
          <w:rFonts w:ascii="Verdana" w:hAnsi="Verdana" w:cs="Arial"/>
          <w:b/>
          <w:bCs/>
          <w:noProof/>
          <w:sz w:val="20"/>
          <w:u w:val="none"/>
        </w:rPr>
      </w:pPr>
      <w:r>
        <w:rPr>
          <w:rFonts w:ascii="Verdana" w:hAnsi="Verdana" w:cs="Arial"/>
          <w:b/>
          <w:bCs/>
          <w:noProof/>
          <w:sz w:val="20"/>
          <w:u w:val="none"/>
        </w:rPr>
        <w:lastRenderedPageBreak/>
        <w:t xml:space="preserve">ZAŁĄCZNIK NR </w:t>
      </w:r>
      <w:r w:rsidR="008B7D7F">
        <w:rPr>
          <w:rFonts w:ascii="Verdana" w:hAnsi="Verdana" w:cs="Arial"/>
          <w:b/>
          <w:bCs/>
          <w:noProof/>
          <w:sz w:val="20"/>
          <w:u w:val="none"/>
        </w:rPr>
        <w:t>3</w:t>
      </w:r>
      <w:r w:rsidR="00EC4B43" w:rsidRPr="00F67F58">
        <w:rPr>
          <w:rFonts w:ascii="Verdana" w:hAnsi="Verdana" w:cs="Arial"/>
          <w:b/>
          <w:bCs/>
          <w:noProof/>
          <w:sz w:val="20"/>
          <w:u w:val="none"/>
        </w:rPr>
        <w:t>.</w:t>
      </w:r>
      <w:r w:rsidR="00EC4B43">
        <w:rPr>
          <w:rFonts w:ascii="Verdana" w:hAnsi="Verdana" w:cs="Arial"/>
          <w:b/>
          <w:bCs/>
          <w:noProof/>
          <w:sz w:val="20"/>
          <w:u w:val="none"/>
        </w:rPr>
        <w:t>2</w:t>
      </w:r>
      <w:r w:rsidR="00EC4B43" w:rsidRPr="00F67F58">
        <w:rPr>
          <w:rFonts w:ascii="Verdana" w:hAnsi="Verdana" w:cs="Arial"/>
          <w:b/>
          <w:bCs/>
          <w:noProof/>
          <w:sz w:val="20"/>
          <w:u w:val="none"/>
        </w:rPr>
        <w:t xml:space="preserve"> do SIWZ</w:t>
      </w:r>
    </w:p>
    <w:p w14:paraId="5477742E" w14:textId="68E6490A" w:rsidR="00EC4B43" w:rsidRPr="00F67F58" w:rsidRDefault="006056BB" w:rsidP="00EC4B43">
      <w:pPr>
        <w:pStyle w:val="14StanowiskoPodpisujacego"/>
        <w:ind w:right="70"/>
        <w:rPr>
          <w:sz w:val="16"/>
        </w:rPr>
      </w:pPr>
      <w:r>
        <w:rPr>
          <w:noProof/>
          <w:sz w:val="16"/>
        </w:rPr>
        <mc:AlternateContent>
          <mc:Choice Requires="wps">
            <w:drawing>
              <wp:anchor distT="0" distB="0" distL="114300" distR="114300" simplePos="0" relativeHeight="251659776" behindDoc="0" locked="0" layoutInCell="1" allowOverlap="1" wp14:anchorId="57725EE2" wp14:editId="1DB5F78B">
                <wp:simplePos x="0" y="0"/>
                <wp:positionH relativeFrom="column">
                  <wp:posOffset>0</wp:posOffset>
                </wp:positionH>
                <wp:positionV relativeFrom="paragraph">
                  <wp:posOffset>5080</wp:posOffset>
                </wp:positionV>
                <wp:extent cx="2400300" cy="122174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21740"/>
                        </a:xfrm>
                        <a:prstGeom prst="rect">
                          <a:avLst/>
                        </a:prstGeom>
                        <a:solidFill>
                          <a:srgbClr val="FFFFFF"/>
                        </a:solidFill>
                        <a:ln w="9525">
                          <a:solidFill>
                            <a:srgbClr val="000000"/>
                          </a:solidFill>
                          <a:miter lim="800000"/>
                          <a:headEnd/>
                          <a:tailEnd/>
                        </a:ln>
                      </wps:spPr>
                      <wps:txbx>
                        <w:txbxContent>
                          <w:p w14:paraId="7E782ACF" w14:textId="77777777" w:rsidR="00EE523C" w:rsidRDefault="00EE523C" w:rsidP="00EC4B43"/>
                          <w:p w14:paraId="630F4D18" w14:textId="77777777" w:rsidR="00EE523C" w:rsidRDefault="00EE523C" w:rsidP="00EC4B43"/>
                          <w:p w14:paraId="5D0D8256" w14:textId="77777777" w:rsidR="00EE523C" w:rsidRDefault="00EE523C" w:rsidP="00EC4B43"/>
                          <w:p w14:paraId="6A4DF74E" w14:textId="77777777" w:rsidR="00EE523C" w:rsidRDefault="00EE523C" w:rsidP="00EC4B43">
                            <w:pPr>
                              <w:pStyle w:val="Tekstpodstawowy31"/>
                              <w:tabs>
                                <w:tab w:val="clear" w:pos="284"/>
                              </w:tabs>
                              <w:jc w:val="center"/>
                              <w:rPr>
                                <w:szCs w:val="24"/>
                              </w:rPr>
                            </w:pPr>
                          </w:p>
                          <w:p w14:paraId="4C1551EA" w14:textId="77777777" w:rsidR="00EE523C" w:rsidRDefault="00EE523C" w:rsidP="00EC4B43">
                            <w:pPr>
                              <w:pStyle w:val="Tekstpodstawowy31"/>
                              <w:tabs>
                                <w:tab w:val="clear" w:pos="284"/>
                              </w:tabs>
                              <w:jc w:val="center"/>
                              <w:rPr>
                                <w:rFonts w:ascii="Arial" w:hAnsi="Arial" w:cs="Arial"/>
                                <w:sz w:val="18"/>
                                <w:szCs w:val="24"/>
                              </w:rPr>
                            </w:pPr>
                          </w:p>
                          <w:p w14:paraId="68F44B08" w14:textId="77777777" w:rsidR="00EE523C" w:rsidRPr="000140ED" w:rsidRDefault="00EE523C" w:rsidP="00EC4B43">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5EE2" id="Rectangle 11" o:spid="_x0000_s1028" style="position:absolute;left:0;text-align:left;margin-left:0;margin-top:.4pt;width:189pt;height:9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">
                <v:textbox>
                  <w:txbxContent>
                    <w:p w14:paraId="7E782ACF" w14:textId="77777777" w:rsidR="00EE523C" w:rsidRDefault="00EE523C" w:rsidP="00EC4B43"/>
                    <w:p w14:paraId="630F4D18" w14:textId="77777777" w:rsidR="00EE523C" w:rsidRDefault="00EE523C" w:rsidP="00EC4B43"/>
                    <w:p w14:paraId="5D0D8256" w14:textId="77777777" w:rsidR="00EE523C" w:rsidRDefault="00EE523C" w:rsidP="00EC4B43"/>
                    <w:p w14:paraId="6A4DF74E" w14:textId="77777777" w:rsidR="00EE523C" w:rsidRDefault="00EE523C" w:rsidP="00EC4B43">
                      <w:pPr>
                        <w:pStyle w:val="Tekstpodstawowy31"/>
                        <w:tabs>
                          <w:tab w:val="clear" w:pos="284"/>
                        </w:tabs>
                        <w:jc w:val="center"/>
                        <w:rPr>
                          <w:szCs w:val="24"/>
                        </w:rPr>
                      </w:pPr>
                    </w:p>
                    <w:p w14:paraId="4C1551EA" w14:textId="77777777" w:rsidR="00EE523C" w:rsidRDefault="00EE523C" w:rsidP="00EC4B43">
                      <w:pPr>
                        <w:pStyle w:val="Tekstpodstawowy31"/>
                        <w:tabs>
                          <w:tab w:val="clear" w:pos="284"/>
                        </w:tabs>
                        <w:jc w:val="center"/>
                        <w:rPr>
                          <w:rFonts w:ascii="Arial" w:hAnsi="Arial" w:cs="Arial"/>
                          <w:sz w:val="18"/>
                          <w:szCs w:val="24"/>
                        </w:rPr>
                      </w:pPr>
                    </w:p>
                    <w:p w14:paraId="68F44B08" w14:textId="77777777" w:rsidR="00EE523C" w:rsidRPr="000140ED" w:rsidRDefault="00EE523C" w:rsidP="00EC4B43">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p>
    <w:p w14:paraId="05B0E135" w14:textId="77777777" w:rsidR="00EC4B43" w:rsidRPr="00F67F58" w:rsidRDefault="00EC4B43" w:rsidP="00EC4B43">
      <w:pPr>
        <w:pStyle w:val="14StanowiskoPodpisujacego"/>
        <w:ind w:right="70"/>
        <w:rPr>
          <w:sz w:val="16"/>
        </w:rPr>
      </w:pPr>
    </w:p>
    <w:p w14:paraId="6DBC4F38" w14:textId="77777777" w:rsidR="00EC4B43" w:rsidRPr="00F67F58" w:rsidRDefault="00EC4B43" w:rsidP="00EC4B43">
      <w:pPr>
        <w:pStyle w:val="14StanowiskoPodpisujacego"/>
        <w:ind w:right="70"/>
        <w:rPr>
          <w:sz w:val="16"/>
        </w:rPr>
      </w:pPr>
    </w:p>
    <w:p w14:paraId="6C38148C" w14:textId="77777777" w:rsidR="00EC4B43" w:rsidRPr="00F67F58" w:rsidRDefault="00EC4B43" w:rsidP="00EC4B43">
      <w:pPr>
        <w:pStyle w:val="14StanowiskoPodpisujacego"/>
        <w:ind w:right="70"/>
        <w:rPr>
          <w:b/>
          <w:bCs/>
          <w:sz w:val="16"/>
        </w:rPr>
      </w:pPr>
    </w:p>
    <w:p w14:paraId="3E792CC8" w14:textId="77777777" w:rsidR="00EC4B43" w:rsidRPr="00F67F58" w:rsidRDefault="00EC4B43" w:rsidP="00EC4B43">
      <w:pPr>
        <w:pStyle w:val="14StanowiskoPodpisujacego"/>
        <w:ind w:right="70"/>
        <w:rPr>
          <w:b/>
          <w:bCs/>
          <w:sz w:val="16"/>
        </w:rPr>
      </w:pPr>
    </w:p>
    <w:p w14:paraId="49B7BA1D" w14:textId="77777777" w:rsidR="00EC4B43" w:rsidRPr="00F67F58" w:rsidRDefault="00EC4B43" w:rsidP="00EC4B43">
      <w:pPr>
        <w:pStyle w:val="14StanowiskoPodpisujacego"/>
        <w:ind w:right="70"/>
        <w:rPr>
          <w:b/>
          <w:bCs/>
          <w:sz w:val="16"/>
        </w:rPr>
      </w:pPr>
    </w:p>
    <w:p w14:paraId="286BD2FD" w14:textId="77777777" w:rsidR="00EC4B43" w:rsidRPr="00F67F58" w:rsidRDefault="00EC4B43" w:rsidP="00EC4B43">
      <w:pPr>
        <w:pStyle w:val="14StanowiskoPodpisujacego"/>
        <w:ind w:right="70"/>
        <w:rPr>
          <w:b/>
          <w:bCs/>
          <w:sz w:val="16"/>
        </w:rPr>
      </w:pPr>
    </w:p>
    <w:p w14:paraId="4B89EF54" w14:textId="77777777" w:rsidR="00EC4B43" w:rsidRPr="00F67F58" w:rsidRDefault="00EC4B43" w:rsidP="00EC4B43">
      <w:pPr>
        <w:pStyle w:val="14StanowiskoPodpisujacego"/>
        <w:ind w:right="70"/>
        <w:rPr>
          <w:b/>
          <w:bCs/>
          <w:i/>
          <w:iCs/>
          <w:sz w:val="16"/>
        </w:rPr>
      </w:pPr>
    </w:p>
    <w:p w14:paraId="05AF44EF" w14:textId="77777777" w:rsidR="00EC4B43" w:rsidRPr="00F67F58" w:rsidRDefault="00EC4B43" w:rsidP="00EC4B43">
      <w:pPr>
        <w:pStyle w:val="14StanowiskoPodpisujacego"/>
        <w:ind w:right="70"/>
        <w:rPr>
          <w:b/>
          <w:sz w:val="16"/>
        </w:rPr>
      </w:pPr>
    </w:p>
    <w:p w14:paraId="2FF42904" w14:textId="77777777" w:rsidR="00EC4B43" w:rsidRDefault="00EC4B43" w:rsidP="00EC4B43">
      <w:pPr>
        <w:pStyle w:val="14StanowiskoPodpisujacego"/>
        <w:ind w:right="70"/>
        <w:rPr>
          <w:b/>
          <w:sz w:val="16"/>
        </w:rPr>
      </w:pPr>
    </w:p>
    <w:p w14:paraId="44D64E07" w14:textId="77777777" w:rsidR="00EC4B43" w:rsidRDefault="00EC4B43" w:rsidP="00EC4B43">
      <w:pPr>
        <w:pStyle w:val="14StanowiskoPodpisujacego"/>
        <w:ind w:right="70"/>
        <w:rPr>
          <w:b/>
          <w:sz w:val="16"/>
        </w:rPr>
      </w:pPr>
    </w:p>
    <w:p w14:paraId="6C7C38A2" w14:textId="77777777" w:rsidR="00EC4B43" w:rsidRPr="00F67F58" w:rsidRDefault="00EC4B43" w:rsidP="00EC4B43">
      <w:pPr>
        <w:pStyle w:val="14StanowiskoPodpisujacego"/>
        <w:ind w:right="70"/>
        <w:rPr>
          <w:b/>
          <w:sz w:val="16"/>
        </w:rPr>
      </w:pPr>
    </w:p>
    <w:p w14:paraId="749593BD" w14:textId="77777777" w:rsidR="00EC4B43" w:rsidRPr="00F67F58" w:rsidRDefault="00EC4B43" w:rsidP="00EC4B43">
      <w:pPr>
        <w:pStyle w:val="Nagwek2"/>
        <w:ind w:firstLine="0"/>
        <w:jc w:val="center"/>
        <w:rPr>
          <w:caps/>
        </w:rPr>
      </w:pPr>
      <w:r w:rsidRPr="00F67F58">
        <w:rPr>
          <w:caps/>
        </w:rPr>
        <w:t xml:space="preserve">Oświadczenie Wykonawcy O </w:t>
      </w:r>
      <w:r w:rsidR="00BB1D3D">
        <w:rPr>
          <w:caps/>
        </w:rPr>
        <w:t xml:space="preserve">SPEŁNIANIU WARUNKÓW UDZIAŁU W POSTĘPOWANIU </w:t>
      </w:r>
      <w:r w:rsidRPr="00F67F58">
        <w:rPr>
          <w:caps/>
        </w:rPr>
        <w:t>składane na podstawie art. 25a ust. 1 ustawy PZP</w:t>
      </w:r>
    </w:p>
    <w:p w14:paraId="2951A14A" w14:textId="77777777" w:rsidR="00EC4B43" w:rsidRPr="00F67F58" w:rsidRDefault="00EC4B43" w:rsidP="00EC4B43">
      <w:pPr>
        <w:pStyle w:val="14StanowiskoPodpisujacego"/>
        <w:ind w:right="70"/>
        <w:rPr>
          <w:sz w:val="16"/>
        </w:rPr>
      </w:pPr>
    </w:p>
    <w:p w14:paraId="3BA54F74" w14:textId="77777777" w:rsidR="00EC4B43" w:rsidRPr="00F67F58" w:rsidRDefault="00EC4B43" w:rsidP="00EC4B43">
      <w:pPr>
        <w:pStyle w:val="14StanowiskoPodpisujacego"/>
        <w:ind w:right="70"/>
        <w:rPr>
          <w:sz w:val="16"/>
        </w:rPr>
      </w:pPr>
    </w:p>
    <w:p w14:paraId="4FE5D820" w14:textId="29503257" w:rsidR="00EC4B43" w:rsidRPr="00F67F58" w:rsidRDefault="00EC4B43" w:rsidP="00EC4B43">
      <w:pPr>
        <w:spacing w:line="360" w:lineRule="auto"/>
        <w:jc w:val="both"/>
        <w:rPr>
          <w:rFonts w:ascii="Verdana" w:hAnsi="Verdana"/>
          <w:sz w:val="20"/>
        </w:rPr>
      </w:pPr>
      <w:r w:rsidRPr="00F67F58">
        <w:rPr>
          <w:rFonts w:ascii="Verdana" w:hAnsi="Verdana"/>
          <w:sz w:val="20"/>
        </w:rPr>
        <w:t xml:space="preserve">Ubiegając się o udzielenie zamówienia publicznego na zadanie pn. </w:t>
      </w:r>
      <w:r w:rsidR="00291505" w:rsidRPr="00291505">
        <w:rPr>
          <w:rFonts w:ascii="Verdana" w:hAnsi="Verdana" w:cs="Arial"/>
          <w:b/>
          <w:color w:val="000000"/>
          <w:sz w:val="20"/>
        </w:rPr>
        <w:t>SUKCESYWNE DOSTAWY RYB I OWOCÓW MORZA DO ZOO WROCŁAW SP. Z O.O.</w:t>
      </w:r>
      <w:r w:rsidR="008B7D7F" w:rsidRPr="009D240A">
        <w:rPr>
          <w:rFonts w:ascii="Verdana" w:hAnsi="Verdana" w:cs="Arial"/>
          <w:color w:val="000000"/>
          <w:sz w:val="20"/>
        </w:rPr>
        <w:t xml:space="preserve">, o znaku </w:t>
      </w:r>
      <w:r w:rsidR="006056BB">
        <w:rPr>
          <w:rFonts w:ascii="Verdana" w:hAnsi="Verdana" w:cs="Arial"/>
          <w:b/>
          <w:bCs/>
          <w:color w:val="000000"/>
          <w:sz w:val="20"/>
        </w:rPr>
        <w:t>10</w:t>
      </w:r>
      <w:r w:rsidR="006056BB" w:rsidRPr="002F24A1">
        <w:rPr>
          <w:rFonts w:ascii="Verdana" w:hAnsi="Verdana" w:cs="Arial"/>
          <w:b/>
          <w:bCs/>
          <w:color w:val="000000"/>
          <w:sz w:val="20"/>
        </w:rPr>
        <w:t>/PN/2020</w:t>
      </w:r>
      <w:r w:rsidRPr="00F67F58">
        <w:rPr>
          <w:rFonts w:ascii="Verdana" w:hAnsi="Verdana"/>
          <w:sz w:val="20"/>
        </w:rPr>
        <w:t xml:space="preserve"> prowadzonego przez </w:t>
      </w:r>
      <w:r w:rsidR="008B7D7F" w:rsidRPr="008B7D7F">
        <w:rPr>
          <w:rFonts w:ascii="Verdana" w:hAnsi="Verdana"/>
          <w:sz w:val="20"/>
        </w:rPr>
        <w:t>ZOO WROCŁAW Sp. z o.o.</w:t>
      </w:r>
      <w:r w:rsidRPr="00F67F58">
        <w:rPr>
          <w:rFonts w:ascii="Verdana" w:hAnsi="Verdana"/>
          <w:sz w:val="20"/>
        </w:rPr>
        <w:t>, oświadczam co następuje:</w:t>
      </w:r>
    </w:p>
    <w:p w14:paraId="3FA12C4D" w14:textId="77777777" w:rsidR="00EC4B43" w:rsidRPr="00F67F58" w:rsidRDefault="00EC4B43" w:rsidP="00EC4B43">
      <w:pPr>
        <w:pStyle w:val="14StanowiskoPodpisujacego"/>
        <w:ind w:right="70"/>
        <w:rPr>
          <w:sz w:val="16"/>
        </w:rPr>
      </w:pPr>
    </w:p>
    <w:p w14:paraId="252D564C" w14:textId="77777777" w:rsidR="00EC4B43" w:rsidRPr="00BC041E" w:rsidRDefault="00EC4B43" w:rsidP="00EC4B43">
      <w:pPr>
        <w:spacing w:line="360" w:lineRule="auto"/>
        <w:jc w:val="both"/>
        <w:rPr>
          <w:rFonts w:ascii="Verdana" w:hAnsi="Verdana"/>
          <w:b/>
          <w:sz w:val="20"/>
        </w:rPr>
      </w:pPr>
      <w:r w:rsidRPr="00BC041E">
        <w:rPr>
          <w:rFonts w:ascii="Verdana" w:hAnsi="Verdana"/>
          <w:b/>
          <w:sz w:val="20"/>
        </w:rPr>
        <w:t>1. OŚWIADCZENIE DOTYCZĄCE WYKONAWCY:</w:t>
      </w:r>
    </w:p>
    <w:p w14:paraId="575470A8" w14:textId="77777777" w:rsidR="00162780" w:rsidRPr="00162780" w:rsidRDefault="00162780" w:rsidP="00162780">
      <w:pPr>
        <w:spacing w:line="360" w:lineRule="auto"/>
        <w:jc w:val="both"/>
        <w:rPr>
          <w:rFonts w:ascii="Verdana" w:hAnsi="Verdana"/>
          <w:sz w:val="20"/>
          <w:highlight w:val="green"/>
        </w:rPr>
      </w:pPr>
      <w:r w:rsidRPr="00162780">
        <w:rPr>
          <w:rFonts w:ascii="Verdana" w:hAnsi="Verdana"/>
          <w:sz w:val="20"/>
        </w:rPr>
        <w:t xml:space="preserve">Oświadczam, że spełniam warunki udziału w postępowaniu określone przez Zamawiającego </w:t>
      </w:r>
      <w:r>
        <w:rPr>
          <w:rFonts w:ascii="Verdana" w:hAnsi="Verdana"/>
          <w:sz w:val="20"/>
        </w:rPr>
        <w:t xml:space="preserve">w </w:t>
      </w:r>
      <w:r w:rsidR="00533B50">
        <w:rPr>
          <w:rFonts w:ascii="Verdana" w:hAnsi="Verdana"/>
          <w:sz w:val="20"/>
        </w:rPr>
        <w:t>……………………………………………</w:t>
      </w:r>
      <w:r w:rsidR="00533B50">
        <w:rPr>
          <w:rFonts w:ascii="Verdana" w:hAnsi="Verdana"/>
          <w:b/>
          <w:sz w:val="20"/>
          <w:vertAlign w:val="superscript"/>
        </w:rPr>
        <w:t>1</w:t>
      </w:r>
      <w:r w:rsidRPr="00162780">
        <w:rPr>
          <w:rFonts w:ascii="Verdana" w:hAnsi="Verdana"/>
          <w:i/>
          <w:sz w:val="20"/>
        </w:rPr>
        <w:t>(wskazać dokument i właściwą jednostkę redakcyjną dokumentu, w której określono warunki udziału w postępowaniu)</w:t>
      </w:r>
      <w:r w:rsidRPr="00162780">
        <w:rPr>
          <w:rFonts w:ascii="Verdana" w:hAnsi="Verdana"/>
          <w:sz w:val="20"/>
        </w:rPr>
        <w:t>.</w:t>
      </w:r>
    </w:p>
    <w:p w14:paraId="5D72CF12" w14:textId="77777777" w:rsidR="00EC4B43" w:rsidRPr="00BC041E" w:rsidRDefault="00EC4B43" w:rsidP="00EC4B43">
      <w:pPr>
        <w:spacing w:line="360" w:lineRule="auto"/>
        <w:jc w:val="both"/>
        <w:rPr>
          <w:rFonts w:ascii="Verdana" w:hAnsi="Verdana"/>
          <w:sz w:val="20"/>
        </w:rPr>
      </w:pPr>
    </w:p>
    <w:p w14:paraId="187ED0EA" w14:textId="77777777" w:rsidR="00EC4B43" w:rsidRPr="00BC041E" w:rsidRDefault="00EC4B43" w:rsidP="00EC4B43">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54215FA6" w14:textId="77777777" w:rsidR="00EC4B43" w:rsidRDefault="00EC4B43" w:rsidP="00EC4B43">
      <w:pPr>
        <w:spacing w:line="360" w:lineRule="auto"/>
        <w:ind w:right="4675"/>
        <w:jc w:val="center"/>
        <w:rPr>
          <w:rFonts w:ascii="Verdana" w:hAnsi="Verdana"/>
          <w:sz w:val="20"/>
        </w:rPr>
      </w:pPr>
    </w:p>
    <w:p w14:paraId="1F5F3774" w14:textId="77777777" w:rsidR="007735A2" w:rsidRPr="00BC041E" w:rsidRDefault="007735A2" w:rsidP="00EC4B43">
      <w:pPr>
        <w:spacing w:line="360" w:lineRule="auto"/>
        <w:ind w:right="4675"/>
        <w:jc w:val="center"/>
        <w:rPr>
          <w:rFonts w:ascii="Verdana" w:hAnsi="Verdana"/>
          <w:sz w:val="20"/>
        </w:rPr>
      </w:pPr>
    </w:p>
    <w:p w14:paraId="22DF0FF2" w14:textId="77777777" w:rsidR="00EC4B43" w:rsidRPr="00BC041E" w:rsidRDefault="00EC4B43" w:rsidP="00EC4B43">
      <w:pPr>
        <w:ind w:right="4678"/>
        <w:jc w:val="center"/>
        <w:rPr>
          <w:rFonts w:ascii="Verdana" w:hAnsi="Verdana"/>
          <w:sz w:val="20"/>
        </w:rPr>
      </w:pPr>
      <w:r w:rsidRPr="00BC041E">
        <w:rPr>
          <w:rFonts w:ascii="Verdana" w:hAnsi="Verdana"/>
          <w:sz w:val="20"/>
        </w:rPr>
        <w:t>……………………………………………………………</w:t>
      </w:r>
    </w:p>
    <w:p w14:paraId="6273703C" w14:textId="77777777" w:rsidR="00EC4B43" w:rsidRPr="00BC041E" w:rsidRDefault="00EC4B43" w:rsidP="00EC4B43">
      <w:pPr>
        <w:ind w:right="4678"/>
        <w:jc w:val="center"/>
        <w:rPr>
          <w:rFonts w:ascii="Verdana" w:hAnsi="Verdana"/>
          <w:sz w:val="16"/>
          <w:szCs w:val="16"/>
        </w:rPr>
      </w:pPr>
      <w:r w:rsidRPr="00BC041E">
        <w:rPr>
          <w:rFonts w:ascii="Verdana" w:hAnsi="Verdana"/>
          <w:sz w:val="16"/>
          <w:szCs w:val="16"/>
        </w:rPr>
        <w:t>(podpis)</w:t>
      </w:r>
    </w:p>
    <w:p w14:paraId="01A585EB" w14:textId="77777777" w:rsidR="00EC4B43" w:rsidRDefault="00EC4B43" w:rsidP="00EC4B43">
      <w:pPr>
        <w:pStyle w:val="14StanowiskoPodpisujacego"/>
        <w:ind w:right="70"/>
        <w:rPr>
          <w:sz w:val="16"/>
        </w:rPr>
      </w:pPr>
    </w:p>
    <w:p w14:paraId="460F2CDC" w14:textId="77777777" w:rsidR="007735A2" w:rsidRPr="00F67F58" w:rsidRDefault="007735A2" w:rsidP="00EC4B43">
      <w:pPr>
        <w:pStyle w:val="14StanowiskoPodpisujacego"/>
        <w:ind w:right="70"/>
        <w:rPr>
          <w:sz w:val="16"/>
        </w:rPr>
      </w:pPr>
    </w:p>
    <w:p w14:paraId="4F38DF5F" w14:textId="77777777" w:rsidR="00162780" w:rsidRDefault="00533B50" w:rsidP="00EC4B43">
      <w:pPr>
        <w:spacing w:line="360" w:lineRule="auto"/>
        <w:jc w:val="both"/>
        <w:rPr>
          <w:rFonts w:ascii="Verdana" w:hAnsi="Verdana"/>
          <w:sz w:val="20"/>
        </w:rPr>
      </w:pPr>
      <w:r>
        <w:rPr>
          <w:rFonts w:ascii="Verdana" w:hAnsi="Verdana"/>
          <w:b/>
          <w:sz w:val="20"/>
        </w:rPr>
        <w:t>2. OŚWIADCZENIE DOTYCZĄCE POLEGANIA</w:t>
      </w:r>
      <w:r w:rsidRPr="00533B50">
        <w:rPr>
          <w:rFonts w:ascii="Verdana" w:hAnsi="Verdana"/>
          <w:b/>
          <w:sz w:val="20"/>
        </w:rPr>
        <w:t xml:space="preserve"> NA ZASOBACH INNYCH PODMIOTÓW</w:t>
      </w:r>
      <w:r w:rsidRPr="00533B50">
        <w:rPr>
          <w:rFonts w:ascii="Verdana" w:hAnsi="Verdana"/>
          <w:sz w:val="20"/>
        </w:rPr>
        <w:t>:</w:t>
      </w:r>
    </w:p>
    <w:p w14:paraId="53DE1095" w14:textId="77777777" w:rsidR="00533B50" w:rsidRDefault="00533B50" w:rsidP="00533B50">
      <w:pPr>
        <w:spacing w:line="360" w:lineRule="auto"/>
        <w:jc w:val="both"/>
        <w:rPr>
          <w:rFonts w:ascii="Verdana" w:hAnsi="Verdana"/>
          <w:sz w:val="20"/>
        </w:rPr>
      </w:pPr>
      <w:r w:rsidRPr="00533B50">
        <w:rPr>
          <w:rFonts w:ascii="Verdana" w:hAnsi="Verdana"/>
          <w:sz w:val="20"/>
        </w:rPr>
        <w:t>Oświadczam, że w celu wykazania spełniania warunków udziału w postępowaniu, określonych przez Zamawiającego w</w:t>
      </w:r>
      <w:r>
        <w:rPr>
          <w:rFonts w:ascii="Verdana" w:hAnsi="Verdana"/>
          <w:sz w:val="20"/>
        </w:rPr>
        <w:t xml:space="preserve"> …………………………………………………………</w:t>
      </w:r>
      <w:r>
        <w:rPr>
          <w:rFonts w:ascii="Verdana" w:hAnsi="Verdana"/>
          <w:b/>
          <w:sz w:val="20"/>
          <w:vertAlign w:val="superscript"/>
        </w:rPr>
        <w:t>1</w:t>
      </w:r>
      <w:r w:rsidRPr="00533B50">
        <w:rPr>
          <w:rFonts w:ascii="Verdana" w:hAnsi="Verdana"/>
          <w:i/>
          <w:sz w:val="20"/>
        </w:rPr>
        <w:t>(wskazać dokument i właściwą jednostkę redakcyjną dokumentu, w której określono warunki udziału w postępowaniu),</w:t>
      </w:r>
      <w:r w:rsidRPr="00533B50">
        <w:rPr>
          <w:rFonts w:ascii="Verdana" w:hAnsi="Verdana"/>
          <w:sz w:val="20"/>
        </w:rPr>
        <w:t xml:space="preserve"> polegam na zasobach następującego/</w:t>
      </w:r>
      <w:proofErr w:type="spellStart"/>
      <w:r w:rsidRPr="00533B50">
        <w:rPr>
          <w:rFonts w:ascii="Verdana" w:hAnsi="Verdana"/>
          <w:sz w:val="20"/>
        </w:rPr>
        <w:t>ych</w:t>
      </w:r>
      <w:proofErr w:type="spellEnd"/>
      <w:r w:rsidR="005A2DCD">
        <w:rPr>
          <w:rFonts w:ascii="Verdana" w:hAnsi="Verdana"/>
          <w:sz w:val="20"/>
        </w:rPr>
        <w:t xml:space="preserve"> podmiotu/ów:</w:t>
      </w:r>
    </w:p>
    <w:p w14:paraId="092F1280" w14:textId="77777777" w:rsidR="005A2DCD" w:rsidRPr="00533B50" w:rsidRDefault="005A2DCD" w:rsidP="00533B50">
      <w:pPr>
        <w:spacing w:line="360" w:lineRule="auto"/>
        <w:jc w:val="both"/>
        <w:rPr>
          <w:rFonts w:ascii="Verdana" w:hAnsi="Verdana"/>
          <w:sz w:val="20"/>
        </w:rPr>
      </w:pPr>
      <w:r>
        <w:rPr>
          <w:rFonts w:ascii="Verdana" w:hAnsi="Verdana"/>
          <w:sz w:val="20"/>
        </w:rPr>
        <w:t>……………………………………………………………………………………………………………………………………………,</w:t>
      </w:r>
    </w:p>
    <w:p w14:paraId="6DE58154" w14:textId="77777777" w:rsidR="005A2DCD" w:rsidRPr="00533B50" w:rsidRDefault="00533B50" w:rsidP="005A2DCD">
      <w:pPr>
        <w:spacing w:line="360" w:lineRule="auto"/>
        <w:jc w:val="both"/>
        <w:rPr>
          <w:rFonts w:ascii="Verdana" w:hAnsi="Verdana"/>
          <w:i/>
          <w:sz w:val="20"/>
        </w:rPr>
      </w:pPr>
      <w:r w:rsidRPr="00533B50">
        <w:rPr>
          <w:rFonts w:ascii="Verdana" w:hAnsi="Verdana"/>
          <w:sz w:val="20"/>
        </w:rPr>
        <w:t xml:space="preserve">w następującym zakresie: </w:t>
      </w:r>
      <w:r w:rsidR="005A2DCD">
        <w:rPr>
          <w:rFonts w:ascii="Verdana" w:hAnsi="Verdana"/>
          <w:sz w:val="20"/>
        </w:rPr>
        <w:t>…………………………………………………………………………………………………</w:t>
      </w:r>
    </w:p>
    <w:p w14:paraId="189F62A3" w14:textId="77777777" w:rsidR="00533B50" w:rsidRDefault="005A2DCD" w:rsidP="00533B50">
      <w:pPr>
        <w:spacing w:line="360" w:lineRule="auto"/>
        <w:jc w:val="both"/>
        <w:rPr>
          <w:rFonts w:ascii="Verdana" w:hAnsi="Verdana"/>
          <w:i/>
          <w:sz w:val="20"/>
        </w:rPr>
      </w:pPr>
      <w:r>
        <w:rPr>
          <w:rFonts w:ascii="Verdana" w:hAnsi="Verdana"/>
          <w:i/>
          <w:sz w:val="20"/>
        </w:rPr>
        <w:t>(</w:t>
      </w:r>
      <w:r w:rsidR="00533B50" w:rsidRPr="00533B50">
        <w:rPr>
          <w:rFonts w:ascii="Verdana" w:hAnsi="Verdana"/>
          <w:i/>
          <w:sz w:val="20"/>
        </w:rPr>
        <w:t>wskazać podmiot i określić odpowiedni zakres dla wskazanego podmiotu).</w:t>
      </w:r>
    </w:p>
    <w:p w14:paraId="3597C914" w14:textId="77777777" w:rsidR="00EC4B43" w:rsidRDefault="00EC4B43" w:rsidP="00EC4B43">
      <w:pPr>
        <w:pStyle w:val="14StanowiskoPodpisujacego"/>
        <w:ind w:right="70"/>
        <w:rPr>
          <w:sz w:val="16"/>
        </w:rPr>
      </w:pPr>
    </w:p>
    <w:p w14:paraId="1B09D125" w14:textId="77777777" w:rsidR="00A10CE1" w:rsidRPr="00F67F58" w:rsidRDefault="00A10CE1" w:rsidP="00EC4B43">
      <w:pPr>
        <w:pStyle w:val="14StanowiskoPodpisujacego"/>
        <w:ind w:right="70"/>
        <w:rPr>
          <w:sz w:val="16"/>
        </w:rPr>
      </w:pPr>
    </w:p>
    <w:p w14:paraId="62A939DA" w14:textId="77777777" w:rsidR="00EC4B43" w:rsidRPr="00BC041E" w:rsidRDefault="00EC4B43" w:rsidP="00EC4B43">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111D4FFE" w14:textId="77777777" w:rsidR="007735A2" w:rsidRDefault="007735A2" w:rsidP="00EC4B43">
      <w:pPr>
        <w:spacing w:line="360" w:lineRule="auto"/>
        <w:ind w:right="4675"/>
        <w:jc w:val="center"/>
        <w:rPr>
          <w:rFonts w:ascii="Verdana" w:hAnsi="Verdana"/>
          <w:sz w:val="20"/>
        </w:rPr>
      </w:pPr>
    </w:p>
    <w:p w14:paraId="2C92770D" w14:textId="77777777" w:rsidR="003D1C95" w:rsidRPr="00BC041E" w:rsidRDefault="003D1C95" w:rsidP="00EC4B43">
      <w:pPr>
        <w:spacing w:line="360" w:lineRule="auto"/>
        <w:ind w:right="4675"/>
        <w:jc w:val="center"/>
        <w:rPr>
          <w:rFonts w:ascii="Verdana" w:hAnsi="Verdana"/>
          <w:sz w:val="20"/>
        </w:rPr>
      </w:pPr>
    </w:p>
    <w:p w14:paraId="09EDF4E8" w14:textId="77777777" w:rsidR="00EC4B43" w:rsidRPr="00BC041E" w:rsidRDefault="00EC4B43" w:rsidP="00EC4B43">
      <w:pPr>
        <w:ind w:right="4678"/>
        <w:jc w:val="center"/>
        <w:rPr>
          <w:rFonts w:ascii="Verdana" w:hAnsi="Verdana"/>
          <w:sz w:val="20"/>
          <w:szCs w:val="20"/>
        </w:rPr>
      </w:pPr>
      <w:r w:rsidRPr="00BC041E">
        <w:rPr>
          <w:rFonts w:ascii="Verdana" w:hAnsi="Verdana"/>
          <w:sz w:val="20"/>
          <w:szCs w:val="20"/>
        </w:rPr>
        <w:t>……………………………………………………………</w:t>
      </w:r>
    </w:p>
    <w:p w14:paraId="08D93131" w14:textId="77777777" w:rsidR="00EC4B43" w:rsidRDefault="00EC4B43" w:rsidP="00EC4B43">
      <w:pPr>
        <w:ind w:right="4678"/>
        <w:jc w:val="center"/>
        <w:rPr>
          <w:rFonts w:ascii="Verdana" w:hAnsi="Verdana"/>
          <w:sz w:val="16"/>
          <w:szCs w:val="16"/>
        </w:rPr>
      </w:pPr>
      <w:r w:rsidRPr="00BC041E">
        <w:rPr>
          <w:rFonts w:ascii="Verdana" w:hAnsi="Verdana"/>
          <w:sz w:val="16"/>
          <w:szCs w:val="16"/>
        </w:rPr>
        <w:t>(podpis)</w:t>
      </w:r>
    </w:p>
    <w:p w14:paraId="0F40CE2A" w14:textId="77777777" w:rsidR="00F67F58" w:rsidRPr="00F67F58" w:rsidRDefault="00F67F58" w:rsidP="00F67F58">
      <w:pPr>
        <w:pStyle w:val="14StanowiskoPodpisujacego"/>
        <w:ind w:right="70"/>
        <w:rPr>
          <w:sz w:val="16"/>
        </w:rPr>
      </w:pPr>
    </w:p>
    <w:p w14:paraId="4431DEED" w14:textId="77777777" w:rsidR="005A2DCD" w:rsidRDefault="005A2DCD" w:rsidP="00F67F58">
      <w:pPr>
        <w:pStyle w:val="14StanowiskoPodpisujacego"/>
        <w:ind w:right="70"/>
        <w:rPr>
          <w:b/>
          <w:sz w:val="16"/>
        </w:rPr>
      </w:pPr>
    </w:p>
    <w:p w14:paraId="4841F061" w14:textId="77777777" w:rsidR="005A2DCD" w:rsidRPr="00332D84" w:rsidRDefault="005A2DCD" w:rsidP="005A2DCD">
      <w:pPr>
        <w:spacing w:line="360" w:lineRule="auto"/>
        <w:jc w:val="both"/>
        <w:rPr>
          <w:rFonts w:ascii="Verdana" w:hAnsi="Verdana"/>
          <w:b/>
          <w:sz w:val="20"/>
        </w:rPr>
      </w:pPr>
      <w:r>
        <w:rPr>
          <w:rFonts w:ascii="Verdana" w:hAnsi="Verdana"/>
          <w:b/>
          <w:sz w:val="20"/>
        </w:rPr>
        <w:t>3</w:t>
      </w:r>
      <w:r w:rsidRPr="00332D84">
        <w:rPr>
          <w:rFonts w:ascii="Verdana" w:hAnsi="Verdana"/>
          <w:b/>
          <w:sz w:val="20"/>
        </w:rPr>
        <w:t>. OŚWIADCZENIE DOTYCZĄCE PODANYCH INFORMACJI:</w:t>
      </w:r>
    </w:p>
    <w:p w14:paraId="24AFA19E" w14:textId="77777777" w:rsidR="000E0356" w:rsidRDefault="000E0356" w:rsidP="005A2DCD">
      <w:pPr>
        <w:spacing w:line="360" w:lineRule="auto"/>
        <w:jc w:val="both"/>
        <w:rPr>
          <w:rFonts w:ascii="Verdana" w:hAnsi="Verdana"/>
          <w:sz w:val="20"/>
        </w:rPr>
      </w:pPr>
    </w:p>
    <w:p w14:paraId="00D7DEDA" w14:textId="77777777" w:rsidR="005A2DCD" w:rsidRPr="00332D84" w:rsidRDefault="005A2DCD" w:rsidP="005A2DCD">
      <w:pPr>
        <w:spacing w:line="360" w:lineRule="auto"/>
        <w:jc w:val="both"/>
        <w:rPr>
          <w:rFonts w:ascii="Verdana" w:hAnsi="Verdana"/>
          <w:sz w:val="20"/>
        </w:rPr>
      </w:pPr>
      <w:r w:rsidRPr="00332D84">
        <w:rPr>
          <w:rFonts w:ascii="Verdana" w:hAnsi="Verdana"/>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8D0A5D" w14:textId="77777777" w:rsidR="005A2DCD" w:rsidRPr="00F67F58" w:rsidRDefault="005A2DCD" w:rsidP="005A2DCD">
      <w:pPr>
        <w:pStyle w:val="14StanowiskoPodpisujacego"/>
        <w:ind w:right="70"/>
        <w:rPr>
          <w:sz w:val="16"/>
        </w:rPr>
      </w:pPr>
    </w:p>
    <w:p w14:paraId="61D38254" w14:textId="77777777" w:rsidR="005A2DCD" w:rsidRPr="00332D84" w:rsidRDefault="005A2DCD" w:rsidP="005A2DCD">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0A3BAF27" w14:textId="77777777" w:rsidR="00D30EF0" w:rsidRDefault="00D30EF0" w:rsidP="005A2DCD">
      <w:pPr>
        <w:spacing w:line="360" w:lineRule="auto"/>
        <w:ind w:right="4675"/>
        <w:jc w:val="center"/>
        <w:rPr>
          <w:rFonts w:ascii="Verdana" w:hAnsi="Verdana"/>
          <w:sz w:val="20"/>
        </w:rPr>
      </w:pPr>
    </w:p>
    <w:p w14:paraId="2EBB2E74" w14:textId="77777777" w:rsidR="003D1C95" w:rsidRDefault="003D1C95" w:rsidP="005A2DCD">
      <w:pPr>
        <w:spacing w:line="360" w:lineRule="auto"/>
        <w:ind w:right="4675"/>
        <w:jc w:val="center"/>
        <w:rPr>
          <w:rFonts w:ascii="Verdana" w:hAnsi="Verdana"/>
          <w:sz w:val="20"/>
        </w:rPr>
      </w:pPr>
    </w:p>
    <w:p w14:paraId="5DF1F653" w14:textId="77777777" w:rsidR="003D1C95" w:rsidRPr="00332D84" w:rsidRDefault="003D1C95" w:rsidP="005A2DCD">
      <w:pPr>
        <w:spacing w:line="360" w:lineRule="auto"/>
        <w:ind w:right="4675"/>
        <w:jc w:val="center"/>
        <w:rPr>
          <w:rFonts w:ascii="Verdana" w:hAnsi="Verdana"/>
          <w:sz w:val="20"/>
        </w:rPr>
      </w:pPr>
    </w:p>
    <w:p w14:paraId="2683B45B" w14:textId="77777777" w:rsidR="005A2DCD" w:rsidRPr="00332D84" w:rsidRDefault="005A2DCD" w:rsidP="005A2DCD">
      <w:pPr>
        <w:ind w:right="4675"/>
        <w:jc w:val="center"/>
        <w:rPr>
          <w:rFonts w:ascii="Verdana" w:hAnsi="Verdana"/>
          <w:sz w:val="20"/>
        </w:rPr>
      </w:pPr>
      <w:r w:rsidRPr="00332D84">
        <w:rPr>
          <w:rFonts w:ascii="Verdana" w:hAnsi="Verdana"/>
          <w:sz w:val="20"/>
        </w:rPr>
        <w:t>……………………………………………………………</w:t>
      </w:r>
    </w:p>
    <w:p w14:paraId="25AAD79C" w14:textId="77777777" w:rsidR="005A2DCD" w:rsidRPr="00332D84" w:rsidRDefault="005A2DCD" w:rsidP="005A2DCD">
      <w:pPr>
        <w:ind w:right="4678"/>
        <w:jc w:val="center"/>
        <w:rPr>
          <w:rFonts w:ascii="Verdana" w:hAnsi="Verdana"/>
          <w:sz w:val="16"/>
          <w:szCs w:val="16"/>
        </w:rPr>
      </w:pPr>
      <w:r w:rsidRPr="00332D84">
        <w:rPr>
          <w:rFonts w:ascii="Verdana" w:hAnsi="Verdana"/>
          <w:sz w:val="16"/>
          <w:szCs w:val="16"/>
        </w:rPr>
        <w:t>(podpis)</w:t>
      </w:r>
    </w:p>
    <w:p w14:paraId="261E3944" w14:textId="77777777" w:rsidR="005A2DCD" w:rsidRPr="00F67F58" w:rsidRDefault="005A2DCD" w:rsidP="005A2DCD">
      <w:pPr>
        <w:pStyle w:val="14StanowiskoPodpisujacego"/>
        <w:ind w:right="70"/>
        <w:rPr>
          <w:sz w:val="16"/>
        </w:rPr>
      </w:pPr>
    </w:p>
    <w:p w14:paraId="7087A504" w14:textId="77777777" w:rsidR="005A2DCD" w:rsidRPr="00F67F58" w:rsidRDefault="005A2DCD" w:rsidP="005A2DCD">
      <w:pPr>
        <w:pStyle w:val="14StanowiskoPodpisujacego"/>
        <w:ind w:right="70"/>
        <w:rPr>
          <w:sz w:val="16"/>
        </w:rPr>
      </w:pPr>
    </w:p>
    <w:p w14:paraId="1ED276F4" w14:textId="77777777" w:rsidR="005A2DCD" w:rsidRDefault="005A2DCD" w:rsidP="00F67F58">
      <w:pPr>
        <w:pStyle w:val="14StanowiskoPodpisujacego"/>
        <w:ind w:right="70"/>
        <w:rPr>
          <w:b/>
          <w:sz w:val="16"/>
        </w:rPr>
      </w:pPr>
    </w:p>
    <w:p w14:paraId="0B2A22B8" w14:textId="77777777" w:rsidR="005A2DCD" w:rsidRDefault="005A2DCD" w:rsidP="00F67F58">
      <w:pPr>
        <w:pStyle w:val="14StanowiskoPodpisujacego"/>
        <w:ind w:right="70"/>
        <w:rPr>
          <w:b/>
          <w:sz w:val="16"/>
        </w:rPr>
      </w:pPr>
    </w:p>
    <w:p w14:paraId="6A82A989" w14:textId="77777777" w:rsidR="005A2DCD" w:rsidRDefault="005A2DCD" w:rsidP="00F67F58">
      <w:pPr>
        <w:pStyle w:val="14StanowiskoPodpisujacego"/>
        <w:ind w:right="70"/>
        <w:rPr>
          <w:b/>
          <w:sz w:val="16"/>
        </w:rPr>
      </w:pPr>
    </w:p>
    <w:p w14:paraId="31AECB8E" w14:textId="77777777" w:rsidR="005A2DCD" w:rsidRDefault="005A2DCD" w:rsidP="00F67F58">
      <w:pPr>
        <w:pStyle w:val="14StanowiskoPodpisujacego"/>
        <w:ind w:right="70"/>
        <w:rPr>
          <w:b/>
          <w:sz w:val="16"/>
        </w:rPr>
      </w:pPr>
    </w:p>
    <w:p w14:paraId="19C3D7D0" w14:textId="77777777" w:rsidR="00A10CE1" w:rsidRDefault="00A10CE1" w:rsidP="00F67F58">
      <w:pPr>
        <w:pStyle w:val="14StanowiskoPodpisujacego"/>
        <w:ind w:right="70"/>
        <w:rPr>
          <w:b/>
          <w:sz w:val="16"/>
        </w:rPr>
      </w:pPr>
    </w:p>
    <w:p w14:paraId="093AF625" w14:textId="77777777" w:rsidR="00A10CE1" w:rsidRDefault="00A10CE1" w:rsidP="00F67F58">
      <w:pPr>
        <w:pStyle w:val="14StanowiskoPodpisujacego"/>
        <w:ind w:right="70"/>
        <w:rPr>
          <w:b/>
          <w:sz w:val="16"/>
        </w:rPr>
      </w:pPr>
    </w:p>
    <w:p w14:paraId="3601AA08" w14:textId="77777777" w:rsidR="00A10CE1" w:rsidRDefault="00A10CE1" w:rsidP="00F67F58">
      <w:pPr>
        <w:pStyle w:val="14StanowiskoPodpisujacego"/>
        <w:ind w:right="70"/>
        <w:rPr>
          <w:b/>
          <w:sz w:val="16"/>
        </w:rPr>
      </w:pPr>
    </w:p>
    <w:p w14:paraId="78E4BE68" w14:textId="77777777" w:rsidR="00A10CE1" w:rsidRDefault="00A10CE1" w:rsidP="00F67F58">
      <w:pPr>
        <w:pStyle w:val="14StanowiskoPodpisujacego"/>
        <w:ind w:right="70"/>
        <w:rPr>
          <w:b/>
          <w:sz w:val="16"/>
        </w:rPr>
      </w:pPr>
    </w:p>
    <w:p w14:paraId="7A69A340" w14:textId="77777777" w:rsidR="00A10CE1" w:rsidRDefault="00A10CE1" w:rsidP="00F67F58">
      <w:pPr>
        <w:pStyle w:val="14StanowiskoPodpisujacego"/>
        <w:ind w:right="70"/>
        <w:rPr>
          <w:b/>
          <w:sz w:val="16"/>
        </w:rPr>
      </w:pPr>
    </w:p>
    <w:p w14:paraId="41A8B7AD" w14:textId="77777777" w:rsidR="00A10CE1" w:rsidRDefault="00A10CE1" w:rsidP="00F67F58">
      <w:pPr>
        <w:pStyle w:val="14StanowiskoPodpisujacego"/>
        <w:ind w:right="70"/>
        <w:rPr>
          <w:b/>
          <w:sz w:val="16"/>
        </w:rPr>
      </w:pPr>
    </w:p>
    <w:p w14:paraId="009B3135" w14:textId="77777777" w:rsidR="00A10CE1" w:rsidRDefault="00A10CE1" w:rsidP="00F67F58">
      <w:pPr>
        <w:pStyle w:val="14StanowiskoPodpisujacego"/>
        <w:ind w:right="70"/>
        <w:rPr>
          <w:b/>
          <w:sz w:val="16"/>
        </w:rPr>
      </w:pPr>
    </w:p>
    <w:p w14:paraId="5CBB6B0F" w14:textId="77777777" w:rsidR="00A10CE1" w:rsidRDefault="00A10CE1" w:rsidP="00F67F58">
      <w:pPr>
        <w:pStyle w:val="14StanowiskoPodpisujacego"/>
        <w:ind w:right="70"/>
        <w:rPr>
          <w:b/>
          <w:sz w:val="16"/>
        </w:rPr>
      </w:pPr>
    </w:p>
    <w:p w14:paraId="1D07101E" w14:textId="77777777" w:rsidR="00A10CE1" w:rsidRDefault="00A10CE1" w:rsidP="00F67F58">
      <w:pPr>
        <w:pStyle w:val="14StanowiskoPodpisujacego"/>
        <w:ind w:right="70"/>
        <w:rPr>
          <w:b/>
          <w:sz w:val="16"/>
        </w:rPr>
      </w:pPr>
    </w:p>
    <w:p w14:paraId="330222E5" w14:textId="77777777" w:rsidR="00A10CE1" w:rsidRDefault="00A10CE1" w:rsidP="00F67F58">
      <w:pPr>
        <w:pStyle w:val="14StanowiskoPodpisujacego"/>
        <w:ind w:right="70"/>
        <w:rPr>
          <w:b/>
          <w:sz w:val="16"/>
        </w:rPr>
      </w:pPr>
    </w:p>
    <w:p w14:paraId="7401766B" w14:textId="77777777" w:rsidR="00A10CE1" w:rsidRDefault="00A10CE1" w:rsidP="00F67F58">
      <w:pPr>
        <w:pStyle w:val="14StanowiskoPodpisujacego"/>
        <w:ind w:right="70"/>
        <w:rPr>
          <w:b/>
          <w:sz w:val="16"/>
        </w:rPr>
      </w:pPr>
    </w:p>
    <w:p w14:paraId="7728CECB" w14:textId="77777777" w:rsidR="00A10CE1" w:rsidRDefault="00A10CE1" w:rsidP="00F67F58">
      <w:pPr>
        <w:pStyle w:val="14StanowiskoPodpisujacego"/>
        <w:ind w:right="70"/>
        <w:rPr>
          <w:b/>
          <w:sz w:val="16"/>
        </w:rPr>
      </w:pPr>
    </w:p>
    <w:p w14:paraId="73923F8C" w14:textId="77777777" w:rsidR="00A10CE1" w:rsidRDefault="00A10CE1" w:rsidP="00F67F58">
      <w:pPr>
        <w:pStyle w:val="14StanowiskoPodpisujacego"/>
        <w:ind w:right="70"/>
        <w:rPr>
          <w:b/>
          <w:sz w:val="16"/>
        </w:rPr>
      </w:pPr>
    </w:p>
    <w:p w14:paraId="4C9CDD29" w14:textId="77777777" w:rsidR="00A10CE1" w:rsidRDefault="00A10CE1" w:rsidP="00F67F58">
      <w:pPr>
        <w:pStyle w:val="14StanowiskoPodpisujacego"/>
        <w:ind w:right="70"/>
        <w:rPr>
          <w:b/>
          <w:sz w:val="16"/>
        </w:rPr>
      </w:pPr>
    </w:p>
    <w:p w14:paraId="38DD5F1D" w14:textId="77777777" w:rsidR="00A10CE1" w:rsidRDefault="00A10CE1" w:rsidP="00F67F58">
      <w:pPr>
        <w:pStyle w:val="14StanowiskoPodpisujacego"/>
        <w:ind w:right="70"/>
        <w:rPr>
          <w:b/>
          <w:sz w:val="16"/>
        </w:rPr>
      </w:pPr>
    </w:p>
    <w:p w14:paraId="1F96A09F" w14:textId="77777777" w:rsidR="00A10CE1" w:rsidRDefault="00A10CE1" w:rsidP="00F67F58">
      <w:pPr>
        <w:pStyle w:val="14StanowiskoPodpisujacego"/>
        <w:ind w:right="70"/>
        <w:rPr>
          <w:b/>
          <w:sz w:val="16"/>
        </w:rPr>
      </w:pPr>
    </w:p>
    <w:p w14:paraId="709CB95E" w14:textId="77777777" w:rsidR="00A10CE1" w:rsidRDefault="00A10CE1" w:rsidP="00F67F58">
      <w:pPr>
        <w:pStyle w:val="14StanowiskoPodpisujacego"/>
        <w:ind w:right="70"/>
        <w:rPr>
          <w:b/>
          <w:sz w:val="16"/>
        </w:rPr>
      </w:pPr>
    </w:p>
    <w:p w14:paraId="47804189" w14:textId="77777777" w:rsidR="00A10CE1" w:rsidRDefault="00A10CE1" w:rsidP="00F67F58">
      <w:pPr>
        <w:pStyle w:val="14StanowiskoPodpisujacego"/>
        <w:ind w:right="70"/>
        <w:rPr>
          <w:b/>
          <w:sz w:val="16"/>
        </w:rPr>
      </w:pPr>
    </w:p>
    <w:p w14:paraId="1E5EFE50" w14:textId="77777777" w:rsidR="00A10CE1" w:rsidRDefault="00A10CE1" w:rsidP="00F67F58">
      <w:pPr>
        <w:pStyle w:val="14StanowiskoPodpisujacego"/>
        <w:ind w:right="70"/>
        <w:rPr>
          <w:b/>
          <w:sz w:val="16"/>
        </w:rPr>
      </w:pPr>
    </w:p>
    <w:p w14:paraId="3D4EF8DD" w14:textId="77777777" w:rsidR="00A10CE1" w:rsidRDefault="00A10CE1" w:rsidP="00F67F58">
      <w:pPr>
        <w:pStyle w:val="14StanowiskoPodpisujacego"/>
        <w:ind w:right="70"/>
        <w:rPr>
          <w:b/>
          <w:sz w:val="16"/>
        </w:rPr>
      </w:pPr>
    </w:p>
    <w:p w14:paraId="19ADF9CC" w14:textId="77777777" w:rsidR="00A10CE1" w:rsidRDefault="00A10CE1" w:rsidP="00F67F58">
      <w:pPr>
        <w:pStyle w:val="14StanowiskoPodpisujacego"/>
        <w:ind w:right="70"/>
        <w:rPr>
          <w:b/>
          <w:sz w:val="16"/>
        </w:rPr>
      </w:pPr>
    </w:p>
    <w:p w14:paraId="4254D3D6" w14:textId="77777777" w:rsidR="00A10CE1" w:rsidRDefault="00A10CE1" w:rsidP="00F67F58">
      <w:pPr>
        <w:pStyle w:val="14StanowiskoPodpisujacego"/>
        <w:ind w:right="70"/>
        <w:rPr>
          <w:b/>
          <w:sz w:val="16"/>
        </w:rPr>
      </w:pPr>
    </w:p>
    <w:p w14:paraId="4B4F9295" w14:textId="77777777" w:rsidR="00A10CE1" w:rsidRDefault="00A10CE1" w:rsidP="00F67F58">
      <w:pPr>
        <w:pStyle w:val="14StanowiskoPodpisujacego"/>
        <w:ind w:right="70"/>
        <w:rPr>
          <w:b/>
          <w:sz w:val="16"/>
        </w:rPr>
      </w:pPr>
    </w:p>
    <w:p w14:paraId="46B72FCD" w14:textId="77777777" w:rsidR="00A10CE1" w:rsidRDefault="00A10CE1" w:rsidP="00F67F58">
      <w:pPr>
        <w:pStyle w:val="14StanowiskoPodpisujacego"/>
        <w:ind w:right="70"/>
        <w:rPr>
          <w:b/>
          <w:sz w:val="16"/>
        </w:rPr>
      </w:pPr>
    </w:p>
    <w:p w14:paraId="7CB1A4DC" w14:textId="77777777" w:rsidR="00A10CE1" w:rsidRDefault="00A10CE1" w:rsidP="00F67F58">
      <w:pPr>
        <w:pStyle w:val="14StanowiskoPodpisujacego"/>
        <w:ind w:right="70"/>
        <w:rPr>
          <w:b/>
          <w:sz w:val="16"/>
        </w:rPr>
      </w:pPr>
    </w:p>
    <w:p w14:paraId="460E8083" w14:textId="77777777" w:rsidR="00A10CE1" w:rsidRDefault="00A10CE1" w:rsidP="00F67F58">
      <w:pPr>
        <w:pStyle w:val="14StanowiskoPodpisujacego"/>
        <w:ind w:right="70"/>
        <w:rPr>
          <w:b/>
          <w:sz w:val="16"/>
        </w:rPr>
      </w:pPr>
    </w:p>
    <w:p w14:paraId="3564ED58" w14:textId="77777777" w:rsidR="00A10CE1" w:rsidRDefault="00A10CE1" w:rsidP="00F67F58">
      <w:pPr>
        <w:pStyle w:val="14StanowiskoPodpisujacego"/>
        <w:ind w:right="70"/>
        <w:rPr>
          <w:b/>
          <w:sz w:val="16"/>
        </w:rPr>
      </w:pPr>
    </w:p>
    <w:p w14:paraId="7BF214F1" w14:textId="77777777" w:rsidR="00A10CE1" w:rsidRDefault="00A10CE1" w:rsidP="00F67F58">
      <w:pPr>
        <w:pStyle w:val="14StanowiskoPodpisujacego"/>
        <w:ind w:right="70"/>
        <w:rPr>
          <w:b/>
          <w:sz w:val="16"/>
        </w:rPr>
      </w:pPr>
    </w:p>
    <w:p w14:paraId="111A68CD" w14:textId="77777777" w:rsidR="00A10CE1" w:rsidRDefault="00A10CE1" w:rsidP="00F67F58">
      <w:pPr>
        <w:pStyle w:val="14StanowiskoPodpisujacego"/>
        <w:ind w:right="70"/>
        <w:rPr>
          <w:b/>
          <w:sz w:val="16"/>
        </w:rPr>
      </w:pPr>
    </w:p>
    <w:p w14:paraId="3D332EB4" w14:textId="77777777" w:rsidR="00A10CE1" w:rsidRDefault="00A10CE1" w:rsidP="00F67F58">
      <w:pPr>
        <w:pStyle w:val="14StanowiskoPodpisujacego"/>
        <w:ind w:right="70"/>
        <w:rPr>
          <w:b/>
          <w:sz w:val="16"/>
        </w:rPr>
      </w:pPr>
    </w:p>
    <w:p w14:paraId="6F938C00" w14:textId="77777777" w:rsidR="00A10CE1" w:rsidRDefault="00A10CE1" w:rsidP="00F67F58">
      <w:pPr>
        <w:pStyle w:val="14StanowiskoPodpisujacego"/>
        <w:ind w:right="70"/>
        <w:rPr>
          <w:b/>
          <w:sz w:val="16"/>
        </w:rPr>
      </w:pPr>
    </w:p>
    <w:p w14:paraId="0A6EC953" w14:textId="77777777" w:rsidR="00A10CE1" w:rsidRDefault="00A10CE1" w:rsidP="00F67F58">
      <w:pPr>
        <w:pStyle w:val="14StanowiskoPodpisujacego"/>
        <w:ind w:right="70"/>
        <w:rPr>
          <w:b/>
          <w:sz w:val="16"/>
        </w:rPr>
      </w:pPr>
    </w:p>
    <w:p w14:paraId="572E293A" w14:textId="77777777" w:rsidR="00A10CE1" w:rsidRDefault="00A10CE1" w:rsidP="00F67F58">
      <w:pPr>
        <w:pStyle w:val="14StanowiskoPodpisujacego"/>
        <w:ind w:right="70"/>
        <w:rPr>
          <w:b/>
          <w:sz w:val="16"/>
        </w:rPr>
      </w:pPr>
    </w:p>
    <w:p w14:paraId="20F07921" w14:textId="77777777" w:rsidR="00A10CE1" w:rsidRDefault="00A10CE1" w:rsidP="00F67F58">
      <w:pPr>
        <w:pStyle w:val="14StanowiskoPodpisujacego"/>
        <w:ind w:right="70"/>
        <w:rPr>
          <w:b/>
          <w:sz w:val="16"/>
        </w:rPr>
      </w:pPr>
    </w:p>
    <w:p w14:paraId="44639F69" w14:textId="77777777" w:rsidR="00A10CE1" w:rsidRDefault="00A10CE1" w:rsidP="00F67F58">
      <w:pPr>
        <w:pStyle w:val="14StanowiskoPodpisujacego"/>
        <w:ind w:right="70"/>
        <w:rPr>
          <w:b/>
          <w:sz w:val="16"/>
        </w:rPr>
      </w:pPr>
    </w:p>
    <w:p w14:paraId="3CE7505E" w14:textId="77777777" w:rsidR="00A10CE1" w:rsidRDefault="00A10CE1" w:rsidP="00F67F58">
      <w:pPr>
        <w:pStyle w:val="14StanowiskoPodpisujacego"/>
        <w:ind w:right="70"/>
        <w:rPr>
          <w:b/>
          <w:sz w:val="16"/>
        </w:rPr>
      </w:pPr>
    </w:p>
    <w:p w14:paraId="1102FC18" w14:textId="77777777" w:rsidR="00A10CE1" w:rsidRDefault="00A10CE1" w:rsidP="00F67F58">
      <w:pPr>
        <w:pStyle w:val="14StanowiskoPodpisujacego"/>
        <w:ind w:right="70"/>
        <w:rPr>
          <w:b/>
          <w:sz w:val="16"/>
        </w:rPr>
      </w:pPr>
    </w:p>
    <w:p w14:paraId="3A8DE54F" w14:textId="77777777" w:rsidR="00A10CE1" w:rsidRDefault="00A10CE1" w:rsidP="00F67F58">
      <w:pPr>
        <w:pStyle w:val="14StanowiskoPodpisujacego"/>
        <w:ind w:right="70"/>
        <w:rPr>
          <w:b/>
          <w:sz w:val="16"/>
        </w:rPr>
      </w:pPr>
    </w:p>
    <w:p w14:paraId="70A2D134" w14:textId="77777777" w:rsidR="00A10CE1" w:rsidRDefault="00A10CE1" w:rsidP="00F67F58">
      <w:pPr>
        <w:pStyle w:val="14StanowiskoPodpisujacego"/>
        <w:ind w:right="70"/>
        <w:rPr>
          <w:b/>
          <w:sz w:val="16"/>
        </w:rPr>
      </w:pPr>
    </w:p>
    <w:p w14:paraId="31409900" w14:textId="77777777" w:rsidR="00A10CE1" w:rsidRDefault="00A10CE1" w:rsidP="00F67F58">
      <w:pPr>
        <w:pStyle w:val="14StanowiskoPodpisujacego"/>
        <w:ind w:right="70"/>
        <w:rPr>
          <w:b/>
          <w:sz w:val="16"/>
        </w:rPr>
      </w:pPr>
    </w:p>
    <w:p w14:paraId="163A5810" w14:textId="77777777" w:rsidR="00B5544A" w:rsidRDefault="00B5544A" w:rsidP="00F67F58">
      <w:pPr>
        <w:pStyle w:val="14StanowiskoPodpisujacego"/>
        <w:ind w:right="70"/>
        <w:rPr>
          <w:b/>
          <w:sz w:val="16"/>
        </w:rPr>
      </w:pPr>
    </w:p>
    <w:p w14:paraId="57512717" w14:textId="66F00C2D" w:rsidR="00FD43AC" w:rsidRDefault="00FD43AC" w:rsidP="00F67F58">
      <w:pPr>
        <w:pStyle w:val="14StanowiskoPodpisujacego"/>
        <w:ind w:right="70"/>
        <w:rPr>
          <w:b/>
          <w:sz w:val="16"/>
        </w:rPr>
      </w:pPr>
    </w:p>
    <w:p w14:paraId="22100486" w14:textId="77777777" w:rsidR="001702DB" w:rsidRDefault="001702DB" w:rsidP="00F67F58">
      <w:pPr>
        <w:pStyle w:val="14StanowiskoPodpisujacego"/>
        <w:ind w:right="70"/>
        <w:rPr>
          <w:b/>
          <w:sz w:val="16"/>
        </w:rPr>
      </w:pPr>
    </w:p>
    <w:p w14:paraId="5ED4F086" w14:textId="2A1C2890" w:rsidR="00174645" w:rsidRDefault="00174645" w:rsidP="00F67F58">
      <w:pPr>
        <w:pStyle w:val="14StanowiskoPodpisujacego"/>
        <w:ind w:right="70"/>
        <w:rPr>
          <w:b/>
          <w:sz w:val="16"/>
        </w:rPr>
      </w:pPr>
    </w:p>
    <w:p w14:paraId="154CD4A9" w14:textId="77777777" w:rsidR="00174645" w:rsidRDefault="00174645" w:rsidP="00F67F58">
      <w:pPr>
        <w:pStyle w:val="14StanowiskoPodpisujacego"/>
        <w:ind w:right="70"/>
        <w:rPr>
          <w:b/>
          <w:sz w:val="16"/>
        </w:rPr>
      </w:pPr>
    </w:p>
    <w:p w14:paraId="58018D0D" w14:textId="77777777" w:rsidR="008B7D7F" w:rsidRDefault="008B7D7F" w:rsidP="00F67F58">
      <w:pPr>
        <w:pStyle w:val="14StanowiskoPodpisujacego"/>
        <w:ind w:right="70"/>
        <w:rPr>
          <w:b/>
          <w:sz w:val="16"/>
        </w:rPr>
      </w:pPr>
    </w:p>
    <w:p w14:paraId="4E8D0290" w14:textId="77777777" w:rsidR="00F67F58" w:rsidRDefault="00533B50" w:rsidP="00F67F58">
      <w:pPr>
        <w:pStyle w:val="14StanowiskoPodpisujacego"/>
        <w:ind w:right="70"/>
        <w:rPr>
          <w:sz w:val="16"/>
        </w:rPr>
      </w:pPr>
      <w:r w:rsidRPr="00533B50">
        <w:rPr>
          <w:b/>
          <w:sz w:val="16"/>
        </w:rPr>
        <w:t>1</w:t>
      </w:r>
      <w:r>
        <w:rPr>
          <w:sz w:val="16"/>
        </w:rPr>
        <w:t xml:space="preserve"> – warunki udziału w postępowaniu zostały zamieszczone w </w:t>
      </w:r>
      <w:r w:rsidR="005A2DCD">
        <w:rPr>
          <w:sz w:val="16"/>
        </w:rPr>
        <w:t xml:space="preserve">dziale </w:t>
      </w:r>
      <w:r w:rsidR="005A2DCD" w:rsidRPr="009D240A">
        <w:rPr>
          <w:sz w:val="16"/>
        </w:rPr>
        <w:t>VII pkt 1 ppkt</w:t>
      </w:r>
      <w:r w:rsidRPr="009D240A">
        <w:rPr>
          <w:sz w:val="16"/>
        </w:rPr>
        <w:t>2) lit. a)</w:t>
      </w:r>
      <w:r w:rsidR="00FB67F1">
        <w:rPr>
          <w:sz w:val="16"/>
        </w:rPr>
        <w:t xml:space="preserve"> lub b</w:t>
      </w:r>
      <w:r w:rsidRPr="009D240A">
        <w:rPr>
          <w:sz w:val="16"/>
        </w:rPr>
        <w:t>) SIWZ</w:t>
      </w:r>
    </w:p>
    <w:p w14:paraId="12A83C29" w14:textId="5B8A4AEA" w:rsidR="00A50193" w:rsidRDefault="00A50193" w:rsidP="00F67F58">
      <w:pPr>
        <w:pStyle w:val="14StanowiskoPodpisujacego"/>
        <w:ind w:right="70"/>
        <w:rPr>
          <w:sz w:val="16"/>
        </w:rPr>
      </w:pPr>
    </w:p>
    <w:p w14:paraId="6368E2B9" w14:textId="77777777" w:rsidR="001702DB" w:rsidRDefault="001702DB" w:rsidP="00F67F58">
      <w:pPr>
        <w:pStyle w:val="14StanowiskoPodpisujacego"/>
        <w:ind w:right="70"/>
        <w:rPr>
          <w:sz w:val="16"/>
        </w:rPr>
      </w:pPr>
    </w:p>
    <w:p w14:paraId="5B18AF4F" w14:textId="77777777" w:rsidR="00A50193" w:rsidRPr="00F67F58" w:rsidRDefault="00A50193" w:rsidP="00F67F58">
      <w:pPr>
        <w:pStyle w:val="14StanowiskoPodpisujacego"/>
        <w:ind w:right="70"/>
        <w:rPr>
          <w:sz w:val="16"/>
        </w:rPr>
      </w:pPr>
    </w:p>
    <w:p w14:paraId="5D0A4F4D" w14:textId="75291154" w:rsidR="003D7BE0" w:rsidRDefault="006056BB">
      <w:pPr>
        <w:jc w:val="right"/>
        <w:rPr>
          <w:rFonts w:ascii="Verdana" w:hAnsi="Verdana" w:cs="Arial"/>
          <w:b/>
          <w:sz w:val="20"/>
        </w:rPr>
      </w:pPr>
      <w:r>
        <w:rPr>
          <w:b/>
          <w:noProof/>
        </w:rPr>
        <w:lastRenderedPageBreak/>
        <mc:AlternateContent>
          <mc:Choice Requires="wps">
            <w:drawing>
              <wp:anchor distT="0" distB="0" distL="114300" distR="114300" simplePos="0" relativeHeight="251655680" behindDoc="0" locked="0" layoutInCell="1" allowOverlap="1" wp14:anchorId="59AEDFAA" wp14:editId="5CFD1C07">
                <wp:simplePos x="0" y="0"/>
                <wp:positionH relativeFrom="column">
                  <wp:posOffset>76200</wp:posOffset>
                </wp:positionH>
                <wp:positionV relativeFrom="paragraph">
                  <wp:posOffset>74295</wp:posOffset>
                </wp:positionV>
                <wp:extent cx="2596515" cy="1183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183640"/>
                        </a:xfrm>
                        <a:prstGeom prst="rect">
                          <a:avLst/>
                        </a:prstGeom>
                        <a:solidFill>
                          <a:srgbClr val="FFFFFF"/>
                        </a:solidFill>
                        <a:ln w="9525">
                          <a:solidFill>
                            <a:srgbClr val="000000"/>
                          </a:solidFill>
                          <a:miter lim="800000"/>
                          <a:headEnd/>
                          <a:tailEnd/>
                        </a:ln>
                      </wps:spPr>
                      <wps:txbx>
                        <w:txbxContent>
                          <w:p w14:paraId="4166FFF3" w14:textId="77777777" w:rsidR="00EE523C" w:rsidRDefault="00EE523C"/>
                          <w:p w14:paraId="2775E851" w14:textId="77777777" w:rsidR="00EE523C" w:rsidRDefault="00EE523C"/>
                          <w:p w14:paraId="715E3980" w14:textId="77777777" w:rsidR="00EE523C" w:rsidRDefault="00EE523C"/>
                          <w:p w14:paraId="46D0C7AE" w14:textId="77777777" w:rsidR="00EE523C" w:rsidRDefault="00EE523C"/>
                          <w:p w14:paraId="52893281" w14:textId="77777777" w:rsidR="00EE523C" w:rsidRDefault="00EE523C">
                            <w:pPr>
                              <w:jc w:val="center"/>
                              <w:rPr>
                                <w:rFonts w:ascii="Arial" w:hAnsi="Arial" w:cs="Arial"/>
                                <w:sz w:val="16"/>
                                <w:szCs w:val="16"/>
                              </w:rPr>
                            </w:pPr>
                          </w:p>
                          <w:p w14:paraId="746365F6"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EDFAA" id="_x0000_t202" coordsize="21600,21600" o:spt="202" path="m,l,21600r21600,l21600,xe">
                <v:stroke joinstyle="miter"/>
                <v:path gradientshapeok="t" o:connecttype="rect"/>
              </v:shapetype>
              <v:shape id="Text Box 4" o:spid="_x0000_s1029" type="#_x0000_t202" style="position:absolute;left:0;text-align:left;margin-left:6pt;margin-top:5.85pt;width:204.45pt;height:9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7pLwIAAFgEAAAOAAAAZHJzL2Uyb0RvYy54bWysVNuO0zAQfUfiHyy/0zTdprR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">
                <v:textbox>
                  <w:txbxContent>
                    <w:p w14:paraId="4166FFF3" w14:textId="77777777" w:rsidR="00EE523C" w:rsidRDefault="00EE523C"/>
                    <w:p w14:paraId="2775E851" w14:textId="77777777" w:rsidR="00EE523C" w:rsidRDefault="00EE523C"/>
                    <w:p w14:paraId="715E3980" w14:textId="77777777" w:rsidR="00EE523C" w:rsidRDefault="00EE523C"/>
                    <w:p w14:paraId="46D0C7AE" w14:textId="77777777" w:rsidR="00EE523C" w:rsidRDefault="00EE523C"/>
                    <w:p w14:paraId="52893281" w14:textId="77777777" w:rsidR="00EE523C" w:rsidRDefault="00EE523C">
                      <w:pPr>
                        <w:jc w:val="center"/>
                        <w:rPr>
                          <w:rFonts w:ascii="Arial" w:hAnsi="Arial" w:cs="Arial"/>
                          <w:sz w:val="16"/>
                          <w:szCs w:val="16"/>
                        </w:rPr>
                      </w:pPr>
                    </w:p>
                    <w:p w14:paraId="746365F6"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v:textbox>
              </v:shape>
            </w:pict>
          </mc:Fallback>
        </mc:AlternateContent>
      </w:r>
      <w:r w:rsidR="0066187E">
        <w:rPr>
          <w:rFonts w:ascii="Verdana" w:hAnsi="Verdana" w:cs="Arial"/>
          <w:b/>
          <w:sz w:val="20"/>
        </w:rPr>
        <w:t xml:space="preserve">ZAŁĄCZNIK NR </w:t>
      </w:r>
      <w:r w:rsidR="00FB67F1">
        <w:rPr>
          <w:rFonts w:ascii="Verdana" w:hAnsi="Verdana" w:cs="Arial"/>
          <w:b/>
          <w:sz w:val="20"/>
        </w:rPr>
        <w:t>3</w:t>
      </w:r>
      <w:r w:rsidR="0066187E">
        <w:rPr>
          <w:rFonts w:ascii="Verdana" w:hAnsi="Verdana" w:cs="Arial"/>
          <w:b/>
          <w:sz w:val="20"/>
        </w:rPr>
        <w:t>.</w:t>
      </w:r>
      <w:r w:rsidR="00457F41">
        <w:rPr>
          <w:rFonts w:ascii="Verdana" w:hAnsi="Verdana" w:cs="Arial"/>
          <w:b/>
          <w:sz w:val="20"/>
        </w:rPr>
        <w:t>3</w:t>
      </w:r>
      <w:r w:rsidR="003D7BE0">
        <w:rPr>
          <w:rFonts w:ascii="Verdana" w:hAnsi="Verdana" w:cs="Arial"/>
          <w:b/>
          <w:sz w:val="20"/>
        </w:rPr>
        <w:t xml:space="preserve"> do SIWZ</w:t>
      </w:r>
    </w:p>
    <w:p w14:paraId="6F91227F" w14:textId="77777777" w:rsidR="003D7BE0" w:rsidRDefault="003D7BE0">
      <w:pPr>
        <w:jc w:val="right"/>
        <w:rPr>
          <w:rFonts w:ascii="Verdana" w:hAnsi="Verdana" w:cs="Arial"/>
          <w:sz w:val="20"/>
        </w:rPr>
      </w:pPr>
    </w:p>
    <w:p w14:paraId="2DE56710" w14:textId="77777777" w:rsidR="003D7BE0" w:rsidRDefault="003D7BE0">
      <w:pPr>
        <w:ind w:left="4536"/>
      </w:pPr>
    </w:p>
    <w:p w14:paraId="54AF8D47" w14:textId="77777777" w:rsidR="003D7BE0" w:rsidRDefault="003D7BE0">
      <w:pPr>
        <w:ind w:left="4536"/>
      </w:pPr>
    </w:p>
    <w:p w14:paraId="6DCBCD08" w14:textId="77777777" w:rsidR="003D7BE0" w:rsidRDefault="003D7BE0">
      <w:pPr>
        <w:ind w:left="4536"/>
      </w:pPr>
    </w:p>
    <w:p w14:paraId="3E85AFDB" w14:textId="77777777" w:rsidR="003D7BE0" w:rsidRDefault="003D7BE0">
      <w:pPr>
        <w:ind w:left="4536"/>
      </w:pPr>
    </w:p>
    <w:p w14:paraId="29B83974" w14:textId="77777777" w:rsidR="003D7BE0" w:rsidRDefault="003D7BE0">
      <w:pPr>
        <w:ind w:left="4536"/>
      </w:pPr>
    </w:p>
    <w:p w14:paraId="1B80E944" w14:textId="77777777" w:rsidR="003D7BE0" w:rsidRDefault="003D7BE0">
      <w:pPr>
        <w:ind w:left="4536"/>
      </w:pPr>
    </w:p>
    <w:p w14:paraId="3B818C2D" w14:textId="77777777" w:rsidR="003D7BE0" w:rsidRDefault="003D7BE0">
      <w:pPr>
        <w:ind w:left="4536"/>
        <w:rPr>
          <w:sz w:val="28"/>
        </w:rPr>
      </w:pPr>
    </w:p>
    <w:p w14:paraId="73EB7635" w14:textId="77777777" w:rsidR="00A50193" w:rsidRPr="009D1A65" w:rsidRDefault="00A50193" w:rsidP="00A50193">
      <w:pPr>
        <w:jc w:val="center"/>
        <w:rPr>
          <w:rFonts w:ascii="Verdana" w:hAnsi="Verdana"/>
          <w:b/>
          <w:sz w:val="20"/>
        </w:rPr>
      </w:pPr>
      <w:r w:rsidRPr="009D1A65">
        <w:rPr>
          <w:rFonts w:ascii="Verdana" w:hAnsi="Verdana"/>
          <w:b/>
          <w:bCs/>
          <w:sz w:val="20"/>
        </w:rPr>
        <w:t>O Ś W I A D C Z E N I E</w:t>
      </w:r>
    </w:p>
    <w:p w14:paraId="2B22C39F" w14:textId="3DD68310" w:rsidR="00A50193" w:rsidRPr="00CB07E7" w:rsidRDefault="00A50193" w:rsidP="00A50193">
      <w:pPr>
        <w:jc w:val="both"/>
        <w:rPr>
          <w:rFonts w:ascii="Verdana" w:hAnsi="Verdana"/>
          <w:sz w:val="20"/>
        </w:rPr>
      </w:pPr>
      <w:r w:rsidRPr="009D1A65">
        <w:rPr>
          <w:rFonts w:ascii="Verdana" w:hAnsi="Verdana"/>
          <w:bCs/>
          <w:sz w:val="20"/>
        </w:rPr>
        <w:t xml:space="preserve">o przynależności lub braku przynależności do tej samej grupy kapitałowej </w:t>
      </w:r>
      <w:r w:rsidRPr="009D1A65">
        <w:rPr>
          <w:rFonts w:ascii="Verdana" w:hAnsi="Verdana"/>
          <w:bCs/>
          <w:sz w:val="20"/>
        </w:rPr>
        <w:br/>
        <w:t xml:space="preserve">z Wykonawcami uczestniczącymi w postępowaniu na </w:t>
      </w:r>
      <w:r w:rsidRPr="009D1A65">
        <w:rPr>
          <w:rFonts w:ascii="Verdana" w:hAnsi="Verdana"/>
          <w:sz w:val="20"/>
        </w:rPr>
        <w:t>zadanie p</w:t>
      </w:r>
      <w:r w:rsidRPr="00293B8B">
        <w:rPr>
          <w:rFonts w:ascii="Verdana" w:hAnsi="Verdana"/>
          <w:sz w:val="20"/>
        </w:rPr>
        <w:t xml:space="preserve">n. </w:t>
      </w:r>
      <w:r w:rsidR="00291505" w:rsidRPr="00291505">
        <w:rPr>
          <w:rFonts w:ascii="Verdana" w:hAnsi="Verdana" w:cs="Arial"/>
          <w:b/>
          <w:color w:val="000000"/>
          <w:sz w:val="20"/>
        </w:rPr>
        <w:t>SUKCESYWNE DOSTAWY RYB I OWOCÓW MORZA DO ZOO WROCŁAW SP. Z O.O.</w:t>
      </w:r>
      <w:r w:rsidR="00FB67F1" w:rsidRPr="009D240A">
        <w:rPr>
          <w:rFonts w:ascii="Verdana" w:hAnsi="Verdana" w:cs="Arial"/>
          <w:color w:val="000000"/>
          <w:sz w:val="20"/>
        </w:rPr>
        <w:t xml:space="preserve">, o znaku </w:t>
      </w:r>
      <w:r w:rsidR="006056BB">
        <w:rPr>
          <w:rFonts w:ascii="Verdana" w:hAnsi="Verdana" w:cs="Arial"/>
          <w:b/>
          <w:bCs/>
          <w:color w:val="000000"/>
          <w:sz w:val="20"/>
        </w:rPr>
        <w:t>10</w:t>
      </w:r>
      <w:r w:rsidR="006056BB" w:rsidRPr="002F24A1">
        <w:rPr>
          <w:rFonts w:ascii="Verdana" w:hAnsi="Verdana" w:cs="Arial"/>
          <w:b/>
          <w:bCs/>
          <w:color w:val="000000"/>
          <w:sz w:val="20"/>
        </w:rPr>
        <w:t>/PN/2020</w:t>
      </w:r>
      <w:r w:rsidR="00FB67F1" w:rsidRPr="00F67F58">
        <w:rPr>
          <w:rFonts w:ascii="Verdana" w:hAnsi="Verdana"/>
          <w:sz w:val="20"/>
        </w:rPr>
        <w:t xml:space="preserve"> prowadzonego przez </w:t>
      </w:r>
      <w:r w:rsidR="00FB67F1" w:rsidRPr="008B7D7F">
        <w:rPr>
          <w:rFonts w:ascii="Verdana" w:hAnsi="Verdana"/>
          <w:sz w:val="20"/>
        </w:rPr>
        <w:t>ZOO WROCŁAW Sp. z o.o.</w:t>
      </w:r>
    </w:p>
    <w:p w14:paraId="6FB761AE" w14:textId="77777777" w:rsidR="00A50193" w:rsidRPr="009D1A65" w:rsidRDefault="00A50193" w:rsidP="00A50193">
      <w:pPr>
        <w:jc w:val="both"/>
        <w:rPr>
          <w:rFonts w:ascii="Verdana" w:hAnsi="Verdana"/>
          <w:sz w:val="20"/>
        </w:rPr>
      </w:pPr>
    </w:p>
    <w:p w14:paraId="692B55E1" w14:textId="69C66120" w:rsidR="00BB1575" w:rsidRPr="004C00F7" w:rsidRDefault="00BB1575" w:rsidP="00BB1575">
      <w:pPr>
        <w:jc w:val="both"/>
        <w:rPr>
          <w:rFonts w:ascii="Verdana" w:hAnsi="Verdana"/>
          <w:sz w:val="20"/>
        </w:rPr>
      </w:pPr>
      <w:r w:rsidRPr="004C00F7">
        <w:rPr>
          <w:rFonts w:ascii="Verdana" w:hAnsi="Verdana"/>
          <w:sz w:val="20"/>
        </w:rPr>
        <w:t>1</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należę/my</w:t>
      </w:r>
      <w:r w:rsidRPr="004C00F7">
        <w:rPr>
          <w:rFonts w:ascii="Verdana" w:hAnsi="Verdana"/>
          <w:sz w:val="20"/>
        </w:rPr>
        <w:t xml:space="preserve"> do tej samej grupy kapitałowej (w rozumieniu ustawy </w:t>
      </w:r>
      <w:r w:rsidRPr="004C00F7">
        <w:rPr>
          <w:rFonts w:ascii="Verdana" w:hAnsi="Verdana"/>
          <w:sz w:val="20"/>
        </w:rPr>
        <w:br/>
        <w:t xml:space="preserve">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 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 z następującymi Wykonawcami, którzy złożyli oferty w postępowaniu:</w:t>
      </w:r>
    </w:p>
    <w:p w14:paraId="3E8A9ABD" w14:textId="77777777" w:rsidR="00BB1575" w:rsidRPr="004C00F7" w:rsidRDefault="00BB1575" w:rsidP="00BB1575">
      <w:pPr>
        <w:jc w:val="both"/>
        <w:rPr>
          <w:rFonts w:ascii="Verdana" w:hAnsi="Verdana"/>
          <w:sz w:val="20"/>
        </w:rPr>
      </w:pPr>
      <w:r w:rsidRPr="004C00F7">
        <w:rPr>
          <w:rFonts w:ascii="Verdana" w:hAnsi="Verdana"/>
          <w:sz w:val="20"/>
        </w:rPr>
        <w:t>1) ………………………………………………………………………………………</w:t>
      </w:r>
    </w:p>
    <w:p w14:paraId="665F241E" w14:textId="77777777" w:rsidR="00BB1575" w:rsidRPr="004C00F7" w:rsidRDefault="00BB1575" w:rsidP="00BB1575">
      <w:pPr>
        <w:jc w:val="both"/>
        <w:rPr>
          <w:rFonts w:ascii="Verdana" w:hAnsi="Verdana"/>
          <w:b/>
          <w:sz w:val="20"/>
          <w:vertAlign w:val="superscript"/>
        </w:rPr>
      </w:pPr>
      <w:r w:rsidRPr="004C00F7">
        <w:rPr>
          <w:rFonts w:ascii="Verdana" w:hAnsi="Verdana"/>
          <w:sz w:val="20"/>
        </w:rPr>
        <w:t>2) ………………………………………………………………………………………</w:t>
      </w:r>
      <w:r w:rsidRPr="004C00F7">
        <w:rPr>
          <w:rFonts w:ascii="Verdana" w:hAnsi="Verdana"/>
          <w:b/>
          <w:sz w:val="20"/>
          <w:vertAlign w:val="superscript"/>
        </w:rPr>
        <w:t>1</w:t>
      </w:r>
    </w:p>
    <w:p w14:paraId="6AF97C78" w14:textId="77777777" w:rsidR="00BB1575" w:rsidRPr="004C00F7" w:rsidRDefault="00BB1575" w:rsidP="00BB1575">
      <w:pPr>
        <w:jc w:val="both"/>
        <w:rPr>
          <w:rFonts w:ascii="Verdana" w:hAnsi="Verdana"/>
          <w:sz w:val="20"/>
        </w:rPr>
      </w:pPr>
      <w:r w:rsidRPr="004C00F7">
        <w:rPr>
          <w:rFonts w:ascii="Verdana" w:hAnsi="Verdana"/>
          <w:sz w:val="20"/>
        </w:rPr>
        <w:t xml:space="preserve">wskazanymi w informacji zamieszczonej przez Zamawiającego na podstawie art. 86 ust. 5 ustawy </w:t>
      </w:r>
      <w:proofErr w:type="spellStart"/>
      <w:r w:rsidRPr="004C00F7">
        <w:rPr>
          <w:rFonts w:ascii="Verdana" w:hAnsi="Verdana"/>
          <w:sz w:val="20"/>
        </w:rPr>
        <w:t>Pzp</w:t>
      </w:r>
      <w:proofErr w:type="spellEnd"/>
      <w:r w:rsidRPr="004C00F7">
        <w:rPr>
          <w:rFonts w:ascii="Verdana" w:hAnsi="Verdana"/>
          <w:sz w:val="20"/>
        </w:rPr>
        <w:t xml:space="preserve"> na stronie internetowej.</w:t>
      </w:r>
    </w:p>
    <w:p w14:paraId="0029052E" w14:textId="77777777" w:rsidR="00BB1575" w:rsidRPr="004C00F7" w:rsidRDefault="00BB1575" w:rsidP="00BB1575">
      <w:pPr>
        <w:jc w:val="both"/>
        <w:rPr>
          <w:rFonts w:ascii="Verdana" w:hAnsi="Verdana"/>
          <w:sz w:val="20"/>
        </w:rPr>
      </w:pPr>
    </w:p>
    <w:p w14:paraId="40B8534F" w14:textId="4E2B2F67" w:rsidR="00BB1575" w:rsidRDefault="00BB1575" w:rsidP="00BB1575">
      <w:pPr>
        <w:jc w:val="both"/>
        <w:rPr>
          <w:rFonts w:ascii="Verdana" w:hAnsi="Verdana"/>
          <w:sz w:val="20"/>
        </w:rPr>
      </w:pPr>
      <w:r w:rsidRPr="004C00F7">
        <w:rPr>
          <w:rFonts w:ascii="Verdana" w:hAnsi="Verdana"/>
          <w:sz w:val="20"/>
        </w:rPr>
        <w:t>2</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nie należę/my</w:t>
      </w:r>
      <w:r w:rsidRPr="004C00F7">
        <w:rPr>
          <w:rFonts w:ascii="Verdana" w:hAnsi="Verdana"/>
          <w:sz w:val="20"/>
        </w:rPr>
        <w:t xml:space="preserve"> do tej samej grupy kapitałowej (w rozumieniu ustawy 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 xml:space="preserve">) z Wykonawcami, którzy złożyli oferty w postępowaniu wskazanymi w informacji zamieszczonej przez Zamawiającego na podstawie art. 86 ust. 5 ustawy </w:t>
      </w:r>
      <w:proofErr w:type="spellStart"/>
      <w:r w:rsidRPr="004C00F7">
        <w:rPr>
          <w:rFonts w:ascii="Verdana" w:hAnsi="Verdana"/>
          <w:sz w:val="20"/>
        </w:rPr>
        <w:t>Pzp</w:t>
      </w:r>
      <w:proofErr w:type="spellEnd"/>
      <w:r w:rsidRPr="004C00F7">
        <w:rPr>
          <w:rFonts w:ascii="Verdana" w:hAnsi="Verdana"/>
          <w:sz w:val="20"/>
        </w:rPr>
        <w:t xml:space="preserve"> na stronie internetowej.</w:t>
      </w:r>
    </w:p>
    <w:p w14:paraId="7A60CDDF" w14:textId="77777777" w:rsidR="00BB1575" w:rsidRDefault="00BB1575" w:rsidP="00BB1575">
      <w:pPr>
        <w:jc w:val="both"/>
        <w:rPr>
          <w:rFonts w:ascii="Verdana" w:hAnsi="Verdana"/>
          <w:sz w:val="20"/>
        </w:rPr>
      </w:pPr>
    </w:p>
    <w:p w14:paraId="6EC6D9DF" w14:textId="7A88F93D" w:rsidR="00F3679D" w:rsidRPr="00F3679D" w:rsidRDefault="00BB1575" w:rsidP="00BB1575">
      <w:pPr>
        <w:jc w:val="both"/>
        <w:rPr>
          <w:rFonts w:ascii="Verdana" w:hAnsi="Verdana"/>
          <w:sz w:val="20"/>
        </w:rPr>
      </w:pPr>
      <w:r>
        <w:rPr>
          <w:rFonts w:ascii="Verdana" w:hAnsi="Verdana"/>
          <w:sz w:val="20"/>
        </w:rPr>
        <w:t>3</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nie należę/my</w:t>
      </w:r>
      <w:r w:rsidRPr="004C00F7">
        <w:rPr>
          <w:rFonts w:ascii="Verdana" w:hAnsi="Verdana"/>
          <w:sz w:val="20"/>
        </w:rPr>
        <w:t xml:space="preserve"> do</w:t>
      </w:r>
      <w:r>
        <w:rPr>
          <w:rFonts w:ascii="Verdana" w:hAnsi="Verdana"/>
          <w:sz w:val="20"/>
        </w:rPr>
        <w:t xml:space="preserve"> żadnej </w:t>
      </w:r>
      <w:r w:rsidRPr="004C00F7">
        <w:rPr>
          <w:rFonts w:ascii="Verdana" w:hAnsi="Verdana"/>
          <w:sz w:val="20"/>
        </w:rPr>
        <w:t xml:space="preserve">grupy kapitałowej (w rozumieniu ustawy 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w:t>
      </w:r>
    </w:p>
    <w:p w14:paraId="5DA13593" w14:textId="77777777" w:rsidR="00A50193" w:rsidRDefault="00A50193" w:rsidP="00A50193">
      <w:pPr>
        <w:pStyle w:val="10Szanowny"/>
        <w:spacing w:before="0"/>
        <w:rPr>
          <w:rFonts w:cs="Arial"/>
          <w:bCs/>
          <w:sz w:val="18"/>
          <w:szCs w:val="24"/>
        </w:rPr>
      </w:pPr>
    </w:p>
    <w:p w14:paraId="0C912218" w14:textId="77777777" w:rsidR="00A50193" w:rsidRDefault="00A50193" w:rsidP="00A50193">
      <w:pPr>
        <w:pStyle w:val="10Szanowny"/>
        <w:spacing w:before="0"/>
        <w:rPr>
          <w:rFonts w:cs="Arial"/>
          <w:bCs/>
          <w:sz w:val="18"/>
          <w:szCs w:val="24"/>
        </w:rPr>
      </w:pPr>
      <w:r>
        <w:rPr>
          <w:rFonts w:cs="Arial"/>
          <w:bCs/>
          <w:sz w:val="18"/>
          <w:szCs w:val="24"/>
        </w:rPr>
        <w:t>Prawdziwość powyższych danych potwierdzam własnoręcznym podpisem świadom odpowiedzialności karnej z art. 297 kodeksu karnego.</w:t>
      </w:r>
    </w:p>
    <w:p w14:paraId="36D5B674" w14:textId="77777777" w:rsidR="00A50193" w:rsidRDefault="00A50193" w:rsidP="00A50193">
      <w:pPr>
        <w:spacing w:line="360" w:lineRule="auto"/>
        <w:jc w:val="both"/>
        <w:rPr>
          <w:rFonts w:ascii="Verdana" w:hAnsi="Verdana"/>
          <w:sz w:val="20"/>
        </w:rPr>
      </w:pPr>
    </w:p>
    <w:p w14:paraId="3FC561C6" w14:textId="77777777" w:rsidR="00A50193" w:rsidRDefault="00A50193" w:rsidP="00A50193">
      <w:pPr>
        <w:spacing w:line="360" w:lineRule="auto"/>
        <w:ind w:right="4675"/>
        <w:jc w:val="center"/>
        <w:rPr>
          <w:rFonts w:ascii="Verdana" w:hAnsi="Verdana"/>
          <w:sz w:val="20"/>
        </w:rPr>
      </w:pPr>
      <w:r>
        <w:rPr>
          <w:rFonts w:ascii="Verdana" w:hAnsi="Verdana"/>
          <w:sz w:val="20"/>
        </w:rPr>
        <w:t>Data: …………………20</w:t>
      </w:r>
      <w:r w:rsidR="00F3679D">
        <w:rPr>
          <w:rFonts w:ascii="Verdana" w:hAnsi="Verdana"/>
          <w:sz w:val="20"/>
        </w:rPr>
        <w:t xml:space="preserve">20 </w:t>
      </w:r>
      <w:r>
        <w:rPr>
          <w:rFonts w:ascii="Verdana" w:hAnsi="Verdana"/>
          <w:sz w:val="20"/>
        </w:rPr>
        <w:t>r.</w:t>
      </w:r>
    </w:p>
    <w:p w14:paraId="1244B669" w14:textId="77777777" w:rsidR="00A50193" w:rsidRDefault="00A50193" w:rsidP="00A50193">
      <w:pPr>
        <w:spacing w:line="360" w:lineRule="auto"/>
        <w:ind w:right="4675"/>
        <w:jc w:val="center"/>
        <w:rPr>
          <w:rFonts w:ascii="Verdana" w:hAnsi="Verdana"/>
          <w:sz w:val="20"/>
        </w:rPr>
      </w:pPr>
    </w:p>
    <w:p w14:paraId="71168693" w14:textId="77777777" w:rsidR="00A50193" w:rsidRDefault="00A50193" w:rsidP="00A50193">
      <w:pPr>
        <w:spacing w:line="360" w:lineRule="auto"/>
        <w:ind w:right="4675"/>
        <w:jc w:val="center"/>
        <w:rPr>
          <w:rFonts w:ascii="Verdana" w:hAnsi="Verdana"/>
          <w:sz w:val="20"/>
        </w:rPr>
      </w:pPr>
    </w:p>
    <w:p w14:paraId="0835AA98" w14:textId="77777777" w:rsidR="00A50193" w:rsidRDefault="00A50193" w:rsidP="00A50193">
      <w:pPr>
        <w:spacing w:line="360" w:lineRule="auto"/>
        <w:ind w:right="4675"/>
        <w:jc w:val="center"/>
        <w:rPr>
          <w:rFonts w:ascii="Verdana" w:hAnsi="Verdana"/>
          <w:sz w:val="20"/>
        </w:rPr>
      </w:pPr>
    </w:p>
    <w:p w14:paraId="0DDE3FFF" w14:textId="77777777" w:rsidR="00A50193" w:rsidRDefault="00A50193" w:rsidP="00A50193">
      <w:pPr>
        <w:spacing w:line="360" w:lineRule="auto"/>
        <w:ind w:right="4675"/>
        <w:jc w:val="center"/>
        <w:rPr>
          <w:rFonts w:ascii="Verdana" w:hAnsi="Verdana"/>
          <w:sz w:val="20"/>
        </w:rPr>
      </w:pPr>
      <w:r>
        <w:rPr>
          <w:rFonts w:ascii="Verdana" w:hAnsi="Verdana"/>
          <w:sz w:val="20"/>
        </w:rPr>
        <w:t>……………………………………………………………</w:t>
      </w:r>
    </w:p>
    <w:p w14:paraId="2249C4A6" w14:textId="77777777" w:rsidR="00A50193" w:rsidRDefault="00A50193" w:rsidP="00A50193">
      <w:pPr>
        <w:spacing w:line="360" w:lineRule="auto"/>
        <w:ind w:right="4675"/>
        <w:jc w:val="center"/>
        <w:rPr>
          <w:rFonts w:ascii="Verdana" w:hAnsi="Verdana"/>
          <w:i/>
          <w:sz w:val="16"/>
          <w:szCs w:val="16"/>
        </w:rPr>
      </w:pPr>
      <w:r>
        <w:rPr>
          <w:rFonts w:ascii="Verdana" w:hAnsi="Verdana"/>
          <w:i/>
          <w:sz w:val="16"/>
          <w:szCs w:val="16"/>
        </w:rPr>
        <w:t>(podpis)</w:t>
      </w:r>
    </w:p>
    <w:p w14:paraId="0309D1D3" w14:textId="77777777" w:rsidR="00A50193" w:rsidRDefault="00A50193" w:rsidP="00A50193">
      <w:pPr>
        <w:rPr>
          <w:rFonts w:ascii="Verdana" w:hAnsi="Verdana"/>
          <w:b/>
          <w:iCs/>
          <w:sz w:val="16"/>
          <w:szCs w:val="20"/>
        </w:rPr>
      </w:pPr>
    </w:p>
    <w:p w14:paraId="2AC34400" w14:textId="77777777" w:rsidR="001D233C" w:rsidRDefault="001D233C" w:rsidP="00A50193">
      <w:pPr>
        <w:rPr>
          <w:rFonts w:ascii="Verdana" w:hAnsi="Verdana"/>
          <w:b/>
          <w:iCs/>
          <w:sz w:val="16"/>
          <w:szCs w:val="20"/>
        </w:rPr>
      </w:pPr>
    </w:p>
    <w:p w14:paraId="20147E42" w14:textId="77777777" w:rsidR="001D233C" w:rsidRDefault="001D233C" w:rsidP="00A50193">
      <w:pPr>
        <w:rPr>
          <w:rFonts w:ascii="Verdana" w:hAnsi="Verdana"/>
          <w:b/>
          <w:iCs/>
          <w:sz w:val="16"/>
          <w:szCs w:val="20"/>
        </w:rPr>
      </w:pPr>
    </w:p>
    <w:p w14:paraId="4D3C74AE" w14:textId="77777777" w:rsidR="00FB67F1" w:rsidRDefault="00FB67F1" w:rsidP="00A50193">
      <w:pPr>
        <w:rPr>
          <w:rFonts w:ascii="Verdana" w:hAnsi="Verdana"/>
          <w:b/>
          <w:iCs/>
          <w:sz w:val="16"/>
          <w:szCs w:val="20"/>
        </w:rPr>
      </w:pPr>
    </w:p>
    <w:p w14:paraId="235514B9" w14:textId="77777777" w:rsidR="00A50193" w:rsidRPr="001C084E" w:rsidRDefault="00A50193" w:rsidP="00A50193">
      <w:pPr>
        <w:rPr>
          <w:rFonts w:ascii="Verdana" w:hAnsi="Verdana"/>
          <w:b/>
          <w:iCs/>
          <w:sz w:val="16"/>
          <w:szCs w:val="20"/>
        </w:rPr>
      </w:pPr>
      <w:r w:rsidRPr="001C084E">
        <w:rPr>
          <w:rFonts w:ascii="Verdana" w:hAnsi="Verdana"/>
          <w:b/>
          <w:iCs/>
          <w:sz w:val="16"/>
          <w:szCs w:val="20"/>
        </w:rPr>
        <w:t xml:space="preserve">Uwaga: </w:t>
      </w:r>
    </w:p>
    <w:p w14:paraId="1208CB10" w14:textId="77777777" w:rsidR="00A50193" w:rsidRPr="000D4F49" w:rsidRDefault="00A50193" w:rsidP="00A50193">
      <w:pPr>
        <w:jc w:val="both"/>
        <w:rPr>
          <w:rFonts w:ascii="Verdana" w:hAnsi="Verdana"/>
          <w:sz w:val="16"/>
          <w:szCs w:val="20"/>
        </w:rPr>
      </w:pPr>
      <w:r w:rsidRPr="000D4F49">
        <w:rPr>
          <w:rFonts w:ascii="Verdana" w:hAnsi="Verdana"/>
          <w:sz w:val="16"/>
          <w:szCs w:val="20"/>
        </w:rPr>
        <w:t xml:space="preserve">Oświadczenie należy złożyć w terminie 3 dni licząc od dnia zamieszczenia na stronie internetowej informacji, </w:t>
      </w:r>
      <w:r w:rsidRPr="000D4F49">
        <w:rPr>
          <w:rFonts w:ascii="Verdana" w:hAnsi="Verdana"/>
          <w:sz w:val="16"/>
          <w:szCs w:val="20"/>
        </w:rPr>
        <w:br/>
        <w:t xml:space="preserve">o której mowa w art. 86 ust. 5 ustawy </w:t>
      </w:r>
      <w:proofErr w:type="spellStart"/>
      <w:r w:rsidRPr="000D4F49">
        <w:rPr>
          <w:rFonts w:ascii="Verdana" w:hAnsi="Verdana"/>
          <w:sz w:val="16"/>
          <w:szCs w:val="20"/>
        </w:rPr>
        <w:t>Pzp</w:t>
      </w:r>
      <w:proofErr w:type="spellEnd"/>
      <w:r w:rsidRPr="000D4F49">
        <w:rPr>
          <w:rFonts w:ascii="Verdana" w:hAnsi="Verdana"/>
          <w:sz w:val="16"/>
          <w:szCs w:val="20"/>
        </w:rPr>
        <w:t xml:space="preserve">. </w:t>
      </w:r>
    </w:p>
    <w:p w14:paraId="7662CDB8" w14:textId="77777777" w:rsidR="00A50193" w:rsidRDefault="00A50193" w:rsidP="00A50193">
      <w:pPr>
        <w:spacing w:after="120"/>
        <w:jc w:val="both"/>
        <w:rPr>
          <w:sz w:val="16"/>
        </w:rPr>
      </w:pPr>
      <w:r w:rsidRPr="000D4F49">
        <w:rPr>
          <w:rFonts w:ascii="Verdana" w:hAnsi="Verdana"/>
          <w:sz w:val="16"/>
          <w:szCs w:val="16"/>
        </w:rPr>
        <w:t xml:space="preserve">W przypadku przynależności do grupy kapitałowej, do której należą wykonawcy, wskazani </w:t>
      </w:r>
      <w:r w:rsidRPr="000D4F49">
        <w:rPr>
          <w:rFonts w:ascii="Verdana" w:hAnsi="Verdana"/>
          <w:sz w:val="16"/>
          <w:szCs w:val="16"/>
        </w:rPr>
        <w:br/>
        <w:t xml:space="preserve">w informacji zamieszczonej przez Zamawiającego na podstawie art. 86 ust. 5 ustawy </w:t>
      </w:r>
      <w:proofErr w:type="spellStart"/>
      <w:r w:rsidRPr="000D4F49">
        <w:rPr>
          <w:rFonts w:ascii="Verdana" w:hAnsi="Verdana"/>
          <w:sz w:val="16"/>
          <w:szCs w:val="16"/>
        </w:rPr>
        <w:t>Pzp</w:t>
      </w:r>
      <w:proofErr w:type="spellEnd"/>
      <w:r w:rsidRPr="000D4F49">
        <w:rPr>
          <w:rFonts w:ascii="Verdana" w:hAnsi="Verdana"/>
          <w:sz w:val="16"/>
          <w:szCs w:val="16"/>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14:paraId="477B12CA" w14:textId="77777777" w:rsidR="00A50193" w:rsidRDefault="00A50193" w:rsidP="00BB1575">
      <w:pPr>
        <w:jc w:val="both"/>
        <w:rPr>
          <w:rFonts w:ascii="Verdana" w:hAnsi="Verdana"/>
          <w:sz w:val="16"/>
        </w:rPr>
      </w:pPr>
      <w:r w:rsidRPr="001C084E">
        <w:rPr>
          <w:rFonts w:ascii="Verdana" w:hAnsi="Verdana"/>
          <w:b/>
          <w:sz w:val="16"/>
        </w:rPr>
        <w:t>1</w:t>
      </w:r>
      <w:r w:rsidRPr="001C084E">
        <w:rPr>
          <w:rFonts w:ascii="Verdana" w:hAnsi="Verdana"/>
          <w:sz w:val="16"/>
        </w:rPr>
        <w:t xml:space="preserve"> - wypełnić, jeśli dotyczy</w:t>
      </w:r>
    </w:p>
    <w:p w14:paraId="578CAE77" w14:textId="77777777" w:rsidR="00A50193" w:rsidRPr="009D1864" w:rsidRDefault="00BB1575" w:rsidP="009D1864">
      <w:pPr>
        <w:jc w:val="both"/>
        <w:rPr>
          <w:rFonts w:ascii="Verdana" w:hAnsi="Verdana"/>
          <w:sz w:val="16"/>
        </w:rPr>
      </w:pPr>
      <w:r w:rsidRPr="003C3310">
        <w:rPr>
          <w:rFonts w:ascii="Verdana" w:hAnsi="Verdana" w:cs="Arial"/>
          <w:b/>
          <w:bCs/>
          <w:sz w:val="16"/>
          <w:szCs w:val="18"/>
        </w:rPr>
        <w:t>2</w:t>
      </w:r>
      <w:r w:rsidR="001A4168">
        <w:rPr>
          <w:rFonts w:ascii="Verdana" w:hAnsi="Verdana" w:cs="Arial"/>
          <w:sz w:val="16"/>
          <w:szCs w:val="18"/>
        </w:rPr>
        <w:t>-</w:t>
      </w:r>
      <w:r>
        <w:rPr>
          <w:rFonts w:ascii="Verdana" w:hAnsi="Verdana" w:cs="Arial"/>
          <w:sz w:val="16"/>
          <w:szCs w:val="18"/>
        </w:rPr>
        <w:t xml:space="preserve"> niewłaściwe skreślić</w:t>
      </w:r>
    </w:p>
    <w:p w14:paraId="4B0DF853" w14:textId="77777777" w:rsidR="001D233C" w:rsidRDefault="001D233C">
      <w:pPr>
        <w:jc w:val="right"/>
        <w:rPr>
          <w:rFonts w:ascii="Verdana" w:hAnsi="Verdana" w:cs="Arial"/>
          <w:b/>
          <w:sz w:val="20"/>
        </w:rPr>
      </w:pPr>
    </w:p>
    <w:p w14:paraId="71FC73F9" w14:textId="77777777" w:rsidR="00CD32F9" w:rsidRDefault="00CD32F9">
      <w:pPr>
        <w:jc w:val="right"/>
        <w:rPr>
          <w:rFonts w:ascii="Verdana" w:hAnsi="Verdana" w:cs="Arial"/>
          <w:b/>
          <w:sz w:val="20"/>
        </w:rPr>
      </w:pPr>
    </w:p>
    <w:p w14:paraId="7CF9FFE7" w14:textId="77777777" w:rsidR="003D7BE0" w:rsidRDefault="00457F41">
      <w:pPr>
        <w:jc w:val="right"/>
        <w:rPr>
          <w:rFonts w:ascii="Verdana" w:hAnsi="Verdana" w:cs="Arial"/>
          <w:b/>
          <w:sz w:val="20"/>
        </w:rPr>
      </w:pPr>
      <w:r>
        <w:rPr>
          <w:rFonts w:ascii="Verdana" w:hAnsi="Verdana" w:cs="Arial"/>
          <w:b/>
          <w:sz w:val="20"/>
        </w:rPr>
        <w:lastRenderedPageBreak/>
        <w:t xml:space="preserve">ZAŁĄCZNIK NR </w:t>
      </w:r>
      <w:r w:rsidR="00FB67F1">
        <w:rPr>
          <w:rFonts w:ascii="Verdana" w:hAnsi="Verdana" w:cs="Arial"/>
          <w:b/>
          <w:sz w:val="20"/>
        </w:rPr>
        <w:t>3</w:t>
      </w:r>
      <w:r>
        <w:rPr>
          <w:rFonts w:ascii="Verdana" w:hAnsi="Verdana" w:cs="Arial"/>
          <w:b/>
          <w:sz w:val="20"/>
        </w:rPr>
        <w:t>.4</w:t>
      </w:r>
      <w:r w:rsidR="003D7BE0">
        <w:rPr>
          <w:rFonts w:ascii="Verdana" w:hAnsi="Verdana" w:cs="Arial"/>
          <w:b/>
          <w:sz w:val="20"/>
        </w:rPr>
        <w:t xml:space="preserve"> do SIWZ</w:t>
      </w:r>
    </w:p>
    <w:p w14:paraId="1DDB4937" w14:textId="3B197CB2" w:rsidR="003D7BE0" w:rsidRDefault="006056BB">
      <w:pPr>
        <w:pStyle w:val="14StanowiskoPodpisujacego"/>
        <w:ind w:right="70"/>
        <w:rPr>
          <w:sz w:val="16"/>
        </w:rPr>
      </w:pPr>
      <w:r>
        <w:rPr>
          <w:b/>
          <w:noProof/>
        </w:rPr>
        <mc:AlternateContent>
          <mc:Choice Requires="wps">
            <w:drawing>
              <wp:anchor distT="0" distB="0" distL="114300" distR="114300" simplePos="0" relativeHeight="251656704" behindDoc="0" locked="0" layoutInCell="1" allowOverlap="1" wp14:anchorId="24C75540" wp14:editId="3DDBFA2E">
                <wp:simplePos x="0" y="0"/>
                <wp:positionH relativeFrom="column">
                  <wp:posOffset>76200</wp:posOffset>
                </wp:positionH>
                <wp:positionV relativeFrom="paragraph">
                  <wp:posOffset>104140</wp:posOffset>
                </wp:positionV>
                <wp:extent cx="2611755" cy="12909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290955"/>
                        </a:xfrm>
                        <a:prstGeom prst="rect">
                          <a:avLst/>
                        </a:prstGeom>
                        <a:solidFill>
                          <a:srgbClr val="FFFFFF"/>
                        </a:solidFill>
                        <a:ln w="9525">
                          <a:solidFill>
                            <a:srgbClr val="000000"/>
                          </a:solidFill>
                          <a:miter lim="800000"/>
                          <a:headEnd/>
                          <a:tailEnd/>
                        </a:ln>
                      </wps:spPr>
                      <wps:txbx>
                        <w:txbxContent>
                          <w:p w14:paraId="014D4CEE" w14:textId="77777777" w:rsidR="00EE523C" w:rsidRDefault="00EE523C"/>
                          <w:p w14:paraId="0D8CEAE1" w14:textId="77777777" w:rsidR="00EE523C" w:rsidRDefault="00EE523C"/>
                          <w:p w14:paraId="721B77DA" w14:textId="77777777" w:rsidR="00EE523C" w:rsidRDefault="00EE523C"/>
                          <w:p w14:paraId="22D1E1CB" w14:textId="77777777" w:rsidR="00EE523C" w:rsidRDefault="00EE523C"/>
                          <w:p w14:paraId="68CFE0B7" w14:textId="77777777" w:rsidR="00EE523C" w:rsidRDefault="00EE523C">
                            <w:pPr>
                              <w:jc w:val="center"/>
                              <w:rPr>
                                <w:rFonts w:ascii="Arial" w:hAnsi="Arial" w:cs="Arial"/>
                                <w:sz w:val="16"/>
                                <w:szCs w:val="16"/>
                              </w:rPr>
                            </w:pPr>
                          </w:p>
                          <w:p w14:paraId="09ECC09F" w14:textId="77777777" w:rsidR="00EE523C" w:rsidRDefault="00EE523C">
                            <w:pPr>
                              <w:jc w:val="center"/>
                              <w:rPr>
                                <w:rFonts w:ascii="Verdana" w:hAnsi="Verdana"/>
                                <w:sz w:val="16"/>
                                <w:szCs w:val="16"/>
                              </w:rPr>
                            </w:pPr>
                          </w:p>
                          <w:p w14:paraId="5AA65C11" w14:textId="77777777" w:rsidR="00EE523C" w:rsidRDefault="00EE523C">
                            <w:pPr>
                              <w:jc w:val="center"/>
                              <w:rPr>
                                <w:rFonts w:ascii="Verdana" w:hAnsi="Verdana"/>
                                <w:sz w:val="16"/>
                                <w:szCs w:val="16"/>
                              </w:rPr>
                            </w:pPr>
                          </w:p>
                          <w:p w14:paraId="3B26DCE1"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5540" id="Text Box 5" o:spid="_x0000_s1030" type="#_x0000_t202" style="position:absolute;left:0;text-align:left;margin-left:6pt;margin-top:8.2pt;width:205.65pt;height:10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QJLQIAAFg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">
                <v:textbox>
                  <w:txbxContent>
                    <w:p w14:paraId="014D4CEE" w14:textId="77777777" w:rsidR="00EE523C" w:rsidRDefault="00EE523C"/>
                    <w:p w14:paraId="0D8CEAE1" w14:textId="77777777" w:rsidR="00EE523C" w:rsidRDefault="00EE523C"/>
                    <w:p w14:paraId="721B77DA" w14:textId="77777777" w:rsidR="00EE523C" w:rsidRDefault="00EE523C"/>
                    <w:p w14:paraId="22D1E1CB" w14:textId="77777777" w:rsidR="00EE523C" w:rsidRDefault="00EE523C"/>
                    <w:p w14:paraId="68CFE0B7" w14:textId="77777777" w:rsidR="00EE523C" w:rsidRDefault="00EE523C">
                      <w:pPr>
                        <w:jc w:val="center"/>
                        <w:rPr>
                          <w:rFonts w:ascii="Arial" w:hAnsi="Arial" w:cs="Arial"/>
                          <w:sz w:val="16"/>
                          <w:szCs w:val="16"/>
                        </w:rPr>
                      </w:pPr>
                    </w:p>
                    <w:p w14:paraId="09ECC09F" w14:textId="77777777" w:rsidR="00EE523C" w:rsidRDefault="00EE523C">
                      <w:pPr>
                        <w:jc w:val="center"/>
                        <w:rPr>
                          <w:rFonts w:ascii="Verdana" w:hAnsi="Verdana"/>
                          <w:sz w:val="16"/>
                          <w:szCs w:val="16"/>
                        </w:rPr>
                      </w:pPr>
                    </w:p>
                    <w:p w14:paraId="5AA65C11" w14:textId="77777777" w:rsidR="00EE523C" w:rsidRDefault="00EE523C">
                      <w:pPr>
                        <w:jc w:val="center"/>
                        <w:rPr>
                          <w:rFonts w:ascii="Verdana" w:hAnsi="Verdana"/>
                          <w:sz w:val="16"/>
                          <w:szCs w:val="16"/>
                        </w:rPr>
                      </w:pPr>
                    </w:p>
                    <w:p w14:paraId="3B26DCE1"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Wykonawcy</w:t>
                      </w:r>
                    </w:p>
                  </w:txbxContent>
                </v:textbox>
              </v:shape>
            </w:pict>
          </mc:Fallback>
        </mc:AlternateContent>
      </w:r>
    </w:p>
    <w:p w14:paraId="0094860C" w14:textId="77777777" w:rsidR="003D7BE0" w:rsidRDefault="003D7BE0">
      <w:pPr>
        <w:pStyle w:val="14StanowiskoPodpisujacego"/>
        <w:ind w:right="70"/>
        <w:rPr>
          <w:sz w:val="16"/>
        </w:rPr>
      </w:pPr>
    </w:p>
    <w:p w14:paraId="5CE71D46" w14:textId="77777777" w:rsidR="003D7BE0" w:rsidRDefault="003D7BE0">
      <w:pPr>
        <w:pStyle w:val="14StanowiskoPodpisujacego"/>
        <w:ind w:right="70"/>
        <w:rPr>
          <w:sz w:val="16"/>
        </w:rPr>
      </w:pPr>
    </w:p>
    <w:p w14:paraId="295AF8FF" w14:textId="77777777" w:rsidR="003D7BE0" w:rsidRDefault="003D7BE0">
      <w:pPr>
        <w:pStyle w:val="14StanowiskoPodpisujacego"/>
        <w:ind w:right="70"/>
        <w:rPr>
          <w:sz w:val="16"/>
        </w:rPr>
      </w:pPr>
    </w:p>
    <w:p w14:paraId="220F2987" w14:textId="77777777" w:rsidR="003D7BE0" w:rsidRDefault="003D7BE0">
      <w:pPr>
        <w:pStyle w:val="14StanowiskoPodpisujacego"/>
        <w:ind w:right="70"/>
        <w:rPr>
          <w:sz w:val="16"/>
        </w:rPr>
      </w:pPr>
    </w:p>
    <w:p w14:paraId="3AB8E02F" w14:textId="77777777" w:rsidR="003D7BE0" w:rsidRDefault="003D7BE0">
      <w:pPr>
        <w:pStyle w:val="14StanowiskoPodpisujacego"/>
        <w:ind w:right="70"/>
        <w:rPr>
          <w:sz w:val="16"/>
        </w:rPr>
      </w:pPr>
    </w:p>
    <w:p w14:paraId="617D3121" w14:textId="77777777" w:rsidR="003D7BE0" w:rsidRDefault="003D7BE0">
      <w:pPr>
        <w:pStyle w:val="14StanowiskoPodpisujacego"/>
        <w:ind w:right="70"/>
        <w:rPr>
          <w:sz w:val="16"/>
        </w:rPr>
      </w:pPr>
    </w:p>
    <w:p w14:paraId="1AD2B8D3" w14:textId="77777777" w:rsidR="003D7BE0" w:rsidRDefault="003D7BE0">
      <w:pPr>
        <w:pStyle w:val="14StanowiskoPodpisujacego"/>
        <w:ind w:right="70"/>
        <w:rPr>
          <w:sz w:val="16"/>
        </w:rPr>
      </w:pPr>
    </w:p>
    <w:p w14:paraId="21093778" w14:textId="77777777" w:rsidR="003D7BE0" w:rsidRDefault="003D7BE0">
      <w:pPr>
        <w:pStyle w:val="14StanowiskoPodpisujacego"/>
        <w:ind w:right="70"/>
        <w:rPr>
          <w:sz w:val="16"/>
        </w:rPr>
      </w:pPr>
    </w:p>
    <w:p w14:paraId="79A1AEA3" w14:textId="77777777" w:rsidR="003D7BE0" w:rsidRDefault="003D7BE0">
      <w:pPr>
        <w:pStyle w:val="14StanowiskoPodpisujacego"/>
        <w:ind w:right="70"/>
        <w:rPr>
          <w:sz w:val="16"/>
        </w:rPr>
      </w:pPr>
    </w:p>
    <w:p w14:paraId="4AB59E52" w14:textId="77777777" w:rsidR="003D7BE0" w:rsidRDefault="003D7BE0">
      <w:pPr>
        <w:pStyle w:val="Tekstpodstawowy"/>
        <w:rPr>
          <w:rFonts w:ascii="Verdana" w:hAnsi="Verdana" w:cs="Tahoma"/>
          <w:bCs/>
          <w:sz w:val="20"/>
        </w:rPr>
      </w:pPr>
    </w:p>
    <w:p w14:paraId="34879A6A" w14:textId="77777777" w:rsidR="004C4931" w:rsidRDefault="004C4931">
      <w:pPr>
        <w:pStyle w:val="Tekstpodstawowy"/>
        <w:rPr>
          <w:rFonts w:ascii="Verdana" w:hAnsi="Verdana" w:cs="Tahoma"/>
          <w:bCs/>
          <w:sz w:val="20"/>
        </w:rPr>
      </w:pPr>
    </w:p>
    <w:p w14:paraId="513B9A31" w14:textId="77777777" w:rsidR="001449BD" w:rsidRDefault="001449BD">
      <w:pPr>
        <w:pStyle w:val="Tekstpodstawowy"/>
        <w:rPr>
          <w:rFonts w:ascii="Verdana" w:hAnsi="Verdana" w:cs="Tahoma"/>
          <w:bCs/>
          <w:sz w:val="20"/>
        </w:rPr>
      </w:pPr>
    </w:p>
    <w:p w14:paraId="769720CA" w14:textId="77777777" w:rsidR="003D7BE0" w:rsidRDefault="003D7BE0">
      <w:pPr>
        <w:pStyle w:val="Tekstpodstawowy"/>
        <w:jc w:val="center"/>
        <w:rPr>
          <w:rFonts w:ascii="Verdana" w:hAnsi="Verdana" w:cs="Tahoma"/>
          <w:bCs/>
          <w:sz w:val="20"/>
          <w:vertAlign w:val="superscript"/>
        </w:rPr>
      </w:pPr>
      <w:r>
        <w:rPr>
          <w:rFonts w:ascii="Verdana" w:hAnsi="Verdana" w:cs="Tahoma"/>
          <w:bCs/>
          <w:sz w:val="20"/>
        </w:rPr>
        <w:t xml:space="preserve">WYKAZ </w:t>
      </w:r>
      <w:r w:rsidR="00EE523C">
        <w:rPr>
          <w:rFonts w:ascii="Verdana" w:hAnsi="Verdana" w:cs="Tahoma"/>
          <w:bCs/>
          <w:sz w:val="20"/>
        </w:rPr>
        <w:t>DOSTAW</w:t>
      </w:r>
      <w:r w:rsidR="007502F0">
        <w:rPr>
          <w:rFonts w:ascii="Verdana" w:hAnsi="Verdana" w:cs="Tahoma"/>
          <w:bCs/>
          <w:sz w:val="20"/>
          <w:vertAlign w:val="superscript"/>
        </w:rPr>
        <w:t>1</w:t>
      </w:r>
    </w:p>
    <w:p w14:paraId="1ED1E12B" w14:textId="77777777" w:rsidR="001449BD" w:rsidRPr="007502F0" w:rsidRDefault="001449BD">
      <w:pPr>
        <w:pStyle w:val="Tekstpodstawowy"/>
        <w:jc w:val="center"/>
        <w:rPr>
          <w:rFonts w:ascii="Verdana" w:hAnsi="Verdana" w:cs="Tahoma"/>
          <w:bCs/>
          <w:sz w:val="20"/>
          <w:vertAlign w:val="superscript"/>
        </w:rPr>
      </w:pPr>
    </w:p>
    <w:p w14:paraId="74B7E4CB" w14:textId="77777777" w:rsidR="003D7BE0" w:rsidRDefault="003D7BE0">
      <w:pPr>
        <w:pStyle w:val="Tekstpodstawowy"/>
        <w:rPr>
          <w:rFonts w:ascii="Verdana" w:hAnsi="Verdana" w:cs="Tahoma"/>
          <w:b w:val="0"/>
          <w:bCs/>
          <w:sz w:val="20"/>
        </w:rPr>
      </w:pPr>
    </w:p>
    <w:tbl>
      <w:tblPr>
        <w:tblW w:w="1017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1"/>
        <w:gridCol w:w="3261"/>
        <w:gridCol w:w="1134"/>
        <w:gridCol w:w="1559"/>
        <w:gridCol w:w="1843"/>
        <w:gridCol w:w="1843"/>
      </w:tblGrid>
      <w:tr w:rsidR="00515F98" w14:paraId="0F4DA629" w14:textId="77777777" w:rsidTr="00515F98">
        <w:trPr>
          <w:trHeight w:val="1191"/>
          <w:jc w:val="center"/>
        </w:trPr>
        <w:tc>
          <w:tcPr>
            <w:tcW w:w="531" w:type="dxa"/>
            <w:tcBorders>
              <w:top w:val="single" w:sz="4" w:space="0" w:color="auto"/>
              <w:left w:val="single" w:sz="4" w:space="0" w:color="auto"/>
              <w:bottom w:val="single" w:sz="4" w:space="0" w:color="auto"/>
              <w:right w:val="single" w:sz="4" w:space="0" w:color="auto"/>
            </w:tcBorders>
            <w:shd w:val="clear" w:color="auto" w:fill="D9D9D9"/>
            <w:vAlign w:val="center"/>
          </w:tcPr>
          <w:p w14:paraId="4DD12619" w14:textId="77777777" w:rsidR="00515F98" w:rsidRDefault="00515F98" w:rsidP="001D233C">
            <w:pPr>
              <w:jc w:val="center"/>
              <w:rPr>
                <w:rFonts w:ascii="Verdana" w:hAnsi="Verdana" w:cs="Arial"/>
                <w:sz w:val="16"/>
              </w:rPr>
            </w:pPr>
            <w:r>
              <w:rPr>
                <w:rFonts w:ascii="Verdana" w:hAnsi="Verdana" w:cs="Arial"/>
                <w:sz w:val="16"/>
              </w:rPr>
              <w:t>L.p.</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6BAF6BB7" w14:textId="77777777" w:rsidR="00515F98" w:rsidRDefault="00515F98" w:rsidP="001D233C">
            <w:pPr>
              <w:jc w:val="center"/>
              <w:rPr>
                <w:rFonts w:ascii="Verdana" w:hAnsi="Verdana" w:cs="Arial"/>
                <w:sz w:val="16"/>
              </w:rPr>
            </w:pPr>
            <w:r>
              <w:rPr>
                <w:rFonts w:ascii="Verdana" w:hAnsi="Verdana" w:cs="Arial"/>
                <w:sz w:val="16"/>
              </w:rPr>
              <w:t>Przedmiot umowy</w:t>
            </w:r>
          </w:p>
          <w:p w14:paraId="43C43521" w14:textId="77777777" w:rsidR="00515F98" w:rsidRDefault="00515F98" w:rsidP="00EE523C">
            <w:pPr>
              <w:jc w:val="center"/>
              <w:rPr>
                <w:rFonts w:ascii="Verdana" w:hAnsi="Verdana" w:cs="Arial"/>
                <w:sz w:val="16"/>
              </w:rPr>
            </w:pPr>
            <w:r>
              <w:rPr>
                <w:rFonts w:ascii="Verdana" w:hAnsi="Verdana" w:cs="Arial"/>
                <w:sz w:val="16"/>
              </w:rPr>
              <w:t xml:space="preserve">(opis i zakres </w:t>
            </w:r>
            <w:r w:rsidR="00EE523C">
              <w:rPr>
                <w:rFonts w:ascii="Verdana" w:hAnsi="Verdana" w:cs="Arial"/>
                <w:sz w:val="16"/>
              </w:rPr>
              <w:t>dostawy</w:t>
            </w:r>
            <w:r>
              <w:rPr>
                <w:rFonts w:ascii="Verdana" w:hAnsi="Verdana" w:cs="Arial"/>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9371152" w14:textId="77777777" w:rsidR="00515F98" w:rsidRDefault="00515F98" w:rsidP="001D233C">
            <w:pPr>
              <w:jc w:val="center"/>
              <w:rPr>
                <w:rFonts w:ascii="Verdana" w:hAnsi="Verdana" w:cs="Arial"/>
                <w:sz w:val="16"/>
              </w:rPr>
            </w:pPr>
            <w:r>
              <w:rPr>
                <w:rFonts w:ascii="Verdana" w:hAnsi="Verdana" w:cs="Arial"/>
                <w:sz w:val="16"/>
              </w:rPr>
              <w:t>Czas realizacji</w:t>
            </w:r>
          </w:p>
          <w:p w14:paraId="30A06AEE" w14:textId="77777777" w:rsidR="00515F98" w:rsidRDefault="00515F98" w:rsidP="001D233C">
            <w:pPr>
              <w:jc w:val="center"/>
              <w:rPr>
                <w:rFonts w:ascii="Verdana" w:hAnsi="Verdana" w:cs="Arial"/>
                <w:sz w:val="16"/>
              </w:rPr>
            </w:pPr>
            <w:r>
              <w:rPr>
                <w:rFonts w:ascii="Verdana" w:hAnsi="Verdana" w:cs="Arial"/>
                <w:sz w:val="16"/>
              </w:rPr>
              <w:t>od – do</w:t>
            </w:r>
          </w:p>
          <w:p w14:paraId="1532F4C5" w14:textId="77777777" w:rsidR="00515F98" w:rsidRDefault="00515F98" w:rsidP="001D233C">
            <w:pPr>
              <w:jc w:val="center"/>
              <w:rPr>
                <w:rFonts w:ascii="Verdana" w:hAnsi="Verdana" w:cs="Arial"/>
                <w:sz w:val="16"/>
              </w:rPr>
            </w:pPr>
            <w:r>
              <w:rPr>
                <w:rFonts w:ascii="Verdana" w:hAnsi="Verdana" w:cs="Arial"/>
                <w:sz w:val="16"/>
              </w:rPr>
              <w:t>(dzień-miesiąc-rok)</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5EE4E7E8" w14:textId="77777777" w:rsidR="00515F98" w:rsidRDefault="00515F98" w:rsidP="001D233C">
            <w:pPr>
              <w:jc w:val="center"/>
              <w:rPr>
                <w:rFonts w:ascii="Verdana" w:hAnsi="Verdana" w:cs="Arial"/>
                <w:sz w:val="16"/>
              </w:rPr>
            </w:pPr>
            <w:r>
              <w:rPr>
                <w:rFonts w:ascii="Verdana" w:hAnsi="Verdana" w:cs="Arial"/>
                <w:sz w:val="16"/>
              </w:rPr>
              <w:t>Wartość umowy</w:t>
            </w:r>
          </w:p>
          <w:p w14:paraId="0EA18DEB" w14:textId="77777777" w:rsidR="00515F98" w:rsidRDefault="00515F98" w:rsidP="00EE523C">
            <w:pPr>
              <w:jc w:val="center"/>
              <w:rPr>
                <w:rFonts w:ascii="Verdana" w:hAnsi="Verdana" w:cs="Arial"/>
                <w:sz w:val="16"/>
              </w:rPr>
            </w:pPr>
            <w:r>
              <w:rPr>
                <w:rFonts w:ascii="Verdana" w:hAnsi="Verdana" w:cs="Arial"/>
                <w:sz w:val="16"/>
              </w:rPr>
              <w:t>(</w:t>
            </w:r>
            <w:r w:rsidR="00FB67F1">
              <w:rPr>
                <w:rFonts w:ascii="Verdana" w:hAnsi="Verdana" w:cs="Arial"/>
                <w:sz w:val="16"/>
              </w:rPr>
              <w:t>brutto</w:t>
            </w:r>
            <w:r>
              <w:rPr>
                <w:rFonts w:ascii="Verdana" w:hAnsi="Verdana" w:cs="Arial"/>
                <w:sz w:val="16"/>
              </w:rPr>
              <w: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6CE33A8" w14:textId="77777777" w:rsidR="00515F98" w:rsidRDefault="00515F98" w:rsidP="001D233C">
            <w:pPr>
              <w:jc w:val="center"/>
              <w:rPr>
                <w:rFonts w:ascii="Verdana" w:hAnsi="Verdana" w:cs="Arial"/>
                <w:sz w:val="16"/>
              </w:rPr>
            </w:pPr>
            <w:r>
              <w:rPr>
                <w:rFonts w:ascii="Verdana" w:hAnsi="Verdana" w:cs="Arial"/>
                <w:sz w:val="16"/>
              </w:rPr>
              <w:t>Odbiorca zamówienia</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0FA09238" w14:textId="77777777" w:rsidR="00515F98" w:rsidRDefault="00515F98" w:rsidP="00515F98">
            <w:pPr>
              <w:autoSpaceDE w:val="0"/>
              <w:autoSpaceDN w:val="0"/>
              <w:adjustRightInd w:val="0"/>
              <w:jc w:val="center"/>
              <w:rPr>
                <w:rFonts w:ascii="Verdana" w:hAnsi="Verdana" w:cs="Arial"/>
                <w:sz w:val="16"/>
              </w:rPr>
            </w:pPr>
            <w:r>
              <w:rPr>
                <w:rFonts w:ascii="Verdana" w:hAnsi="Verdana" w:cs="Arial"/>
                <w:sz w:val="16"/>
                <w:szCs w:val="18"/>
              </w:rPr>
              <w:t xml:space="preserve">Doświadczenie własne </w:t>
            </w:r>
            <w:r>
              <w:rPr>
                <w:rFonts w:ascii="Verdana" w:hAnsi="Verdana" w:cs="Arial"/>
                <w:sz w:val="16"/>
              </w:rPr>
              <w:t>Wykonawcy / Wykonawca</w:t>
            </w:r>
          </w:p>
          <w:p w14:paraId="1E162E2F" w14:textId="77777777" w:rsidR="00515F98" w:rsidRDefault="00515F98" w:rsidP="00515F98">
            <w:pPr>
              <w:autoSpaceDE w:val="0"/>
              <w:autoSpaceDN w:val="0"/>
              <w:adjustRightInd w:val="0"/>
              <w:jc w:val="center"/>
              <w:rPr>
                <w:rFonts w:ascii="Verdana" w:hAnsi="Verdana" w:cs="Arial"/>
                <w:sz w:val="16"/>
                <w:szCs w:val="18"/>
              </w:rPr>
            </w:pPr>
            <w:r>
              <w:rPr>
                <w:rFonts w:ascii="Verdana" w:hAnsi="Verdana" w:cs="Arial"/>
                <w:sz w:val="16"/>
                <w:szCs w:val="18"/>
              </w:rPr>
              <w:t>polega na wiedzy</w:t>
            </w:r>
          </w:p>
          <w:p w14:paraId="53F6919F" w14:textId="77777777" w:rsidR="00515F98" w:rsidRDefault="00515F98" w:rsidP="00515F98">
            <w:pPr>
              <w:autoSpaceDE w:val="0"/>
              <w:autoSpaceDN w:val="0"/>
              <w:adjustRightInd w:val="0"/>
              <w:jc w:val="center"/>
              <w:rPr>
                <w:rFonts w:ascii="Verdana" w:hAnsi="Verdana" w:cs="Arial"/>
                <w:sz w:val="16"/>
                <w:szCs w:val="18"/>
              </w:rPr>
            </w:pPr>
            <w:r>
              <w:rPr>
                <w:rFonts w:ascii="Verdana" w:hAnsi="Verdana" w:cs="Arial"/>
                <w:sz w:val="16"/>
                <w:szCs w:val="18"/>
              </w:rPr>
              <w:t>i doświadczeniu innych</w:t>
            </w:r>
          </w:p>
          <w:p w14:paraId="353D64B8" w14:textId="77777777" w:rsidR="00515F98" w:rsidRDefault="00515F98" w:rsidP="00E75100">
            <w:pPr>
              <w:jc w:val="center"/>
              <w:rPr>
                <w:rFonts w:ascii="Verdana" w:hAnsi="Verdana" w:cs="Arial"/>
                <w:sz w:val="16"/>
              </w:rPr>
            </w:pPr>
            <w:r>
              <w:rPr>
                <w:rFonts w:ascii="Verdana" w:hAnsi="Verdana" w:cs="Arial"/>
                <w:sz w:val="16"/>
                <w:szCs w:val="18"/>
              </w:rPr>
              <w:t>podmiotów</w:t>
            </w:r>
            <w:r w:rsidR="00CC3EE9">
              <w:rPr>
                <w:rFonts w:ascii="Verdana" w:hAnsi="Verdana" w:cs="Arial"/>
                <w:b/>
                <w:sz w:val="16"/>
                <w:szCs w:val="18"/>
                <w:vertAlign w:val="superscript"/>
              </w:rPr>
              <w:t>3</w:t>
            </w:r>
          </w:p>
        </w:tc>
      </w:tr>
      <w:tr w:rsidR="00515F98" w:rsidRPr="001D233C" w14:paraId="33327E64" w14:textId="77777777" w:rsidTr="00515F98">
        <w:trPr>
          <w:jc w:val="center"/>
        </w:trPr>
        <w:tc>
          <w:tcPr>
            <w:tcW w:w="531" w:type="dxa"/>
            <w:tcBorders>
              <w:top w:val="single" w:sz="4" w:space="0" w:color="auto"/>
              <w:left w:val="single" w:sz="4" w:space="0" w:color="auto"/>
              <w:bottom w:val="single" w:sz="4" w:space="0" w:color="auto"/>
              <w:right w:val="single" w:sz="4" w:space="0" w:color="auto"/>
            </w:tcBorders>
            <w:shd w:val="clear" w:color="auto" w:fill="F3F3F3"/>
          </w:tcPr>
          <w:p w14:paraId="30EC3907" w14:textId="77777777" w:rsidR="00515F98" w:rsidRPr="001D233C" w:rsidRDefault="00515F98" w:rsidP="001D233C">
            <w:pPr>
              <w:jc w:val="center"/>
              <w:rPr>
                <w:rFonts w:ascii="Verdana" w:hAnsi="Verdana" w:cs="Arial"/>
                <w:sz w:val="16"/>
                <w:szCs w:val="16"/>
              </w:rPr>
            </w:pPr>
            <w:r w:rsidRPr="001D233C">
              <w:rPr>
                <w:rFonts w:ascii="Verdana" w:hAnsi="Verdana" w:cs="Arial"/>
                <w:sz w:val="16"/>
                <w:szCs w:val="16"/>
              </w:rPr>
              <w:t>1</w:t>
            </w:r>
          </w:p>
        </w:tc>
        <w:tc>
          <w:tcPr>
            <w:tcW w:w="3261" w:type="dxa"/>
            <w:tcBorders>
              <w:top w:val="single" w:sz="4" w:space="0" w:color="auto"/>
              <w:left w:val="single" w:sz="4" w:space="0" w:color="auto"/>
              <w:bottom w:val="single" w:sz="4" w:space="0" w:color="auto"/>
              <w:right w:val="single" w:sz="4" w:space="0" w:color="auto"/>
            </w:tcBorders>
            <w:shd w:val="clear" w:color="auto" w:fill="F3F3F3"/>
          </w:tcPr>
          <w:p w14:paraId="71549BFB" w14:textId="77777777" w:rsidR="00515F98" w:rsidRPr="001D233C" w:rsidRDefault="00515F98" w:rsidP="001D233C">
            <w:pPr>
              <w:jc w:val="center"/>
              <w:rPr>
                <w:rFonts w:ascii="Verdana" w:hAnsi="Verdana" w:cs="Arial"/>
                <w:sz w:val="16"/>
                <w:szCs w:val="16"/>
              </w:rPr>
            </w:pPr>
            <w:r w:rsidRPr="001D233C">
              <w:rPr>
                <w:rFonts w:ascii="Verdana" w:hAnsi="Verdana"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55F0CF3D" w14:textId="77777777" w:rsidR="00515F98" w:rsidRPr="001D233C" w:rsidRDefault="00515F98" w:rsidP="001D233C">
            <w:pPr>
              <w:jc w:val="center"/>
              <w:rPr>
                <w:rFonts w:ascii="Verdana" w:hAnsi="Verdana" w:cs="Arial"/>
                <w:sz w:val="16"/>
                <w:szCs w:val="16"/>
              </w:rPr>
            </w:pPr>
            <w:r w:rsidRPr="001D233C">
              <w:rPr>
                <w:rFonts w:ascii="Verdana" w:hAnsi="Verdana"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24B3619" w14:textId="77777777" w:rsidR="00515F98" w:rsidRPr="001D233C" w:rsidRDefault="00515F98" w:rsidP="001D233C">
            <w:pPr>
              <w:jc w:val="center"/>
              <w:rPr>
                <w:rFonts w:ascii="Verdana" w:hAnsi="Verdana" w:cs="Arial"/>
                <w:sz w:val="16"/>
                <w:szCs w:val="16"/>
              </w:rPr>
            </w:pPr>
            <w:r w:rsidRPr="001D233C">
              <w:rPr>
                <w:rFonts w:ascii="Verdana" w:hAnsi="Verdana" w:cs="Arial"/>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14:paraId="6A6715E0" w14:textId="77777777" w:rsidR="00515F98" w:rsidRPr="001D233C" w:rsidRDefault="00515F98" w:rsidP="001D233C">
            <w:pPr>
              <w:jc w:val="center"/>
              <w:rPr>
                <w:rFonts w:ascii="Verdana" w:hAnsi="Verdana" w:cs="Arial"/>
                <w:sz w:val="16"/>
                <w:szCs w:val="16"/>
              </w:rPr>
            </w:pPr>
            <w:r w:rsidRPr="001D233C">
              <w:rPr>
                <w:rFonts w:ascii="Verdana" w:hAnsi="Verdana" w:cs="Arial"/>
                <w:sz w:val="16"/>
                <w:szCs w:val="16"/>
              </w:rPr>
              <w:t>5</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14:paraId="0FBF2671" w14:textId="77777777" w:rsidR="00515F98" w:rsidRPr="001D233C" w:rsidRDefault="00515F98" w:rsidP="001D233C">
            <w:pPr>
              <w:jc w:val="center"/>
              <w:rPr>
                <w:rFonts w:ascii="Verdana" w:hAnsi="Verdana" w:cs="Arial"/>
                <w:sz w:val="16"/>
                <w:szCs w:val="16"/>
              </w:rPr>
            </w:pPr>
            <w:r>
              <w:rPr>
                <w:rFonts w:ascii="Verdana" w:hAnsi="Verdana" w:cs="Arial"/>
                <w:sz w:val="16"/>
                <w:szCs w:val="16"/>
              </w:rPr>
              <w:t>6</w:t>
            </w:r>
          </w:p>
        </w:tc>
      </w:tr>
      <w:tr w:rsidR="00515F98" w14:paraId="29CF703C" w14:textId="77777777" w:rsidTr="001449BD">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337DDBC0" w14:textId="77777777" w:rsidR="00515F98" w:rsidRDefault="00515F98" w:rsidP="001D233C">
            <w:pPr>
              <w:jc w:val="center"/>
              <w:rPr>
                <w:rFonts w:ascii="Verdana" w:hAnsi="Verdana"/>
                <w:sz w:val="16"/>
              </w:rPr>
            </w:pPr>
            <w:r>
              <w:rPr>
                <w:rFonts w:ascii="Verdana" w:hAnsi="Verdana"/>
                <w:sz w:val="16"/>
              </w:rPr>
              <w:t>1</w:t>
            </w:r>
          </w:p>
        </w:tc>
        <w:tc>
          <w:tcPr>
            <w:tcW w:w="3261" w:type="dxa"/>
            <w:tcBorders>
              <w:top w:val="single" w:sz="4" w:space="0" w:color="auto"/>
              <w:left w:val="single" w:sz="4" w:space="0" w:color="auto"/>
              <w:bottom w:val="single" w:sz="4" w:space="0" w:color="auto"/>
              <w:right w:val="single" w:sz="4" w:space="0" w:color="auto"/>
            </w:tcBorders>
          </w:tcPr>
          <w:p w14:paraId="7E64212C" w14:textId="5CFB90FD" w:rsidR="00515F98" w:rsidRPr="00CD32F9" w:rsidRDefault="00FB67F1" w:rsidP="00405056">
            <w:pPr>
              <w:rPr>
                <w:rFonts w:ascii="Verdana" w:hAnsi="Verdana"/>
                <w:sz w:val="18"/>
                <w:szCs w:val="18"/>
              </w:rPr>
            </w:pPr>
            <w:r>
              <w:rPr>
                <w:rFonts w:ascii="Tahoma" w:hAnsi="Tahoma" w:cs="Tahoma"/>
              </w:rPr>
              <w:t>D</w:t>
            </w:r>
            <w:r w:rsidRPr="00D52C79">
              <w:rPr>
                <w:rFonts w:ascii="Tahoma" w:hAnsi="Tahoma" w:cs="Tahoma"/>
              </w:rPr>
              <w:t>ostaw</w:t>
            </w:r>
            <w:r>
              <w:rPr>
                <w:rFonts w:ascii="Tahoma" w:hAnsi="Tahoma" w:cs="Tahoma"/>
              </w:rPr>
              <w:t>a</w:t>
            </w:r>
            <w:r w:rsidRPr="00D52C79">
              <w:rPr>
                <w:rFonts w:ascii="Tahoma" w:hAnsi="Tahoma" w:cs="Tahoma"/>
              </w:rPr>
              <w:t xml:space="preserve"> </w:t>
            </w:r>
            <w:r w:rsidR="00291505">
              <w:rPr>
                <w:rFonts w:ascii="Tahoma" w:hAnsi="Tahoma" w:cs="Tahoma"/>
              </w:rPr>
              <w:t>ryb i owoców morza</w:t>
            </w:r>
          </w:p>
        </w:tc>
        <w:tc>
          <w:tcPr>
            <w:tcW w:w="1134" w:type="dxa"/>
            <w:tcBorders>
              <w:top w:val="single" w:sz="4" w:space="0" w:color="auto"/>
              <w:left w:val="single" w:sz="4" w:space="0" w:color="auto"/>
              <w:bottom w:val="single" w:sz="4" w:space="0" w:color="auto"/>
              <w:right w:val="single" w:sz="4" w:space="0" w:color="auto"/>
            </w:tcBorders>
          </w:tcPr>
          <w:p w14:paraId="62599FAD" w14:textId="77777777" w:rsidR="00515F98" w:rsidRDefault="00515F98" w:rsidP="001D233C">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234F9215" w14:textId="77777777" w:rsidR="00515F98" w:rsidRDefault="00515F98" w:rsidP="001D233C">
            <w:pPr>
              <w:jc w:val="center"/>
              <w:rPr>
                <w:rFonts w:ascii="Verdana" w:hAnsi="Verdana"/>
                <w:sz w:val="16"/>
              </w:rPr>
            </w:pPr>
          </w:p>
          <w:p w14:paraId="3EA3E820" w14:textId="77777777" w:rsidR="00E75100" w:rsidRDefault="00E75100" w:rsidP="001D233C">
            <w:pPr>
              <w:jc w:val="center"/>
              <w:rPr>
                <w:rFonts w:ascii="Verdana" w:hAnsi="Verdana"/>
                <w:sz w:val="16"/>
              </w:rPr>
            </w:pPr>
          </w:p>
          <w:p w14:paraId="310CEBD1" w14:textId="77777777" w:rsidR="00E75100" w:rsidRDefault="00E75100" w:rsidP="00EE523C">
            <w:pPr>
              <w:jc w:val="center"/>
              <w:rPr>
                <w:rFonts w:ascii="Verdana" w:hAnsi="Verdana"/>
                <w:sz w:val="16"/>
              </w:rPr>
            </w:pPr>
            <w:r>
              <w:rPr>
                <w:rFonts w:ascii="Verdana" w:hAnsi="Verdana"/>
                <w:sz w:val="16"/>
              </w:rPr>
              <w:t>………………</w:t>
            </w:r>
            <w:r w:rsidR="00D10C3F">
              <w:rPr>
                <w:rFonts w:ascii="Verdana" w:hAnsi="Verdana"/>
                <w:sz w:val="16"/>
              </w:rPr>
              <w:t>………</w:t>
            </w:r>
            <w:r>
              <w:rPr>
                <w:rFonts w:ascii="Verdana" w:hAnsi="Verdana"/>
                <w:sz w:val="16"/>
              </w:rPr>
              <w:t xml:space="preserve">… zł </w:t>
            </w:r>
            <w:r w:rsidR="00FB67F1">
              <w:rPr>
                <w:rFonts w:ascii="Verdana" w:hAnsi="Verdana"/>
                <w:sz w:val="16"/>
              </w:rPr>
              <w:t>brutto</w:t>
            </w:r>
          </w:p>
        </w:tc>
        <w:tc>
          <w:tcPr>
            <w:tcW w:w="1843" w:type="dxa"/>
            <w:tcBorders>
              <w:top w:val="single" w:sz="4" w:space="0" w:color="auto"/>
              <w:left w:val="single" w:sz="4" w:space="0" w:color="auto"/>
              <w:bottom w:val="single" w:sz="4" w:space="0" w:color="auto"/>
              <w:right w:val="single" w:sz="4" w:space="0" w:color="auto"/>
            </w:tcBorders>
          </w:tcPr>
          <w:p w14:paraId="57BF82BF" w14:textId="77777777" w:rsidR="00515F98" w:rsidRDefault="00515F98" w:rsidP="001D233C">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907C0B6" w14:textId="77777777" w:rsidR="00515F98" w:rsidRPr="00B87A1E" w:rsidRDefault="00515F98" w:rsidP="001449BD">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6978F276" w14:textId="6B2CDAFB" w:rsidR="00515F98" w:rsidRPr="00B87A1E" w:rsidRDefault="00FB67F1" w:rsidP="001449BD">
            <w:pPr>
              <w:jc w:val="center"/>
              <w:rPr>
                <w:rFonts w:ascii="Verdana" w:hAnsi="Verdana" w:cs="Arial"/>
                <w:b/>
                <w:iCs/>
                <w:sz w:val="16"/>
                <w:szCs w:val="16"/>
                <w:vertAlign w:val="superscript"/>
              </w:rPr>
            </w:pPr>
            <w:r>
              <w:rPr>
                <w:rFonts w:ascii="Verdana" w:hAnsi="Verdana" w:cs="Arial"/>
                <w:i/>
                <w:iCs/>
                <w:sz w:val="16"/>
                <w:szCs w:val="16"/>
              </w:rPr>
              <w:t>d</w:t>
            </w:r>
            <w:r w:rsidR="00515F98" w:rsidRPr="00B87A1E">
              <w:rPr>
                <w:rFonts w:ascii="Verdana" w:hAnsi="Verdana" w:cs="Arial"/>
                <w:i/>
                <w:iCs/>
                <w:sz w:val="16"/>
                <w:szCs w:val="16"/>
              </w:rPr>
              <w:t>yspozycji</w:t>
            </w:r>
            <w:r w:rsidR="00CC3EE9">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00515F98" w:rsidRPr="00B87A1E">
              <w:rPr>
                <w:rFonts w:ascii="Verdana" w:hAnsi="Verdana" w:cs="Arial"/>
                <w:iCs/>
                <w:sz w:val="16"/>
                <w:szCs w:val="16"/>
              </w:rPr>
              <w:t>przez ………………………</w:t>
            </w:r>
            <w:r w:rsidR="00CC3EE9">
              <w:rPr>
                <w:rFonts w:ascii="Verdana" w:hAnsi="Verdana" w:cs="Arial"/>
                <w:b/>
                <w:iCs/>
                <w:sz w:val="16"/>
                <w:szCs w:val="16"/>
                <w:vertAlign w:val="superscript"/>
              </w:rPr>
              <w:t>4</w:t>
            </w:r>
          </w:p>
          <w:p w14:paraId="5FFA8BBB" w14:textId="77777777" w:rsidR="00515F98" w:rsidRPr="00B87A1E" w:rsidRDefault="00515F98" w:rsidP="001449BD">
            <w:pPr>
              <w:jc w:val="center"/>
              <w:rPr>
                <w:rFonts w:ascii="Verdana" w:hAnsi="Verdana"/>
                <w:sz w:val="16"/>
                <w:szCs w:val="16"/>
              </w:rPr>
            </w:pPr>
          </w:p>
        </w:tc>
      </w:tr>
      <w:tr w:rsidR="00FB67F1" w14:paraId="5526C9A1" w14:textId="77777777" w:rsidTr="001449BD">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16116579" w14:textId="77777777" w:rsidR="00FB67F1" w:rsidRDefault="00FB67F1" w:rsidP="00FB67F1">
            <w:pPr>
              <w:jc w:val="center"/>
              <w:rPr>
                <w:rFonts w:ascii="Verdana" w:hAnsi="Verdana"/>
                <w:sz w:val="16"/>
              </w:rPr>
            </w:pPr>
            <w:r>
              <w:rPr>
                <w:rFonts w:ascii="Verdana" w:hAnsi="Verdana"/>
                <w:sz w:val="16"/>
              </w:rPr>
              <w:t>…</w:t>
            </w:r>
          </w:p>
        </w:tc>
        <w:tc>
          <w:tcPr>
            <w:tcW w:w="3261" w:type="dxa"/>
            <w:tcBorders>
              <w:top w:val="single" w:sz="4" w:space="0" w:color="auto"/>
              <w:left w:val="single" w:sz="4" w:space="0" w:color="auto"/>
              <w:bottom w:val="single" w:sz="4" w:space="0" w:color="auto"/>
              <w:right w:val="single" w:sz="4" w:space="0" w:color="auto"/>
            </w:tcBorders>
          </w:tcPr>
          <w:p w14:paraId="346E84DC" w14:textId="1E3917E7" w:rsidR="00FB67F1" w:rsidRDefault="00FB67F1" w:rsidP="00405056">
            <w:pPr>
              <w:rPr>
                <w:rFonts w:ascii="Verdana" w:hAnsi="Verdana"/>
                <w:sz w:val="20"/>
                <w:szCs w:val="20"/>
              </w:rPr>
            </w:pPr>
            <w:r>
              <w:rPr>
                <w:rFonts w:ascii="Tahoma" w:hAnsi="Tahoma" w:cs="Tahoma"/>
              </w:rPr>
              <w:t>D</w:t>
            </w:r>
            <w:r w:rsidRPr="00D52C79">
              <w:rPr>
                <w:rFonts w:ascii="Tahoma" w:hAnsi="Tahoma" w:cs="Tahoma"/>
              </w:rPr>
              <w:t>ostaw</w:t>
            </w:r>
            <w:r>
              <w:rPr>
                <w:rFonts w:ascii="Tahoma" w:hAnsi="Tahoma" w:cs="Tahoma"/>
              </w:rPr>
              <w:t>a</w:t>
            </w:r>
            <w:r w:rsidRPr="00D52C79">
              <w:rPr>
                <w:rFonts w:ascii="Tahoma" w:hAnsi="Tahoma" w:cs="Tahoma"/>
              </w:rPr>
              <w:t xml:space="preserve"> </w:t>
            </w:r>
            <w:r w:rsidR="00291505">
              <w:rPr>
                <w:rFonts w:ascii="Tahoma" w:hAnsi="Tahoma" w:cs="Tahoma"/>
              </w:rPr>
              <w:t>ryb i owoców morza</w:t>
            </w:r>
          </w:p>
        </w:tc>
        <w:tc>
          <w:tcPr>
            <w:tcW w:w="1134" w:type="dxa"/>
            <w:tcBorders>
              <w:top w:val="single" w:sz="4" w:space="0" w:color="auto"/>
              <w:left w:val="single" w:sz="4" w:space="0" w:color="auto"/>
              <w:bottom w:val="single" w:sz="4" w:space="0" w:color="auto"/>
              <w:right w:val="single" w:sz="4" w:space="0" w:color="auto"/>
            </w:tcBorders>
          </w:tcPr>
          <w:p w14:paraId="0EEBC4B7" w14:textId="77777777" w:rsidR="00FB67F1" w:rsidRDefault="00FB67F1" w:rsidP="00FB67F1">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05E65D53" w14:textId="77777777" w:rsidR="00FB67F1" w:rsidRDefault="00FB67F1" w:rsidP="00FB67F1">
            <w:pPr>
              <w:jc w:val="center"/>
              <w:rPr>
                <w:rFonts w:ascii="Verdana" w:hAnsi="Verdana"/>
                <w:sz w:val="16"/>
              </w:rPr>
            </w:pPr>
          </w:p>
          <w:p w14:paraId="7196FF82" w14:textId="77777777" w:rsidR="00FB67F1" w:rsidRDefault="00FB67F1" w:rsidP="00FB67F1">
            <w:pPr>
              <w:jc w:val="center"/>
              <w:rPr>
                <w:rFonts w:ascii="Verdana" w:hAnsi="Verdana"/>
                <w:sz w:val="16"/>
              </w:rPr>
            </w:pPr>
          </w:p>
          <w:p w14:paraId="48D50D92" w14:textId="77777777" w:rsidR="00FB67F1" w:rsidRDefault="00FB67F1" w:rsidP="00FB67F1">
            <w:pPr>
              <w:jc w:val="center"/>
              <w:rPr>
                <w:rFonts w:ascii="Verdana" w:hAnsi="Verdana"/>
                <w:sz w:val="16"/>
              </w:rPr>
            </w:pPr>
            <w:r>
              <w:rPr>
                <w:rFonts w:ascii="Verdana" w:hAnsi="Verdana"/>
                <w:sz w:val="16"/>
              </w:rPr>
              <w:t>………………………… zł brutto</w:t>
            </w:r>
          </w:p>
        </w:tc>
        <w:tc>
          <w:tcPr>
            <w:tcW w:w="1843" w:type="dxa"/>
            <w:tcBorders>
              <w:top w:val="single" w:sz="4" w:space="0" w:color="auto"/>
              <w:left w:val="single" w:sz="4" w:space="0" w:color="auto"/>
              <w:bottom w:val="single" w:sz="4" w:space="0" w:color="auto"/>
              <w:right w:val="single" w:sz="4" w:space="0" w:color="auto"/>
            </w:tcBorders>
          </w:tcPr>
          <w:p w14:paraId="307670E2" w14:textId="77777777" w:rsidR="00FB67F1" w:rsidRDefault="00FB67F1" w:rsidP="00FB67F1">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AD55595" w14:textId="77777777" w:rsidR="00FB67F1" w:rsidRPr="00B87A1E" w:rsidRDefault="00FB67F1" w:rsidP="00FB67F1">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754119E8" w14:textId="017E73CB" w:rsidR="00FB67F1" w:rsidRPr="00B87A1E" w:rsidRDefault="00FB67F1" w:rsidP="00FB67F1">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Pr="00B87A1E">
              <w:rPr>
                <w:rFonts w:ascii="Verdana" w:hAnsi="Verdana" w:cs="Arial"/>
                <w:iCs/>
                <w:sz w:val="16"/>
                <w:szCs w:val="16"/>
              </w:rPr>
              <w:t>przez ………………………</w:t>
            </w:r>
            <w:r>
              <w:rPr>
                <w:rFonts w:ascii="Verdana" w:hAnsi="Verdana" w:cs="Arial"/>
                <w:b/>
                <w:iCs/>
                <w:sz w:val="16"/>
                <w:szCs w:val="16"/>
                <w:vertAlign w:val="superscript"/>
              </w:rPr>
              <w:t>4</w:t>
            </w:r>
          </w:p>
          <w:p w14:paraId="5D8BBEE2" w14:textId="77777777" w:rsidR="00FB67F1" w:rsidRPr="00B87A1E" w:rsidRDefault="00FB67F1" w:rsidP="00FB67F1">
            <w:pPr>
              <w:autoSpaceDE w:val="0"/>
              <w:autoSpaceDN w:val="0"/>
              <w:adjustRightInd w:val="0"/>
              <w:jc w:val="center"/>
              <w:rPr>
                <w:rFonts w:ascii="Verdana" w:hAnsi="Verdana" w:cs="Arial"/>
                <w:i/>
                <w:iCs/>
                <w:sz w:val="16"/>
                <w:szCs w:val="16"/>
              </w:rPr>
            </w:pPr>
          </w:p>
        </w:tc>
      </w:tr>
    </w:tbl>
    <w:p w14:paraId="0A66B2F9" w14:textId="77777777" w:rsidR="001D233C" w:rsidRDefault="001D233C">
      <w:pPr>
        <w:pStyle w:val="Tekstpodstawowy"/>
        <w:rPr>
          <w:rFonts w:ascii="Verdana" w:hAnsi="Verdana" w:cs="Tahoma"/>
          <w:b w:val="0"/>
          <w:bCs/>
          <w:sz w:val="20"/>
        </w:rPr>
      </w:pPr>
    </w:p>
    <w:p w14:paraId="20ECC191" w14:textId="67B89142" w:rsidR="003D7BE0" w:rsidRDefault="003D7BE0">
      <w:pPr>
        <w:pStyle w:val="Standard"/>
        <w:rPr>
          <w:sz w:val="18"/>
        </w:rPr>
      </w:pPr>
      <w:r>
        <w:rPr>
          <w:sz w:val="18"/>
        </w:rPr>
        <w:t>UWAGA: Wykonawca jest zobowiązany wypełnić wszystkie rubryki podając kompletne, jednoznaczne i niebudzące wątpliwości informacje, z których wynikać będzie spełnianie opisanego warunku wiedzy i doświadczenia.</w:t>
      </w:r>
    </w:p>
    <w:p w14:paraId="35CA999D" w14:textId="77777777" w:rsidR="00B87A1E" w:rsidRDefault="00B87A1E" w:rsidP="00B87A1E">
      <w:pPr>
        <w:pStyle w:val="Standard"/>
        <w:rPr>
          <w:sz w:val="18"/>
        </w:rPr>
      </w:pPr>
      <w:r>
        <w:rPr>
          <w:sz w:val="18"/>
        </w:rPr>
        <w:t xml:space="preserve">Do wykazu należy załączyć dowody potwierdzające, że wymienione kontrakty zostały wykonane lub są wykonywane należycie. </w:t>
      </w:r>
    </w:p>
    <w:p w14:paraId="3873EFE1" w14:textId="77777777" w:rsidR="003D7BE0" w:rsidRDefault="00B87A1E" w:rsidP="00B87A1E">
      <w:pPr>
        <w:pStyle w:val="Standard"/>
        <w:rPr>
          <w:sz w:val="18"/>
        </w:rPr>
      </w:pPr>
      <w:r>
        <w:rPr>
          <w:sz w:val="18"/>
        </w:rPr>
        <w:t>Treść wykazu może być dowolnie modyfikowana przez Wykonawcę</w:t>
      </w:r>
      <w:r w:rsidR="00F83A3E">
        <w:rPr>
          <w:sz w:val="18"/>
        </w:rPr>
        <w:t>.</w:t>
      </w:r>
    </w:p>
    <w:p w14:paraId="52C66E64" w14:textId="77777777" w:rsidR="003D7BE0" w:rsidRDefault="003D7BE0">
      <w:pPr>
        <w:pStyle w:val="14StanowiskoPodpisujacego"/>
        <w:rPr>
          <w:rFonts w:cs="Tahoma"/>
          <w:szCs w:val="24"/>
        </w:rPr>
      </w:pPr>
    </w:p>
    <w:p w14:paraId="2185E27F" w14:textId="77777777" w:rsidR="00F83A3E" w:rsidRPr="009A0590" w:rsidRDefault="00F83A3E" w:rsidP="00F83A3E">
      <w:pPr>
        <w:spacing w:line="360" w:lineRule="auto"/>
        <w:ind w:right="4675"/>
        <w:jc w:val="center"/>
        <w:rPr>
          <w:rFonts w:ascii="Verdana" w:hAnsi="Verdana"/>
          <w:sz w:val="18"/>
          <w:szCs w:val="18"/>
        </w:rPr>
      </w:pPr>
      <w:r w:rsidRPr="009A0590">
        <w:rPr>
          <w:rFonts w:ascii="Verdana" w:hAnsi="Verdana"/>
          <w:sz w:val="18"/>
          <w:szCs w:val="18"/>
        </w:rPr>
        <w:t>Data: …………………20</w:t>
      </w:r>
      <w:r w:rsidR="00F3679D" w:rsidRPr="009A0590">
        <w:rPr>
          <w:rFonts w:ascii="Verdana" w:hAnsi="Verdana"/>
          <w:sz w:val="18"/>
          <w:szCs w:val="18"/>
        </w:rPr>
        <w:t>20</w:t>
      </w:r>
      <w:r w:rsidRPr="009A0590">
        <w:rPr>
          <w:rFonts w:ascii="Verdana" w:hAnsi="Verdana"/>
          <w:sz w:val="18"/>
          <w:szCs w:val="18"/>
        </w:rPr>
        <w:t xml:space="preserve"> r.</w:t>
      </w:r>
    </w:p>
    <w:p w14:paraId="284EF8C1" w14:textId="77777777" w:rsidR="00F83A3E" w:rsidRPr="009A0590" w:rsidRDefault="00F83A3E" w:rsidP="00F83A3E">
      <w:pPr>
        <w:spacing w:line="360" w:lineRule="auto"/>
        <w:ind w:right="4675"/>
        <w:jc w:val="center"/>
        <w:rPr>
          <w:rFonts w:ascii="Verdana" w:hAnsi="Verdana"/>
          <w:sz w:val="18"/>
          <w:szCs w:val="18"/>
        </w:rPr>
      </w:pPr>
    </w:p>
    <w:p w14:paraId="78A9DD0D" w14:textId="77777777" w:rsidR="009A0590" w:rsidRDefault="009A0590" w:rsidP="00F83A3E">
      <w:pPr>
        <w:spacing w:line="360" w:lineRule="auto"/>
        <w:ind w:right="4675"/>
        <w:jc w:val="center"/>
        <w:rPr>
          <w:rFonts w:ascii="Verdana" w:hAnsi="Verdana"/>
          <w:sz w:val="18"/>
          <w:szCs w:val="18"/>
        </w:rPr>
      </w:pPr>
    </w:p>
    <w:p w14:paraId="27922CDE" w14:textId="77777777" w:rsidR="001F42AC" w:rsidRPr="009A0590" w:rsidRDefault="001F42AC" w:rsidP="00F83A3E">
      <w:pPr>
        <w:spacing w:line="360" w:lineRule="auto"/>
        <w:ind w:right="4675"/>
        <w:jc w:val="center"/>
        <w:rPr>
          <w:rFonts w:ascii="Verdana" w:hAnsi="Verdana"/>
          <w:sz w:val="18"/>
          <w:szCs w:val="18"/>
        </w:rPr>
      </w:pPr>
    </w:p>
    <w:p w14:paraId="2DCFFEEA" w14:textId="77777777" w:rsidR="00F83A3E" w:rsidRPr="009A0590" w:rsidRDefault="00F83A3E" w:rsidP="00F83A3E">
      <w:pPr>
        <w:ind w:right="4675"/>
        <w:jc w:val="center"/>
        <w:rPr>
          <w:rFonts w:ascii="Verdana" w:hAnsi="Verdana"/>
          <w:sz w:val="18"/>
          <w:szCs w:val="18"/>
        </w:rPr>
      </w:pPr>
      <w:r w:rsidRPr="009A0590">
        <w:rPr>
          <w:rFonts w:ascii="Verdana" w:hAnsi="Verdana"/>
          <w:sz w:val="18"/>
          <w:szCs w:val="18"/>
        </w:rPr>
        <w:t>……………………………………………………………</w:t>
      </w:r>
    </w:p>
    <w:p w14:paraId="1F732EAD" w14:textId="77777777" w:rsidR="00F83A3E" w:rsidRPr="009A0590" w:rsidRDefault="00F83A3E" w:rsidP="00F83A3E">
      <w:pPr>
        <w:ind w:right="4678"/>
        <w:jc w:val="center"/>
        <w:rPr>
          <w:rFonts w:ascii="Verdana" w:hAnsi="Verdana"/>
          <w:sz w:val="18"/>
          <w:szCs w:val="18"/>
        </w:rPr>
      </w:pPr>
      <w:r w:rsidRPr="009A0590">
        <w:rPr>
          <w:rFonts w:ascii="Verdana" w:hAnsi="Verdana"/>
          <w:sz w:val="18"/>
          <w:szCs w:val="18"/>
        </w:rPr>
        <w:t>(podpis)</w:t>
      </w:r>
    </w:p>
    <w:p w14:paraId="20D26A42" w14:textId="77777777" w:rsidR="00F83A3E" w:rsidRPr="009A0590" w:rsidRDefault="00F83A3E" w:rsidP="00F83A3E">
      <w:pPr>
        <w:pStyle w:val="14StanowiskoPodpisujacego"/>
        <w:ind w:right="70"/>
      </w:pPr>
    </w:p>
    <w:p w14:paraId="43431D6C" w14:textId="77777777" w:rsidR="003D1C95" w:rsidRDefault="003D1C95">
      <w:pPr>
        <w:jc w:val="both"/>
        <w:rPr>
          <w:rFonts w:ascii="Verdana" w:hAnsi="Verdana" w:cs="Tahoma"/>
          <w:b/>
          <w:sz w:val="16"/>
          <w:szCs w:val="16"/>
        </w:rPr>
      </w:pPr>
    </w:p>
    <w:p w14:paraId="00CCA1F6" w14:textId="14B404B7" w:rsidR="001F42AC" w:rsidRDefault="001F42AC">
      <w:pPr>
        <w:jc w:val="both"/>
        <w:rPr>
          <w:rFonts w:ascii="Verdana" w:hAnsi="Verdana" w:cs="Tahoma"/>
          <w:b/>
          <w:sz w:val="16"/>
          <w:szCs w:val="16"/>
        </w:rPr>
      </w:pPr>
    </w:p>
    <w:p w14:paraId="5925AF87" w14:textId="15CBC016" w:rsidR="00363D22" w:rsidRDefault="00363D22">
      <w:pPr>
        <w:jc w:val="both"/>
        <w:rPr>
          <w:rFonts w:ascii="Verdana" w:hAnsi="Verdana" w:cs="Tahoma"/>
          <w:b/>
          <w:sz w:val="16"/>
          <w:szCs w:val="16"/>
        </w:rPr>
      </w:pPr>
    </w:p>
    <w:p w14:paraId="4494D100" w14:textId="1C22D201" w:rsidR="00363D22" w:rsidRDefault="00363D22">
      <w:pPr>
        <w:jc w:val="both"/>
        <w:rPr>
          <w:rFonts w:ascii="Verdana" w:hAnsi="Verdana" w:cs="Tahoma"/>
          <w:b/>
          <w:sz w:val="16"/>
          <w:szCs w:val="16"/>
        </w:rPr>
      </w:pPr>
    </w:p>
    <w:p w14:paraId="7EDF4481" w14:textId="56540864" w:rsidR="00363D22" w:rsidRDefault="00363D22">
      <w:pPr>
        <w:jc w:val="both"/>
        <w:rPr>
          <w:rFonts w:ascii="Verdana" w:hAnsi="Verdana" w:cs="Tahoma"/>
          <w:b/>
          <w:sz w:val="16"/>
          <w:szCs w:val="16"/>
        </w:rPr>
      </w:pPr>
    </w:p>
    <w:p w14:paraId="70D2C429" w14:textId="60BC3EF2" w:rsidR="00363D22" w:rsidRDefault="00363D22">
      <w:pPr>
        <w:jc w:val="both"/>
        <w:rPr>
          <w:rFonts w:ascii="Verdana" w:hAnsi="Verdana" w:cs="Tahoma"/>
          <w:b/>
          <w:sz w:val="16"/>
          <w:szCs w:val="16"/>
        </w:rPr>
      </w:pPr>
    </w:p>
    <w:p w14:paraId="30C7B30A" w14:textId="782C5A66" w:rsidR="00363D22" w:rsidRDefault="00363D22">
      <w:pPr>
        <w:jc w:val="both"/>
        <w:rPr>
          <w:rFonts w:ascii="Verdana" w:hAnsi="Verdana" w:cs="Tahoma"/>
          <w:b/>
          <w:sz w:val="16"/>
          <w:szCs w:val="16"/>
        </w:rPr>
      </w:pPr>
    </w:p>
    <w:p w14:paraId="5894FE1A" w14:textId="66E51FCF" w:rsidR="00363D22" w:rsidRDefault="00363D22">
      <w:pPr>
        <w:jc w:val="both"/>
        <w:rPr>
          <w:rFonts w:ascii="Verdana" w:hAnsi="Verdana" w:cs="Tahoma"/>
          <w:b/>
          <w:sz w:val="16"/>
          <w:szCs w:val="16"/>
        </w:rPr>
      </w:pPr>
    </w:p>
    <w:p w14:paraId="7F022568" w14:textId="1062057D" w:rsidR="00363D22" w:rsidRDefault="00363D22">
      <w:pPr>
        <w:jc w:val="both"/>
        <w:rPr>
          <w:rFonts w:ascii="Verdana" w:hAnsi="Verdana" w:cs="Tahoma"/>
          <w:b/>
          <w:sz w:val="16"/>
          <w:szCs w:val="16"/>
        </w:rPr>
      </w:pPr>
    </w:p>
    <w:p w14:paraId="1B7945E2" w14:textId="77777777" w:rsidR="00363D22" w:rsidRDefault="00363D22">
      <w:pPr>
        <w:jc w:val="both"/>
        <w:rPr>
          <w:rFonts w:ascii="Verdana" w:hAnsi="Verdana" w:cs="Tahoma"/>
          <w:b/>
          <w:sz w:val="16"/>
          <w:szCs w:val="16"/>
        </w:rPr>
      </w:pPr>
    </w:p>
    <w:p w14:paraId="456E1928" w14:textId="77777777" w:rsidR="00B67336" w:rsidRPr="00B67336" w:rsidRDefault="00B67336">
      <w:pPr>
        <w:jc w:val="both"/>
        <w:rPr>
          <w:rFonts w:ascii="Verdana" w:hAnsi="Verdana" w:cs="Tahoma"/>
          <w:sz w:val="16"/>
          <w:szCs w:val="16"/>
        </w:rPr>
      </w:pPr>
      <w:r w:rsidRPr="00B67336">
        <w:rPr>
          <w:rFonts w:ascii="Verdana" w:hAnsi="Verdana" w:cs="Tahoma"/>
          <w:b/>
          <w:sz w:val="16"/>
          <w:szCs w:val="16"/>
        </w:rPr>
        <w:t xml:space="preserve">1 </w:t>
      </w:r>
      <w:r w:rsidR="000D4C64">
        <w:rPr>
          <w:rFonts w:ascii="Verdana" w:hAnsi="Verdana" w:cs="Tahoma"/>
          <w:sz w:val="16"/>
          <w:szCs w:val="16"/>
        </w:rPr>
        <w:t>-</w:t>
      </w:r>
      <w:r w:rsidRPr="00B67336">
        <w:rPr>
          <w:rFonts w:ascii="Verdana" w:hAnsi="Verdana" w:cs="Tahoma"/>
          <w:sz w:val="16"/>
          <w:szCs w:val="16"/>
        </w:rPr>
        <w:t xml:space="preserve"> treść Wykazu może być dowolnie modyfikowana przez Wykonawcę</w:t>
      </w:r>
    </w:p>
    <w:p w14:paraId="2BC7F59D" w14:textId="77777777" w:rsidR="003D7BE0" w:rsidRPr="00B67336" w:rsidRDefault="00CC3EE9">
      <w:pPr>
        <w:jc w:val="both"/>
        <w:rPr>
          <w:rFonts w:ascii="Verdana" w:hAnsi="Verdana" w:cs="Tahoma"/>
          <w:sz w:val="16"/>
          <w:szCs w:val="16"/>
        </w:rPr>
      </w:pPr>
      <w:r>
        <w:rPr>
          <w:rFonts w:ascii="Verdana" w:hAnsi="Verdana" w:cs="Tahoma"/>
          <w:b/>
          <w:sz w:val="16"/>
          <w:szCs w:val="16"/>
        </w:rPr>
        <w:t>2</w:t>
      </w:r>
      <w:r w:rsidR="00E75100">
        <w:rPr>
          <w:rFonts w:ascii="Verdana" w:hAnsi="Verdana" w:cs="Tahoma"/>
          <w:sz w:val="16"/>
          <w:szCs w:val="16"/>
        </w:rPr>
        <w:t xml:space="preserve"> - </w:t>
      </w:r>
      <w:r w:rsidR="003D7BE0" w:rsidRPr="00B67336">
        <w:rPr>
          <w:rFonts w:ascii="Verdana" w:hAnsi="Verdana" w:cs="Tahoma"/>
          <w:sz w:val="16"/>
          <w:szCs w:val="16"/>
        </w:rPr>
        <w:t>nie</w:t>
      </w:r>
      <w:r w:rsidR="00AC3C5B">
        <w:rPr>
          <w:rFonts w:ascii="Verdana" w:hAnsi="Verdana" w:cs="Tahoma"/>
          <w:sz w:val="16"/>
          <w:szCs w:val="16"/>
        </w:rPr>
        <w:t>właściwe</w:t>
      </w:r>
      <w:r w:rsidR="000501A2">
        <w:rPr>
          <w:rFonts w:ascii="Verdana" w:hAnsi="Verdana" w:cs="Tahoma"/>
          <w:sz w:val="16"/>
          <w:szCs w:val="16"/>
        </w:rPr>
        <w:t xml:space="preserve"> skreślić</w:t>
      </w:r>
    </w:p>
    <w:p w14:paraId="3126646C" w14:textId="77777777" w:rsidR="003D7BE0" w:rsidRDefault="00CC3EE9">
      <w:pPr>
        <w:jc w:val="both"/>
        <w:rPr>
          <w:rFonts w:ascii="Verdana" w:hAnsi="Verdana" w:cs="Tahoma"/>
          <w:sz w:val="16"/>
          <w:szCs w:val="16"/>
        </w:rPr>
      </w:pPr>
      <w:r>
        <w:rPr>
          <w:rFonts w:ascii="Verdana" w:hAnsi="Verdana" w:cs="Tahoma"/>
          <w:b/>
          <w:sz w:val="16"/>
          <w:szCs w:val="16"/>
        </w:rPr>
        <w:t>3</w:t>
      </w:r>
      <w:r w:rsidR="00B67336" w:rsidRPr="00B67336">
        <w:rPr>
          <w:rFonts w:ascii="Verdana" w:hAnsi="Verdana" w:cs="Tahoma"/>
          <w:sz w:val="16"/>
          <w:szCs w:val="16"/>
        </w:rPr>
        <w:t xml:space="preserve"> - </w:t>
      </w:r>
      <w:r w:rsidR="003D7BE0" w:rsidRPr="00B67336">
        <w:rPr>
          <w:rFonts w:ascii="Verdana" w:hAnsi="Verdana" w:cs="Tahoma"/>
          <w:sz w:val="16"/>
          <w:szCs w:val="16"/>
        </w:rPr>
        <w:t xml:space="preserve">na podstawie delegacji ustawowej określonej w art. 26 ust. 2b ustawy </w:t>
      </w:r>
      <w:proofErr w:type="spellStart"/>
      <w:r w:rsidR="003D7BE0" w:rsidRPr="00B67336">
        <w:rPr>
          <w:rFonts w:ascii="Verdana" w:hAnsi="Verdana" w:cs="Tahoma"/>
          <w:sz w:val="16"/>
          <w:szCs w:val="16"/>
        </w:rPr>
        <w:t>Pzp</w:t>
      </w:r>
      <w:proofErr w:type="spellEnd"/>
      <w:r w:rsidR="003D7BE0" w:rsidRPr="00B67336">
        <w:rPr>
          <w:rFonts w:ascii="Verdana" w:hAnsi="Verdana" w:cs="Tahoma"/>
          <w:sz w:val="16"/>
          <w:szCs w:val="16"/>
        </w:rPr>
        <w:t xml:space="preserve"> do wykazu należy dołączyć </w:t>
      </w:r>
      <w:r w:rsidR="003D7BE0" w:rsidRPr="00B67336">
        <w:rPr>
          <w:rFonts w:ascii="Verdana" w:hAnsi="Verdana" w:cs="Tahoma"/>
          <w:sz w:val="16"/>
          <w:szCs w:val="16"/>
        </w:rPr>
        <w:br/>
        <w:t xml:space="preserve">w szczególności zobowiązania innych podmiotów do oddania Wykonawcy do dyspozycji niezbędnych zasobów </w:t>
      </w:r>
      <w:r w:rsidR="003D7BE0" w:rsidRPr="00B67336">
        <w:rPr>
          <w:rFonts w:ascii="Verdana" w:hAnsi="Verdana" w:cs="Tahoma"/>
          <w:sz w:val="16"/>
          <w:szCs w:val="16"/>
        </w:rPr>
        <w:br/>
        <w:t xml:space="preserve">z zakresu </w:t>
      </w:r>
      <w:r w:rsidR="00F83A3E" w:rsidRPr="00B67336">
        <w:rPr>
          <w:rFonts w:ascii="Verdana" w:hAnsi="Verdana" w:cs="Tahoma"/>
          <w:sz w:val="16"/>
          <w:szCs w:val="16"/>
        </w:rPr>
        <w:t xml:space="preserve">wiedzy i </w:t>
      </w:r>
      <w:r w:rsidR="003D7BE0" w:rsidRPr="00B67336">
        <w:rPr>
          <w:rFonts w:ascii="Verdana" w:hAnsi="Verdana" w:cs="Tahoma"/>
          <w:sz w:val="16"/>
          <w:szCs w:val="16"/>
        </w:rPr>
        <w:t xml:space="preserve">doświadczenia na </w:t>
      </w:r>
      <w:r w:rsidR="000501A2">
        <w:rPr>
          <w:rFonts w:ascii="Verdana" w:hAnsi="Verdana" w:cs="Tahoma"/>
          <w:sz w:val="16"/>
          <w:szCs w:val="16"/>
        </w:rPr>
        <w:t>potrzeby wykonania zamówienia</w:t>
      </w:r>
    </w:p>
    <w:p w14:paraId="28E75BA7" w14:textId="167AAECB" w:rsidR="000D505D" w:rsidRDefault="00CC3EE9">
      <w:pPr>
        <w:jc w:val="both"/>
        <w:rPr>
          <w:rFonts w:ascii="Verdana" w:hAnsi="Verdana" w:cs="Tahoma"/>
          <w:sz w:val="16"/>
          <w:szCs w:val="16"/>
        </w:rPr>
      </w:pPr>
      <w:r>
        <w:rPr>
          <w:rFonts w:ascii="Verdana" w:hAnsi="Verdana" w:cs="Tahoma"/>
          <w:b/>
          <w:sz w:val="16"/>
          <w:szCs w:val="16"/>
        </w:rPr>
        <w:t>4</w:t>
      </w:r>
      <w:r w:rsidR="00C14A38">
        <w:rPr>
          <w:rFonts w:ascii="Verdana" w:hAnsi="Verdana" w:cs="Tahoma"/>
          <w:b/>
          <w:sz w:val="16"/>
          <w:szCs w:val="16"/>
        </w:rPr>
        <w:t xml:space="preserve"> </w:t>
      </w:r>
      <w:r w:rsidR="00CA4A1A">
        <w:rPr>
          <w:rFonts w:ascii="Verdana" w:hAnsi="Verdana" w:cs="Tahoma"/>
          <w:sz w:val="16"/>
          <w:szCs w:val="16"/>
        </w:rPr>
        <w:t>-</w:t>
      </w:r>
      <w:r w:rsidR="0086787C" w:rsidRPr="002F766F">
        <w:rPr>
          <w:rFonts w:ascii="Verdana" w:hAnsi="Verdana" w:cs="Tahoma"/>
          <w:sz w:val="16"/>
          <w:szCs w:val="16"/>
        </w:rPr>
        <w:t xml:space="preserve"> podać nazwę podmiotu, na którego zasobach polega Wykonawca</w:t>
      </w:r>
    </w:p>
    <w:p w14:paraId="7B90645B" w14:textId="6D66E341" w:rsidR="00363D22" w:rsidRDefault="00363D22">
      <w:pPr>
        <w:jc w:val="both"/>
        <w:rPr>
          <w:rFonts w:ascii="Verdana" w:hAnsi="Verdana" w:cs="Tahoma"/>
          <w:sz w:val="16"/>
          <w:szCs w:val="16"/>
        </w:rPr>
      </w:pPr>
    </w:p>
    <w:p w14:paraId="1F29198B" w14:textId="06C5B6C0" w:rsidR="00363D22" w:rsidRDefault="00363D22">
      <w:pPr>
        <w:jc w:val="both"/>
        <w:rPr>
          <w:rFonts w:ascii="Verdana" w:hAnsi="Verdana" w:cs="Tahoma"/>
          <w:sz w:val="16"/>
          <w:szCs w:val="16"/>
        </w:rPr>
      </w:pPr>
    </w:p>
    <w:p w14:paraId="6A00A1A3" w14:textId="3545EBC4" w:rsidR="00363D22" w:rsidRDefault="00363D22">
      <w:pPr>
        <w:jc w:val="both"/>
        <w:rPr>
          <w:rFonts w:ascii="Verdana" w:hAnsi="Verdana" w:cs="Tahoma"/>
          <w:sz w:val="16"/>
          <w:szCs w:val="16"/>
        </w:rPr>
      </w:pPr>
    </w:p>
    <w:p w14:paraId="56729A37" w14:textId="77777777" w:rsidR="00363D22" w:rsidRPr="00B67336" w:rsidRDefault="00363D22">
      <w:pPr>
        <w:jc w:val="both"/>
        <w:rPr>
          <w:rFonts w:ascii="Verdana" w:hAnsi="Verdana" w:cs="Tahoma"/>
          <w:sz w:val="16"/>
          <w:szCs w:val="16"/>
        </w:rPr>
      </w:pPr>
    </w:p>
    <w:p w14:paraId="4EB3D608" w14:textId="2DA5F717" w:rsidR="003D7BE0" w:rsidRDefault="006056BB">
      <w:pPr>
        <w:jc w:val="right"/>
        <w:rPr>
          <w:rFonts w:ascii="Verdana" w:hAnsi="Verdana" w:cs="Arial"/>
          <w:b/>
          <w:color w:val="000000"/>
          <w:sz w:val="20"/>
        </w:rPr>
      </w:pPr>
      <w:r>
        <w:rPr>
          <w:noProof/>
          <w:color w:val="000000"/>
        </w:rPr>
        <w:lastRenderedPageBreak/>
        <mc:AlternateContent>
          <mc:Choice Requires="wps">
            <w:drawing>
              <wp:anchor distT="0" distB="0" distL="114300" distR="114300" simplePos="0" relativeHeight="251657728" behindDoc="0" locked="0" layoutInCell="0" allowOverlap="1" wp14:anchorId="0E1E3F96" wp14:editId="4BB303CF">
                <wp:simplePos x="0" y="0"/>
                <wp:positionH relativeFrom="column">
                  <wp:posOffset>11430</wp:posOffset>
                </wp:positionH>
                <wp:positionV relativeFrom="paragraph">
                  <wp:posOffset>102870</wp:posOffset>
                </wp:positionV>
                <wp:extent cx="2651760" cy="12014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01420"/>
                        </a:xfrm>
                        <a:prstGeom prst="rect">
                          <a:avLst/>
                        </a:prstGeom>
                        <a:solidFill>
                          <a:srgbClr val="FFFFFF"/>
                        </a:solidFill>
                        <a:ln w="9525">
                          <a:solidFill>
                            <a:srgbClr val="000000"/>
                          </a:solidFill>
                          <a:miter lim="800000"/>
                          <a:headEnd/>
                          <a:tailEnd/>
                        </a:ln>
                      </wps:spPr>
                      <wps:txbx>
                        <w:txbxContent>
                          <w:p w14:paraId="2B3A602A" w14:textId="77777777" w:rsidR="00EE523C" w:rsidRDefault="00EE523C"/>
                          <w:p w14:paraId="7987E314" w14:textId="77777777" w:rsidR="00EE523C" w:rsidRDefault="00EE523C"/>
                          <w:p w14:paraId="6D1F5C77" w14:textId="77777777" w:rsidR="00EE523C" w:rsidRDefault="00EE523C"/>
                          <w:p w14:paraId="672B3824" w14:textId="77777777" w:rsidR="00EE523C" w:rsidRDefault="00EE523C"/>
                          <w:p w14:paraId="0015A11D" w14:textId="77777777" w:rsidR="00EE523C" w:rsidRDefault="00EE523C">
                            <w:pPr>
                              <w:rPr>
                                <w:sz w:val="18"/>
                              </w:rPr>
                            </w:pPr>
                          </w:p>
                          <w:p w14:paraId="58D27574"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podmiotu udostępniającego zdolności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3F96" id="Text Box 8" o:spid="_x0000_s1031" type="#_x0000_t202" style="position:absolute;left:0;text-align:left;margin-left:.9pt;margin-top:8.1pt;width:208.8pt;height:9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" o:allowincell="f">
                <v:textbox>
                  <w:txbxContent>
                    <w:p w14:paraId="2B3A602A" w14:textId="77777777" w:rsidR="00EE523C" w:rsidRDefault="00EE523C"/>
                    <w:p w14:paraId="7987E314" w14:textId="77777777" w:rsidR="00EE523C" w:rsidRDefault="00EE523C"/>
                    <w:p w14:paraId="6D1F5C77" w14:textId="77777777" w:rsidR="00EE523C" w:rsidRDefault="00EE523C"/>
                    <w:p w14:paraId="672B3824" w14:textId="77777777" w:rsidR="00EE523C" w:rsidRDefault="00EE523C"/>
                    <w:p w14:paraId="0015A11D" w14:textId="77777777" w:rsidR="00EE523C" w:rsidRDefault="00EE523C">
                      <w:pPr>
                        <w:rPr>
                          <w:sz w:val="18"/>
                        </w:rPr>
                      </w:pPr>
                    </w:p>
                    <w:p w14:paraId="58D27574" w14:textId="77777777" w:rsidR="00EE523C" w:rsidRPr="000140ED" w:rsidRDefault="00EE523C">
                      <w:pPr>
                        <w:jc w:val="center"/>
                        <w:rPr>
                          <w:rFonts w:ascii="Arial" w:hAnsi="Arial" w:cs="Arial"/>
                          <w:sz w:val="16"/>
                          <w:szCs w:val="16"/>
                        </w:rPr>
                      </w:pPr>
                      <w:r w:rsidRPr="00214D1B">
                        <w:rPr>
                          <w:rFonts w:ascii="Verdana" w:hAnsi="Verdana"/>
                          <w:sz w:val="16"/>
                          <w:szCs w:val="16"/>
                        </w:rPr>
                        <w:t>Nazwa i adres (pieczątka firmowa) podmiotu udostępniającego zdolności</w:t>
                      </w:r>
                    </w:p>
                  </w:txbxContent>
                </v:textbox>
              </v:shape>
            </w:pict>
          </mc:Fallback>
        </mc:AlternateContent>
      </w:r>
      <w:r w:rsidR="001F42AC">
        <w:rPr>
          <w:rFonts w:ascii="Verdana" w:hAnsi="Verdana" w:cs="Arial"/>
          <w:b/>
          <w:color w:val="000000"/>
          <w:sz w:val="20"/>
        </w:rPr>
        <w:t>Z</w:t>
      </w:r>
      <w:r w:rsidR="00E12939">
        <w:rPr>
          <w:rFonts w:ascii="Verdana" w:hAnsi="Verdana" w:cs="Arial"/>
          <w:b/>
          <w:color w:val="000000"/>
          <w:sz w:val="20"/>
        </w:rPr>
        <w:t xml:space="preserve">AŁĄCZNIK NR </w:t>
      </w:r>
      <w:r w:rsidR="00FB67F1">
        <w:rPr>
          <w:rFonts w:ascii="Verdana" w:hAnsi="Verdana" w:cs="Arial"/>
          <w:b/>
          <w:color w:val="000000"/>
          <w:sz w:val="20"/>
        </w:rPr>
        <w:t>3.5</w:t>
      </w:r>
      <w:r w:rsidR="00D53B3D">
        <w:rPr>
          <w:rFonts w:ascii="Verdana" w:hAnsi="Verdana" w:cs="Arial"/>
          <w:b/>
          <w:color w:val="000000"/>
          <w:sz w:val="20"/>
        </w:rPr>
        <w:t xml:space="preserve"> </w:t>
      </w:r>
      <w:r w:rsidR="003D7BE0">
        <w:rPr>
          <w:rFonts w:ascii="Verdana" w:hAnsi="Verdana" w:cs="Arial"/>
          <w:b/>
          <w:color w:val="000000"/>
          <w:sz w:val="20"/>
        </w:rPr>
        <w:t>do SIWZ</w:t>
      </w:r>
    </w:p>
    <w:p w14:paraId="6426CBDE" w14:textId="77777777" w:rsidR="003D7BE0" w:rsidRDefault="003D7BE0">
      <w:pPr>
        <w:ind w:left="4536"/>
        <w:rPr>
          <w:color w:val="000000"/>
        </w:rPr>
      </w:pPr>
    </w:p>
    <w:p w14:paraId="3F67F11E" w14:textId="77777777" w:rsidR="003D7BE0" w:rsidRDefault="003D7BE0">
      <w:pPr>
        <w:ind w:left="4536"/>
        <w:rPr>
          <w:color w:val="000000"/>
        </w:rPr>
      </w:pPr>
    </w:p>
    <w:p w14:paraId="1199F434" w14:textId="77777777" w:rsidR="003D7BE0" w:rsidRDefault="003D7BE0">
      <w:pPr>
        <w:ind w:left="4536"/>
        <w:rPr>
          <w:color w:val="000000"/>
        </w:rPr>
      </w:pPr>
    </w:p>
    <w:p w14:paraId="5A3A1C5F" w14:textId="77777777" w:rsidR="003D7BE0" w:rsidRDefault="003D7BE0">
      <w:pPr>
        <w:ind w:left="4536"/>
        <w:rPr>
          <w:color w:val="000000"/>
        </w:rPr>
      </w:pPr>
    </w:p>
    <w:p w14:paraId="025F4C2C" w14:textId="77777777" w:rsidR="003D7BE0" w:rsidRDefault="003D7BE0">
      <w:pPr>
        <w:ind w:left="4536"/>
        <w:rPr>
          <w:color w:val="000000"/>
        </w:rPr>
      </w:pPr>
    </w:p>
    <w:p w14:paraId="1CF9D76E" w14:textId="77777777" w:rsidR="003D7BE0" w:rsidRDefault="003D7BE0">
      <w:pPr>
        <w:ind w:left="4536"/>
        <w:rPr>
          <w:color w:val="000000"/>
        </w:rPr>
      </w:pPr>
    </w:p>
    <w:p w14:paraId="37CA4738" w14:textId="77777777" w:rsidR="003D7BE0" w:rsidRDefault="003D7BE0">
      <w:pPr>
        <w:ind w:left="4536"/>
        <w:rPr>
          <w:color w:val="000000"/>
        </w:rPr>
      </w:pPr>
    </w:p>
    <w:p w14:paraId="661AF8EC" w14:textId="77777777" w:rsidR="003D7BE0" w:rsidRDefault="003D7BE0">
      <w:pPr>
        <w:jc w:val="both"/>
        <w:rPr>
          <w:color w:val="000000"/>
          <w:sz w:val="22"/>
        </w:rPr>
      </w:pPr>
    </w:p>
    <w:p w14:paraId="33CC5DD0" w14:textId="77777777" w:rsidR="003D7BE0" w:rsidRPr="00350A5F" w:rsidRDefault="003D7BE0">
      <w:pPr>
        <w:pStyle w:val="Nagwek2"/>
        <w:ind w:firstLine="0"/>
        <w:jc w:val="center"/>
        <w:rPr>
          <w:rFonts w:cs="Arial"/>
          <w:caps/>
          <w:color w:val="000000"/>
          <w:vertAlign w:val="superscript"/>
        </w:rPr>
      </w:pPr>
      <w:r>
        <w:rPr>
          <w:rFonts w:cs="Arial"/>
          <w:caps/>
          <w:color w:val="000000"/>
        </w:rPr>
        <w:t>OŚWIADCZENIE PODMIOTU UDOSTĘPNIAJĄCEGO ZASOBY</w:t>
      </w:r>
      <w:r w:rsidR="00350A5F">
        <w:rPr>
          <w:rFonts w:cs="Arial"/>
          <w:caps/>
          <w:color w:val="000000"/>
          <w:vertAlign w:val="superscript"/>
        </w:rPr>
        <w:t>1</w:t>
      </w:r>
    </w:p>
    <w:p w14:paraId="4237B381" w14:textId="77777777" w:rsidR="003D7BE0" w:rsidRDefault="003D7BE0"/>
    <w:p w14:paraId="6DEE2584" w14:textId="77777777" w:rsidR="003D7BE0" w:rsidRDefault="003D7BE0">
      <w:pPr>
        <w:autoSpaceDE w:val="0"/>
        <w:autoSpaceDN w:val="0"/>
        <w:adjustRightInd w:val="0"/>
        <w:spacing w:line="360" w:lineRule="auto"/>
        <w:jc w:val="both"/>
        <w:rPr>
          <w:rFonts w:ascii="Verdana" w:hAnsi="Verdana"/>
          <w:sz w:val="20"/>
          <w:szCs w:val="20"/>
        </w:rPr>
      </w:pPr>
      <w:r>
        <w:rPr>
          <w:rFonts w:ascii="Verdana" w:hAnsi="Verdana"/>
          <w:sz w:val="20"/>
          <w:szCs w:val="20"/>
        </w:rPr>
        <w:t>Niniejszym oddaję do dyspozycji Wykonawcy: ……………………………………………………………………</w:t>
      </w:r>
    </w:p>
    <w:p w14:paraId="642227FF" w14:textId="77777777" w:rsidR="003D7BE0" w:rsidRDefault="003D7BE0">
      <w:pPr>
        <w:autoSpaceDE w:val="0"/>
        <w:autoSpaceDN w:val="0"/>
        <w:adjustRightInd w:val="0"/>
        <w:spacing w:line="360" w:lineRule="auto"/>
        <w:jc w:val="both"/>
        <w:rPr>
          <w:rFonts w:ascii="Verdana" w:hAnsi="Verdana"/>
          <w:sz w:val="20"/>
          <w:szCs w:val="20"/>
        </w:rPr>
      </w:pPr>
      <w:r>
        <w:rPr>
          <w:rFonts w:ascii="Verdana" w:hAnsi="Verdana"/>
          <w:sz w:val="20"/>
          <w:szCs w:val="20"/>
        </w:rPr>
        <w:t>……………………………………………………………………………………………………………… (</w:t>
      </w:r>
      <w:r>
        <w:rPr>
          <w:rFonts w:ascii="Verdana" w:hAnsi="Verdana"/>
          <w:i/>
          <w:iCs/>
          <w:sz w:val="20"/>
          <w:szCs w:val="20"/>
        </w:rPr>
        <w:t>nazwa Wykonawcy</w:t>
      </w:r>
      <w:r>
        <w:rPr>
          <w:rFonts w:ascii="Verdana" w:hAnsi="Verdana"/>
          <w:sz w:val="20"/>
          <w:szCs w:val="20"/>
        </w:rPr>
        <w:t>)</w:t>
      </w:r>
    </w:p>
    <w:p w14:paraId="0D6542F9" w14:textId="59115A29" w:rsidR="003D7BE0" w:rsidRDefault="003D7BE0">
      <w:pPr>
        <w:autoSpaceDE w:val="0"/>
        <w:autoSpaceDN w:val="0"/>
        <w:adjustRightInd w:val="0"/>
        <w:spacing w:line="360" w:lineRule="auto"/>
        <w:jc w:val="both"/>
        <w:rPr>
          <w:rFonts w:ascii="Verdana" w:hAnsi="Verdana"/>
          <w:sz w:val="20"/>
          <w:szCs w:val="20"/>
        </w:rPr>
      </w:pPr>
      <w:r>
        <w:rPr>
          <w:rFonts w:ascii="Verdana" w:hAnsi="Verdana"/>
          <w:sz w:val="20"/>
          <w:szCs w:val="20"/>
        </w:rPr>
        <w:t xml:space="preserve">niezbędne zasoby, na okres korzystania z nich przy realizacji zamówienia pn.: </w:t>
      </w:r>
      <w:r w:rsidR="00291505" w:rsidRPr="00291505">
        <w:rPr>
          <w:rFonts w:ascii="Verdana" w:hAnsi="Verdana" w:cs="Arial"/>
          <w:b/>
          <w:color w:val="000000"/>
          <w:sz w:val="20"/>
        </w:rPr>
        <w:t>SUKCESYWNE DOSTAWY RYB I OWOCÓW MORZA DO ZOO WROCŁAW SP. Z O.O.</w:t>
      </w:r>
      <w:r w:rsidR="0079489F" w:rsidRPr="009D240A">
        <w:rPr>
          <w:rFonts w:ascii="Verdana" w:hAnsi="Verdana" w:cs="Arial"/>
          <w:color w:val="000000"/>
          <w:sz w:val="20"/>
        </w:rPr>
        <w:t xml:space="preserve">, o znaku </w:t>
      </w:r>
      <w:r w:rsidR="006056BB">
        <w:rPr>
          <w:rFonts w:ascii="Verdana" w:hAnsi="Verdana" w:cs="Arial"/>
          <w:b/>
          <w:bCs/>
          <w:color w:val="000000"/>
          <w:sz w:val="20"/>
        </w:rPr>
        <w:t>10</w:t>
      </w:r>
      <w:r w:rsidR="006056BB" w:rsidRPr="002F24A1">
        <w:rPr>
          <w:rFonts w:ascii="Verdana" w:hAnsi="Verdana" w:cs="Arial"/>
          <w:b/>
          <w:bCs/>
          <w:color w:val="000000"/>
          <w:sz w:val="20"/>
        </w:rPr>
        <w:t>/PN/2020</w:t>
      </w:r>
      <w:r w:rsidR="0079489F" w:rsidRPr="00F67F58">
        <w:rPr>
          <w:rFonts w:ascii="Verdana" w:hAnsi="Verdana"/>
          <w:sz w:val="20"/>
        </w:rPr>
        <w:t xml:space="preserve"> prowadzonego przez </w:t>
      </w:r>
      <w:r w:rsidR="0079489F" w:rsidRPr="008B7D7F">
        <w:rPr>
          <w:rFonts w:ascii="Verdana" w:hAnsi="Verdana"/>
          <w:sz w:val="20"/>
        </w:rPr>
        <w:t>ZOO WROCŁAW Sp. z o.o.</w:t>
      </w:r>
      <w:r w:rsidRPr="009D240A">
        <w:rPr>
          <w:rFonts w:ascii="Verdana" w:hAnsi="Verdana" w:cs="Arial"/>
          <w:color w:val="000000"/>
          <w:sz w:val="20"/>
        </w:rPr>
        <w:t xml:space="preserve">, </w:t>
      </w:r>
      <w:r w:rsidRPr="009D240A">
        <w:rPr>
          <w:rFonts w:ascii="Verdana" w:hAnsi="Verdana"/>
          <w:sz w:val="20"/>
          <w:szCs w:val="20"/>
        </w:rPr>
        <w:t>na następujących</w:t>
      </w:r>
      <w:r>
        <w:rPr>
          <w:rFonts w:ascii="Verdana" w:hAnsi="Verdana"/>
          <w:sz w:val="20"/>
          <w:szCs w:val="20"/>
        </w:rPr>
        <w:t xml:space="preserve"> zasadach:</w:t>
      </w:r>
    </w:p>
    <w:p w14:paraId="00C6FC10"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xml:space="preserve">- zakres dostępnych Wykonawcy </w:t>
      </w:r>
      <w:proofErr w:type="gramStart"/>
      <w:r>
        <w:rPr>
          <w:rFonts w:ascii="Verdana" w:hAnsi="Verdana"/>
          <w:sz w:val="20"/>
          <w:szCs w:val="20"/>
        </w:rPr>
        <w:t>zasobów:…</w:t>
      </w:r>
      <w:proofErr w:type="gramEnd"/>
      <w:r>
        <w:rPr>
          <w:rFonts w:ascii="Verdana" w:hAnsi="Verdana"/>
          <w:sz w:val="20"/>
          <w:szCs w:val="20"/>
        </w:rPr>
        <w:t>…………………………………………………………………………</w:t>
      </w:r>
    </w:p>
    <w:p w14:paraId="6CC0AEBA"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36FC0943"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sposób wykorzystania zasobów, przez Wykonawcę, przy wykonywaniu niniejszego zamówienia</w:t>
      </w:r>
      <w:proofErr w:type="gramStart"/>
      <w:r>
        <w:rPr>
          <w:rFonts w:ascii="Verdana" w:hAnsi="Verdana"/>
          <w:sz w:val="20"/>
          <w:szCs w:val="20"/>
        </w:rPr>
        <w:t>:.…</w:t>
      </w:r>
      <w:proofErr w:type="gramEnd"/>
      <w:r>
        <w:rPr>
          <w:rFonts w:ascii="Verdana" w:hAnsi="Verdana"/>
          <w:sz w:val="20"/>
          <w:szCs w:val="20"/>
        </w:rPr>
        <w:t>…………………………………………………………………………………………………………………………</w:t>
      </w:r>
    </w:p>
    <w:p w14:paraId="7DFC1FBC"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4C5A6BAD"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określenie zakresu i okresu udziału przy wykonywaniu niniejszego zamówienia</w:t>
      </w:r>
      <w:proofErr w:type="gramStart"/>
      <w:r>
        <w:rPr>
          <w:rFonts w:ascii="Verdana" w:hAnsi="Verdana"/>
          <w:sz w:val="20"/>
          <w:szCs w:val="20"/>
        </w:rPr>
        <w:t>:.…</w:t>
      </w:r>
      <w:proofErr w:type="gramEnd"/>
      <w:r>
        <w:rPr>
          <w:rFonts w:ascii="Verdana" w:hAnsi="Verdana"/>
          <w:sz w:val="20"/>
          <w:szCs w:val="20"/>
        </w:rPr>
        <w:t>…………</w:t>
      </w:r>
    </w:p>
    <w:p w14:paraId="43E1B9C4"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45A07FF3" w14:textId="2EA97A2D" w:rsidR="003D7BE0" w:rsidRPr="00350A5F"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xml:space="preserve">- informacja czy podmiot, na zdolnościach którego Wykonawca polega w odniesieniu do warunków udziału w postępowaniu dotyczących </w:t>
      </w:r>
      <w:r w:rsidR="00C570BC" w:rsidRPr="00C570BC">
        <w:rPr>
          <w:rFonts w:ascii="Verdana" w:hAnsi="Verdana" w:cs="Arial"/>
          <w:snapToGrid w:val="0"/>
          <w:sz w:val="20"/>
          <w:szCs w:val="22"/>
        </w:rPr>
        <w:t>wykształcenia, kwalifikacji zawodowych lub doświadczenia</w:t>
      </w:r>
      <w:r>
        <w:rPr>
          <w:rFonts w:ascii="Verdana" w:hAnsi="Verdana"/>
          <w:sz w:val="20"/>
          <w:szCs w:val="20"/>
        </w:rPr>
        <w:t xml:space="preserve">, </w:t>
      </w:r>
      <w:r>
        <w:rPr>
          <w:rFonts w:ascii="Verdana" w:hAnsi="Verdana"/>
          <w:b/>
          <w:sz w:val="20"/>
          <w:szCs w:val="20"/>
        </w:rPr>
        <w:t xml:space="preserve">zrealizuje </w:t>
      </w:r>
      <w:r w:rsidR="001F42AC">
        <w:rPr>
          <w:rFonts w:ascii="Verdana" w:hAnsi="Verdana"/>
          <w:b/>
          <w:sz w:val="20"/>
          <w:szCs w:val="20"/>
        </w:rPr>
        <w:t>zakres prac</w:t>
      </w:r>
      <w:r>
        <w:rPr>
          <w:rFonts w:ascii="Verdana" w:hAnsi="Verdana"/>
          <w:sz w:val="20"/>
          <w:szCs w:val="20"/>
        </w:rPr>
        <w:t>, których wskazane zdolności dotyczą:</w:t>
      </w:r>
      <w:r w:rsidR="00F63CCD">
        <w:rPr>
          <w:rFonts w:ascii="Verdana" w:hAnsi="Verdana"/>
          <w:sz w:val="20"/>
          <w:szCs w:val="20"/>
        </w:rPr>
        <w:t xml:space="preserve"> </w:t>
      </w:r>
      <w:r w:rsidR="00C570BC">
        <w:rPr>
          <w:rFonts w:ascii="Verdana" w:hAnsi="Verdana"/>
          <w:sz w:val="20"/>
          <w:szCs w:val="20"/>
        </w:rPr>
        <w:t>…………………………………………………………</w:t>
      </w:r>
      <w:r>
        <w:rPr>
          <w:rFonts w:ascii="Verdana" w:hAnsi="Verdana"/>
          <w:sz w:val="20"/>
          <w:szCs w:val="20"/>
        </w:rPr>
        <w:t>…………………………………………………………………</w:t>
      </w:r>
      <w:r>
        <w:rPr>
          <w:rFonts w:ascii="Verdana" w:hAnsi="Verdana"/>
          <w:b/>
          <w:sz w:val="20"/>
          <w:szCs w:val="20"/>
          <w:vertAlign w:val="superscript"/>
        </w:rPr>
        <w:t>2</w:t>
      </w:r>
    </w:p>
    <w:p w14:paraId="39596EC3" w14:textId="77777777" w:rsidR="006D6021" w:rsidRDefault="006D6021">
      <w:pPr>
        <w:ind w:left="4680"/>
        <w:jc w:val="center"/>
        <w:rPr>
          <w:rFonts w:ascii="Verdana" w:hAnsi="Verdana"/>
          <w:sz w:val="20"/>
          <w:szCs w:val="20"/>
        </w:rPr>
      </w:pPr>
    </w:p>
    <w:p w14:paraId="36FAEE61" w14:textId="77777777" w:rsidR="006D6021" w:rsidRDefault="006D6021">
      <w:pPr>
        <w:ind w:left="4680"/>
        <w:jc w:val="center"/>
        <w:rPr>
          <w:rFonts w:ascii="Verdana" w:hAnsi="Verdana"/>
          <w:sz w:val="20"/>
          <w:szCs w:val="20"/>
        </w:rPr>
      </w:pPr>
    </w:p>
    <w:p w14:paraId="5397DA46" w14:textId="77777777" w:rsidR="006D6021" w:rsidRDefault="006D6021">
      <w:pPr>
        <w:ind w:left="4680"/>
        <w:jc w:val="center"/>
        <w:rPr>
          <w:rFonts w:ascii="Verdana" w:hAnsi="Verdana"/>
          <w:sz w:val="20"/>
          <w:szCs w:val="20"/>
        </w:rPr>
      </w:pPr>
    </w:p>
    <w:p w14:paraId="039DA3DF" w14:textId="77777777" w:rsidR="003D7BE0" w:rsidRDefault="003D7BE0">
      <w:pPr>
        <w:ind w:left="4680"/>
        <w:jc w:val="center"/>
        <w:rPr>
          <w:rFonts w:ascii="Verdana" w:hAnsi="Verdana" w:cs="Arial"/>
          <w:color w:val="000000"/>
          <w:sz w:val="20"/>
        </w:rPr>
      </w:pPr>
      <w:r>
        <w:rPr>
          <w:rFonts w:ascii="Verdana" w:hAnsi="Verdana" w:cs="Arial"/>
          <w:b/>
          <w:bCs/>
          <w:color w:val="000000"/>
          <w:sz w:val="20"/>
        </w:rPr>
        <w:t>Upełnomocniony przedstawiciel podmiotu udostępniającego zasoby Wykonawcy</w:t>
      </w:r>
      <w:r>
        <w:rPr>
          <w:rFonts w:ascii="Verdana" w:hAnsi="Verdana" w:cs="Arial"/>
          <w:color w:val="000000"/>
          <w:sz w:val="20"/>
        </w:rPr>
        <w:t>:</w:t>
      </w:r>
    </w:p>
    <w:p w14:paraId="51A45FD4" w14:textId="77777777" w:rsidR="003D7BE0" w:rsidRDefault="003D7BE0">
      <w:pPr>
        <w:ind w:left="5671"/>
        <w:rPr>
          <w:rFonts w:ascii="Verdana" w:hAnsi="Verdana" w:cs="Arial"/>
          <w:color w:val="000000"/>
          <w:sz w:val="20"/>
        </w:rPr>
      </w:pPr>
    </w:p>
    <w:p w14:paraId="29FD1C3D" w14:textId="77777777" w:rsidR="00F46AD2" w:rsidRPr="00332D84" w:rsidRDefault="00F46AD2" w:rsidP="00F46AD2">
      <w:pPr>
        <w:spacing w:line="360" w:lineRule="auto"/>
        <w:ind w:left="4678" w:right="-1"/>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6E3109ED" w14:textId="77777777" w:rsidR="00F46AD2" w:rsidRDefault="00F46AD2" w:rsidP="00F46AD2">
      <w:pPr>
        <w:spacing w:line="360" w:lineRule="auto"/>
        <w:ind w:left="4678" w:right="-1"/>
        <w:jc w:val="center"/>
        <w:rPr>
          <w:rFonts w:ascii="Verdana" w:hAnsi="Verdana"/>
          <w:sz w:val="20"/>
        </w:rPr>
      </w:pPr>
    </w:p>
    <w:p w14:paraId="6A56CB05" w14:textId="77777777" w:rsidR="000D505D" w:rsidRPr="00332D84" w:rsidRDefault="000D505D" w:rsidP="00F46AD2">
      <w:pPr>
        <w:spacing w:line="360" w:lineRule="auto"/>
        <w:ind w:left="4678" w:right="-1"/>
        <w:jc w:val="center"/>
        <w:rPr>
          <w:rFonts w:ascii="Verdana" w:hAnsi="Verdana"/>
          <w:sz w:val="20"/>
        </w:rPr>
      </w:pPr>
    </w:p>
    <w:p w14:paraId="1EB77DD2" w14:textId="77777777" w:rsidR="00F46AD2" w:rsidRPr="00332D84" w:rsidRDefault="00F46AD2" w:rsidP="00F46AD2">
      <w:pPr>
        <w:ind w:left="4678" w:right="-1"/>
        <w:jc w:val="center"/>
        <w:rPr>
          <w:rFonts w:ascii="Verdana" w:hAnsi="Verdana"/>
          <w:sz w:val="20"/>
        </w:rPr>
      </w:pPr>
      <w:r w:rsidRPr="00332D84">
        <w:rPr>
          <w:rFonts w:ascii="Verdana" w:hAnsi="Verdana"/>
          <w:sz w:val="20"/>
        </w:rPr>
        <w:t>……………………………………………………………</w:t>
      </w:r>
    </w:p>
    <w:p w14:paraId="0062B690" w14:textId="77777777" w:rsidR="00F46AD2" w:rsidRPr="00332D84" w:rsidRDefault="00F46AD2" w:rsidP="00F46AD2">
      <w:pPr>
        <w:ind w:left="4678" w:right="-1"/>
        <w:jc w:val="center"/>
        <w:rPr>
          <w:rFonts w:ascii="Verdana" w:hAnsi="Verdana"/>
          <w:sz w:val="16"/>
          <w:szCs w:val="16"/>
        </w:rPr>
      </w:pPr>
      <w:r w:rsidRPr="00332D84">
        <w:rPr>
          <w:rFonts w:ascii="Verdana" w:hAnsi="Verdana"/>
          <w:sz w:val="16"/>
          <w:szCs w:val="16"/>
        </w:rPr>
        <w:t>(podpis)</w:t>
      </w:r>
    </w:p>
    <w:p w14:paraId="66025A8C" w14:textId="77777777" w:rsidR="00B5544A" w:rsidRDefault="00B5544A" w:rsidP="00350A5F">
      <w:pPr>
        <w:pStyle w:val="14StanowiskoPodpisujacego"/>
        <w:ind w:right="70"/>
        <w:rPr>
          <w:b/>
          <w:sz w:val="16"/>
        </w:rPr>
      </w:pPr>
    </w:p>
    <w:p w14:paraId="03589B76" w14:textId="77777777" w:rsidR="006D6021" w:rsidRDefault="006D6021" w:rsidP="00350A5F">
      <w:pPr>
        <w:pStyle w:val="14StanowiskoPodpisujacego"/>
        <w:ind w:right="70"/>
        <w:rPr>
          <w:b/>
          <w:sz w:val="16"/>
        </w:rPr>
      </w:pPr>
    </w:p>
    <w:p w14:paraId="79509D42" w14:textId="77777777" w:rsidR="001F42AC" w:rsidRDefault="001F42AC" w:rsidP="00350A5F">
      <w:pPr>
        <w:pStyle w:val="14StanowiskoPodpisujacego"/>
        <w:ind w:right="70"/>
        <w:rPr>
          <w:b/>
          <w:sz w:val="16"/>
        </w:rPr>
      </w:pPr>
    </w:p>
    <w:p w14:paraId="24ADF14D" w14:textId="77777777" w:rsidR="006D6021" w:rsidRDefault="006D6021" w:rsidP="00350A5F">
      <w:pPr>
        <w:pStyle w:val="14StanowiskoPodpisujacego"/>
        <w:ind w:right="70"/>
        <w:rPr>
          <w:b/>
          <w:sz w:val="16"/>
        </w:rPr>
      </w:pPr>
    </w:p>
    <w:p w14:paraId="400EE86C" w14:textId="77777777" w:rsidR="006D6021" w:rsidRDefault="006D6021" w:rsidP="00350A5F">
      <w:pPr>
        <w:pStyle w:val="14StanowiskoPodpisujacego"/>
        <w:ind w:right="70"/>
        <w:rPr>
          <w:b/>
          <w:sz w:val="16"/>
        </w:rPr>
      </w:pPr>
    </w:p>
    <w:p w14:paraId="16F73BB9" w14:textId="77777777" w:rsidR="0079489F" w:rsidRDefault="0079489F" w:rsidP="00350A5F">
      <w:pPr>
        <w:pStyle w:val="14StanowiskoPodpisujacego"/>
        <w:ind w:right="70"/>
        <w:rPr>
          <w:b/>
          <w:sz w:val="16"/>
        </w:rPr>
      </w:pPr>
    </w:p>
    <w:p w14:paraId="25BADC6F" w14:textId="77777777" w:rsidR="00350A5F" w:rsidRPr="00350A5F" w:rsidRDefault="00350A5F" w:rsidP="00350A5F">
      <w:pPr>
        <w:pStyle w:val="14StanowiskoPodpisujacego"/>
        <w:ind w:right="70"/>
        <w:rPr>
          <w:sz w:val="16"/>
        </w:rPr>
      </w:pPr>
      <w:r w:rsidRPr="00350A5F">
        <w:rPr>
          <w:b/>
          <w:sz w:val="16"/>
        </w:rPr>
        <w:t xml:space="preserve">1 </w:t>
      </w:r>
      <w:r w:rsidRPr="00350A5F">
        <w:rPr>
          <w:sz w:val="16"/>
        </w:rPr>
        <w:t xml:space="preserve">– treść oświadczenia może być dowolnie modyfikowana </w:t>
      </w:r>
    </w:p>
    <w:p w14:paraId="0CA758F5" w14:textId="77777777" w:rsidR="00350A5F" w:rsidRDefault="00350A5F" w:rsidP="00350A5F">
      <w:pPr>
        <w:pStyle w:val="14StanowiskoPodpisujacego"/>
        <w:ind w:right="70"/>
        <w:rPr>
          <w:sz w:val="16"/>
        </w:rPr>
      </w:pPr>
      <w:r w:rsidRPr="00350A5F">
        <w:rPr>
          <w:b/>
          <w:sz w:val="16"/>
        </w:rPr>
        <w:t xml:space="preserve">2 </w:t>
      </w:r>
      <w:r w:rsidRPr="00350A5F">
        <w:rPr>
          <w:sz w:val="16"/>
        </w:rPr>
        <w:t xml:space="preserve">– w </w:t>
      </w:r>
      <w:proofErr w:type="gramStart"/>
      <w:r w:rsidRPr="00350A5F">
        <w:rPr>
          <w:sz w:val="16"/>
        </w:rPr>
        <w:t>sytuacji</w:t>
      </w:r>
      <w:proofErr w:type="gramEnd"/>
      <w:r w:rsidRPr="00350A5F">
        <w:rPr>
          <w:sz w:val="16"/>
        </w:rPr>
        <w:t xml:space="preserve"> gdy Wykonawca polega na zdolnościach zawodowych (doświadczeniu) innego podmiotu</w:t>
      </w:r>
    </w:p>
    <w:p w14:paraId="0B0C5F30" w14:textId="77777777" w:rsidR="00FA2541" w:rsidRPr="00350A5F" w:rsidRDefault="00FA2541" w:rsidP="00350A5F">
      <w:pPr>
        <w:pStyle w:val="14StanowiskoPodpisujacego"/>
        <w:ind w:right="70"/>
        <w:rPr>
          <w:sz w:val="16"/>
        </w:rPr>
      </w:pPr>
    </w:p>
    <w:p w14:paraId="74AC600B" w14:textId="77777777" w:rsidR="00C5527D" w:rsidRDefault="00C5527D" w:rsidP="00FA2541">
      <w:pPr>
        <w:jc w:val="right"/>
        <w:rPr>
          <w:rFonts w:ascii="Verdana" w:hAnsi="Verdana" w:cs="Arial"/>
          <w:b/>
          <w:color w:val="000000"/>
          <w:sz w:val="20"/>
        </w:rPr>
      </w:pPr>
    </w:p>
    <w:p w14:paraId="13ED7B43" w14:textId="77777777" w:rsidR="00C5527D" w:rsidRDefault="00C5527D">
      <w:pPr>
        <w:pStyle w:val="14StanowiskoPodpisujacego"/>
        <w:ind w:right="70"/>
        <w:rPr>
          <w:sz w:val="16"/>
        </w:rPr>
      </w:pPr>
    </w:p>
    <w:sectPr w:rsidR="00C5527D" w:rsidSect="00C653BD">
      <w:footerReference w:type="default" r:id="rId8"/>
      <w:pgSz w:w="11906" w:h="16838"/>
      <w:pgMar w:top="899" w:right="1417" w:bottom="71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7A82" w14:textId="77777777" w:rsidR="00F243E9" w:rsidRDefault="00F243E9">
      <w:r>
        <w:separator/>
      </w:r>
    </w:p>
  </w:endnote>
  <w:endnote w:type="continuationSeparator" w:id="0">
    <w:p w14:paraId="55EB368A" w14:textId="77777777" w:rsidR="00F243E9" w:rsidRDefault="00F2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8293" w14:textId="24E9E6DD" w:rsidR="00EE523C" w:rsidRDefault="006056BB">
    <w:pPr>
      <w:pStyle w:val="Stopka"/>
      <w:pBdr>
        <w:top w:val="thinThickSmallGap" w:sz="24" w:space="1" w:color="622423"/>
      </w:pBdr>
      <w:tabs>
        <w:tab w:val="clear" w:pos="9072"/>
        <w:tab w:val="right" w:pos="9071"/>
      </w:tabs>
      <w:rPr>
        <w:rFonts w:ascii="Arial" w:hAnsi="Arial" w:cs="Arial"/>
        <w:sz w:val="18"/>
      </w:rPr>
    </w:pPr>
    <w:r>
      <w:rPr>
        <w:rFonts w:ascii="Tahoma" w:hAnsi="Tahoma" w:cs="Tahoma"/>
        <w:sz w:val="18"/>
        <w:szCs w:val="18"/>
      </w:rPr>
      <w:t>10</w:t>
    </w:r>
    <w:r w:rsidR="00FB67F1" w:rsidRPr="00FB67F1">
      <w:rPr>
        <w:rFonts w:ascii="Tahoma" w:hAnsi="Tahoma" w:cs="Tahoma"/>
        <w:sz w:val="18"/>
        <w:szCs w:val="18"/>
      </w:rPr>
      <w:t>/PN/2020</w:t>
    </w:r>
    <w:r w:rsidR="00EE523C">
      <w:rPr>
        <w:rFonts w:ascii="Arial" w:hAnsi="Arial" w:cs="Arial"/>
        <w:sz w:val="18"/>
      </w:rPr>
      <w:tab/>
    </w:r>
    <w:r w:rsidR="00EE523C">
      <w:rPr>
        <w:rFonts w:ascii="Arial" w:hAnsi="Arial" w:cs="Arial"/>
        <w:sz w:val="18"/>
      </w:rPr>
      <w:tab/>
      <w:t xml:space="preserve">Strona </w:t>
    </w:r>
    <w:r w:rsidR="00C653BD">
      <w:rPr>
        <w:rFonts w:ascii="Arial" w:hAnsi="Arial" w:cs="Arial"/>
        <w:sz w:val="18"/>
      </w:rPr>
      <w:fldChar w:fldCharType="begin"/>
    </w:r>
    <w:r w:rsidR="00EE523C">
      <w:rPr>
        <w:rFonts w:ascii="Arial" w:hAnsi="Arial" w:cs="Arial"/>
        <w:sz w:val="18"/>
      </w:rPr>
      <w:instrText xml:space="preserve"> PAGE   \* MERGEFORMAT </w:instrText>
    </w:r>
    <w:r w:rsidR="00C653BD">
      <w:rPr>
        <w:rFonts w:ascii="Arial" w:hAnsi="Arial" w:cs="Arial"/>
        <w:sz w:val="18"/>
      </w:rPr>
      <w:fldChar w:fldCharType="separate"/>
    </w:r>
    <w:r w:rsidR="00726C69">
      <w:rPr>
        <w:rFonts w:ascii="Arial" w:hAnsi="Arial" w:cs="Arial"/>
        <w:noProof/>
        <w:sz w:val="18"/>
      </w:rPr>
      <w:t>3</w:t>
    </w:r>
    <w:r w:rsidR="00C653BD">
      <w:rPr>
        <w:rFonts w:ascii="Arial" w:hAnsi="Arial" w:cs="Arial"/>
        <w:sz w:val="18"/>
      </w:rPr>
      <w:fldChar w:fldCharType="end"/>
    </w:r>
  </w:p>
  <w:p w14:paraId="55091253" w14:textId="77777777" w:rsidR="00EE523C" w:rsidRDefault="00EE523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799A6" w14:textId="77777777" w:rsidR="00F243E9" w:rsidRDefault="00F243E9">
      <w:r>
        <w:separator/>
      </w:r>
    </w:p>
  </w:footnote>
  <w:footnote w:type="continuationSeparator" w:id="0">
    <w:p w14:paraId="205444D3" w14:textId="77777777" w:rsidR="00F243E9" w:rsidRDefault="00F24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E387E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420"/>
      </w:pPr>
    </w:lvl>
  </w:abstractNum>
  <w:abstractNum w:abstractNumId="4" w15:restartNumberingAfterBreak="0">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b w:val="0"/>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sz w:val="20"/>
      </w:rPr>
    </w:lvl>
    <w:lvl w:ilvl="1">
      <w:start w:val="1"/>
      <w:numFmt w:val="bullet"/>
      <w:lvlText w:val=""/>
      <w:lvlJc w:val="left"/>
      <w:pPr>
        <w:tabs>
          <w:tab w:val="num" w:pos="720"/>
        </w:tabs>
        <w:ind w:left="720" w:hanging="360"/>
      </w:pPr>
      <w:rPr>
        <w:rFonts w:ascii="Symbol" w:hAnsi="Symbol" w:cs="Times New Roman"/>
        <w:sz w:val="20"/>
      </w:rPr>
    </w:lvl>
    <w:lvl w:ilvl="2">
      <w:start w:val="1"/>
      <w:numFmt w:val="bullet"/>
      <w:lvlText w:val=""/>
      <w:lvlJc w:val="left"/>
      <w:pPr>
        <w:tabs>
          <w:tab w:val="num" w:pos="1080"/>
        </w:tabs>
        <w:ind w:left="1080" w:hanging="360"/>
      </w:pPr>
      <w:rPr>
        <w:rFonts w:ascii="Symbol" w:hAnsi="Symbol" w:cs="Times New Roman"/>
        <w:sz w:val="20"/>
      </w:rPr>
    </w:lvl>
    <w:lvl w:ilvl="3">
      <w:start w:val="1"/>
      <w:numFmt w:val="bullet"/>
      <w:lvlText w:val=""/>
      <w:lvlJc w:val="left"/>
      <w:pPr>
        <w:tabs>
          <w:tab w:val="num" w:pos="1440"/>
        </w:tabs>
        <w:ind w:left="1440" w:hanging="360"/>
      </w:pPr>
      <w:rPr>
        <w:rFonts w:ascii="Symbol" w:hAnsi="Symbol" w:cs="Times New Roman"/>
        <w:sz w:val="20"/>
      </w:rPr>
    </w:lvl>
    <w:lvl w:ilvl="4">
      <w:start w:val="1"/>
      <w:numFmt w:val="bullet"/>
      <w:lvlText w:val=""/>
      <w:lvlJc w:val="left"/>
      <w:pPr>
        <w:tabs>
          <w:tab w:val="num" w:pos="1800"/>
        </w:tabs>
        <w:ind w:left="1800" w:hanging="360"/>
      </w:pPr>
      <w:rPr>
        <w:rFonts w:ascii="Symbol" w:hAnsi="Symbol" w:cs="Times New Roman"/>
        <w:sz w:val="20"/>
      </w:rPr>
    </w:lvl>
    <w:lvl w:ilvl="5">
      <w:start w:val="1"/>
      <w:numFmt w:val="bullet"/>
      <w:lvlText w:val=""/>
      <w:lvlJc w:val="left"/>
      <w:pPr>
        <w:tabs>
          <w:tab w:val="num" w:pos="2160"/>
        </w:tabs>
        <w:ind w:left="2160" w:hanging="360"/>
      </w:pPr>
      <w:rPr>
        <w:rFonts w:ascii="Symbol" w:hAnsi="Symbol" w:cs="Times New Roman"/>
        <w:sz w:val="20"/>
      </w:rPr>
    </w:lvl>
    <w:lvl w:ilvl="6">
      <w:start w:val="1"/>
      <w:numFmt w:val="bullet"/>
      <w:lvlText w:val=""/>
      <w:lvlJc w:val="left"/>
      <w:pPr>
        <w:tabs>
          <w:tab w:val="num" w:pos="2520"/>
        </w:tabs>
        <w:ind w:left="2520" w:hanging="360"/>
      </w:pPr>
      <w:rPr>
        <w:rFonts w:ascii="Symbol" w:hAnsi="Symbol" w:cs="Times New Roman"/>
        <w:sz w:val="20"/>
      </w:rPr>
    </w:lvl>
    <w:lvl w:ilvl="7">
      <w:start w:val="1"/>
      <w:numFmt w:val="bullet"/>
      <w:lvlText w:val=""/>
      <w:lvlJc w:val="left"/>
      <w:pPr>
        <w:tabs>
          <w:tab w:val="num" w:pos="2880"/>
        </w:tabs>
        <w:ind w:left="2880" w:hanging="360"/>
      </w:pPr>
      <w:rPr>
        <w:rFonts w:ascii="Symbol" w:hAnsi="Symbol" w:cs="Times New Roman"/>
        <w:sz w:val="20"/>
      </w:rPr>
    </w:lvl>
    <w:lvl w:ilvl="8">
      <w:start w:val="1"/>
      <w:numFmt w:val="bullet"/>
      <w:lvlText w:val=""/>
      <w:lvlJc w:val="left"/>
      <w:pPr>
        <w:tabs>
          <w:tab w:val="num" w:pos="3240"/>
        </w:tabs>
        <w:ind w:left="3240" w:hanging="360"/>
      </w:pPr>
      <w:rPr>
        <w:rFonts w:ascii="Symbol" w:hAnsi="Symbol" w:cs="Times New Roman"/>
        <w:sz w:val="20"/>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1" w15:restartNumberingAfterBreak="0">
    <w:nsid w:val="0000000E"/>
    <w:multiLevelType w:val="singleLevel"/>
    <w:tmpl w:val="46C8DA74"/>
    <w:name w:val="WW8Num14"/>
    <w:lvl w:ilvl="0">
      <w:start w:val="3"/>
      <w:numFmt w:val="decimal"/>
      <w:lvlText w:val="%1."/>
      <w:lvlJc w:val="left"/>
      <w:pPr>
        <w:tabs>
          <w:tab w:val="num" w:pos="360"/>
        </w:tabs>
        <w:ind w:left="360" w:hanging="360"/>
      </w:pPr>
      <w:rPr>
        <w:b/>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9AC86980"/>
    <w:name w:val="WW8Num16"/>
    <w:lvl w:ilvl="0">
      <w:start w:val="1"/>
      <w:numFmt w:val="decimal"/>
      <w:lvlText w:val="%1."/>
      <w:lvlJc w:val="left"/>
      <w:pPr>
        <w:tabs>
          <w:tab w:val="num" w:pos="360"/>
        </w:tabs>
        <w:ind w:left="360" w:hanging="360"/>
      </w:pPr>
      <w:rPr>
        <w:b w:val="0"/>
        <w:i w:val="0"/>
      </w:rPr>
    </w:lvl>
  </w:abstractNum>
  <w:abstractNum w:abstractNumId="14" w15:restartNumberingAfterBreak="0">
    <w:nsid w:val="00000012"/>
    <w:multiLevelType w:val="singleLevel"/>
    <w:tmpl w:val="505C3542"/>
    <w:name w:val="WW8Num263"/>
    <w:lvl w:ilvl="0">
      <w:start w:val="1"/>
      <w:numFmt w:val="lowerLetter"/>
      <w:lvlText w:val="%1)"/>
      <w:lvlJc w:val="left"/>
      <w:pPr>
        <w:tabs>
          <w:tab w:val="num" w:pos="1068"/>
        </w:tabs>
        <w:ind w:left="1068" w:hanging="360"/>
      </w:pPr>
      <w:rPr>
        <w:rFonts w:hint="default"/>
        <w:b w:val="0"/>
      </w:rPr>
    </w:lvl>
  </w:abstractNum>
  <w:abstractNum w:abstractNumId="15" w15:restartNumberingAfterBreak="0">
    <w:nsid w:val="00000013"/>
    <w:multiLevelType w:val="singleLevel"/>
    <w:tmpl w:val="2B945844"/>
    <w:name w:val="WW8Num20"/>
    <w:lvl w:ilvl="0">
      <w:start w:val="1"/>
      <w:numFmt w:val="decimal"/>
      <w:lvlText w:val="%1."/>
      <w:lvlJc w:val="left"/>
      <w:pPr>
        <w:tabs>
          <w:tab w:val="num" w:pos="360"/>
        </w:tabs>
        <w:ind w:left="360" w:hanging="360"/>
      </w:pPr>
      <w:rPr>
        <w:b/>
      </w:rPr>
    </w:lvl>
  </w:abstractNum>
  <w:abstractNum w:abstractNumId="16" w15:restartNumberingAfterBreak="0">
    <w:nsid w:val="00000014"/>
    <w:multiLevelType w:val="multilevel"/>
    <w:tmpl w:val="394C6EEC"/>
    <w:name w:val="WW8Num21"/>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lowerLetter"/>
      <w:lvlText w:val="%3)"/>
      <w:lvlJc w:val="left"/>
      <w:pPr>
        <w:tabs>
          <w:tab w:val="num" w:pos="360"/>
        </w:tabs>
        <w:ind w:left="360" w:hanging="360"/>
      </w:p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18" w15:restartNumberingAfterBreak="0">
    <w:nsid w:val="00000017"/>
    <w:multiLevelType w:val="singleLevel"/>
    <w:tmpl w:val="00000017"/>
    <w:name w:val="WW8Num24"/>
    <w:lvl w:ilvl="0">
      <w:start w:val="1"/>
      <w:numFmt w:val="decimal"/>
      <w:lvlText w:val="%1."/>
      <w:lvlJc w:val="left"/>
      <w:pPr>
        <w:tabs>
          <w:tab w:val="num" w:pos="360"/>
        </w:tabs>
        <w:ind w:left="360" w:hanging="360"/>
      </w:pPr>
      <w:rPr>
        <w:b w:val="0"/>
        <w:i w:val="0"/>
      </w:rPr>
    </w:lvl>
  </w:abstractNum>
  <w:abstractNum w:abstractNumId="19" w15:restartNumberingAfterBreak="0">
    <w:nsid w:val="00000018"/>
    <w:multiLevelType w:val="multilevel"/>
    <w:tmpl w:val="00000018"/>
    <w:name w:val="WW8Num25"/>
    <w:lvl w:ilvl="0">
      <w:start w:val="1"/>
      <w:numFmt w:val="decimal"/>
      <w:lvlText w:val="%1."/>
      <w:lvlJc w:val="left"/>
      <w:pPr>
        <w:tabs>
          <w:tab w:val="num" w:pos="780"/>
        </w:tabs>
        <w:ind w:left="780"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0" w15:restartNumberingAfterBreak="0">
    <w:nsid w:val="0000001A"/>
    <w:multiLevelType w:val="singleLevel"/>
    <w:tmpl w:val="0000001A"/>
    <w:name w:val="WW8Num27"/>
    <w:lvl w:ilvl="0">
      <w:start w:val="1"/>
      <w:numFmt w:val="lowerLetter"/>
      <w:lvlText w:val="%1)"/>
      <w:lvlJc w:val="left"/>
      <w:pPr>
        <w:tabs>
          <w:tab w:val="num" w:pos="2520"/>
        </w:tabs>
        <w:ind w:left="2520" w:hanging="360"/>
      </w:pPr>
      <w:rPr>
        <w:b w:val="0"/>
        <w:i w:val="0"/>
      </w:rPr>
    </w:lvl>
  </w:abstractNum>
  <w:abstractNum w:abstractNumId="21" w15:restartNumberingAfterBreak="0">
    <w:nsid w:val="0000001B"/>
    <w:multiLevelType w:val="singleLevel"/>
    <w:tmpl w:val="0000001B"/>
    <w:name w:val="WW8Num28"/>
    <w:lvl w:ilvl="0">
      <w:start w:val="2"/>
      <w:numFmt w:val="decimal"/>
      <w:lvlText w:val="%1)"/>
      <w:lvlJc w:val="left"/>
      <w:pPr>
        <w:tabs>
          <w:tab w:val="num" w:pos="2340"/>
        </w:tabs>
        <w:ind w:left="2340" w:hanging="360"/>
      </w:pPr>
      <w:rPr>
        <w:rFonts w:ascii="Times New Roman" w:eastAsia="Times New Roman" w:hAnsi="Times New Roman" w:cs="Times New Roman"/>
      </w:rPr>
    </w:lvl>
  </w:abstractNum>
  <w:abstractNum w:abstractNumId="22" w15:restartNumberingAfterBreak="0">
    <w:nsid w:val="0000001C"/>
    <w:multiLevelType w:val="multilevel"/>
    <w:tmpl w:val="A4468F02"/>
    <w:name w:val="WW8Num29"/>
    <w:lvl w:ilvl="0">
      <w:start w:val="1"/>
      <w:numFmt w:val="decimal"/>
      <w:lvlText w:val="%1."/>
      <w:lvlJc w:val="left"/>
      <w:pPr>
        <w:tabs>
          <w:tab w:val="num" w:pos="1440"/>
        </w:tabs>
        <w:ind w:left="1440" w:hanging="360"/>
      </w:pPr>
      <w:rPr>
        <w:b/>
      </w:rPr>
    </w:lvl>
    <w:lvl w:ilvl="1">
      <w:start w:val="1"/>
      <w:numFmt w:val="decimal"/>
      <w:lvlText w:val="%2)"/>
      <w:lvlJc w:val="left"/>
      <w:pPr>
        <w:tabs>
          <w:tab w:val="num" w:pos="1440"/>
        </w:tabs>
        <w:ind w:left="1440" w:hanging="360"/>
      </w:pPr>
      <w:rPr>
        <w:b w:val="0"/>
        <w:i w:val="0"/>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D"/>
    <w:multiLevelType w:val="singleLevel"/>
    <w:tmpl w:val="866A2F7A"/>
    <w:name w:val="WW8Num30"/>
    <w:lvl w:ilvl="0">
      <w:start w:val="3"/>
      <w:numFmt w:val="decimal"/>
      <w:lvlText w:val="%1."/>
      <w:lvlJc w:val="left"/>
      <w:pPr>
        <w:tabs>
          <w:tab w:val="num" w:pos="1800"/>
        </w:tabs>
        <w:ind w:left="1800" w:hanging="360"/>
      </w:pPr>
      <w:rPr>
        <w:b/>
      </w:rPr>
    </w:lvl>
  </w:abstractNum>
  <w:abstractNum w:abstractNumId="24" w15:restartNumberingAfterBreak="0">
    <w:nsid w:val="0000001F"/>
    <w:multiLevelType w:val="singleLevel"/>
    <w:tmpl w:val="0000001F"/>
    <w:name w:val="WW8Num32"/>
    <w:lvl w:ilvl="0">
      <w:start w:val="1"/>
      <w:numFmt w:val="decimal"/>
      <w:lvlText w:val="%1."/>
      <w:lvlJc w:val="left"/>
      <w:pPr>
        <w:tabs>
          <w:tab w:val="num" w:pos="360"/>
        </w:tabs>
        <w:ind w:left="360" w:hanging="360"/>
      </w:pPr>
      <w:rPr>
        <w:b w:val="0"/>
      </w:rPr>
    </w:lvl>
  </w:abstractNum>
  <w:abstractNum w:abstractNumId="25" w15:restartNumberingAfterBreak="0">
    <w:nsid w:val="00000020"/>
    <w:multiLevelType w:val="singleLevel"/>
    <w:tmpl w:val="00000020"/>
    <w:name w:val="WW8Num33"/>
    <w:lvl w:ilvl="0">
      <w:start w:val="1"/>
      <w:numFmt w:val="decimal"/>
      <w:lvlText w:val="%1."/>
      <w:lvlJc w:val="left"/>
      <w:pPr>
        <w:tabs>
          <w:tab w:val="num" w:pos="1440"/>
        </w:tabs>
        <w:ind w:left="1440" w:hanging="360"/>
      </w:pPr>
      <w:rPr>
        <w:b w:val="0"/>
      </w:rPr>
    </w:lvl>
  </w:abstractNum>
  <w:abstractNum w:abstractNumId="26" w15:restartNumberingAfterBreak="0">
    <w:nsid w:val="00000022"/>
    <w:multiLevelType w:val="multilevel"/>
    <w:tmpl w:val="756AF9FE"/>
    <w:name w:val="WW8Num35"/>
    <w:lvl w:ilvl="0">
      <w:start w:val="1"/>
      <w:numFmt w:val="decimal"/>
      <w:lvlText w:val="%1)"/>
      <w:lvlJc w:val="left"/>
      <w:pPr>
        <w:tabs>
          <w:tab w:val="num" w:pos="1860"/>
        </w:tabs>
        <w:ind w:left="1860" w:hanging="360"/>
      </w:pPr>
      <w:rPr>
        <w:rFonts w:ascii="Times New Roman" w:hAnsi="Times New Roman" w:cs="Times New Roman"/>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7" w15:restartNumberingAfterBreak="0">
    <w:nsid w:val="00000023"/>
    <w:multiLevelType w:val="singleLevel"/>
    <w:tmpl w:val="00000023"/>
    <w:name w:val="WW8Num36"/>
    <w:lvl w:ilvl="0">
      <w:start w:val="1"/>
      <w:numFmt w:val="decimal"/>
      <w:lvlText w:val="%1."/>
      <w:lvlJc w:val="left"/>
      <w:pPr>
        <w:tabs>
          <w:tab w:val="num" w:pos="360"/>
        </w:tabs>
        <w:ind w:left="360" w:hanging="360"/>
      </w:pPr>
      <w:rPr>
        <w:b w:val="0"/>
        <w:i w:val="0"/>
      </w:rPr>
    </w:lvl>
  </w:abstractNum>
  <w:abstractNum w:abstractNumId="28" w15:restartNumberingAfterBreak="0">
    <w:nsid w:val="00000025"/>
    <w:multiLevelType w:val="multilevel"/>
    <w:tmpl w:val="00000025"/>
    <w:name w:val="WW8Num4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6"/>
    <w:multiLevelType w:val="singleLevel"/>
    <w:tmpl w:val="00000026"/>
    <w:name w:val="WW8Num41"/>
    <w:lvl w:ilvl="0">
      <w:start w:val="1"/>
      <w:numFmt w:val="decimal"/>
      <w:lvlText w:val="%1)"/>
      <w:lvlJc w:val="left"/>
      <w:pPr>
        <w:tabs>
          <w:tab w:val="num" w:pos="3797"/>
        </w:tabs>
        <w:ind w:left="3797" w:hanging="360"/>
      </w:pPr>
    </w:lvl>
  </w:abstractNum>
  <w:abstractNum w:abstractNumId="30" w15:restartNumberingAfterBreak="0">
    <w:nsid w:val="00000028"/>
    <w:multiLevelType w:val="multilevel"/>
    <w:tmpl w:val="00000028"/>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5705654"/>
    <w:multiLevelType w:val="hybridMultilevel"/>
    <w:tmpl w:val="C6EA717E"/>
    <w:lvl w:ilvl="0" w:tplc="D7C08FFA">
      <w:start w:val="1"/>
      <w:numFmt w:val="upperRoman"/>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67308B6"/>
    <w:multiLevelType w:val="hybridMultilevel"/>
    <w:tmpl w:val="47F0386E"/>
    <w:lvl w:ilvl="0" w:tplc="E4589BCA">
      <w:start w:val="1"/>
      <w:numFmt w:val="upperRoman"/>
      <w:lvlText w:val="%1"/>
      <w:lvlJc w:val="right"/>
      <w:pPr>
        <w:tabs>
          <w:tab w:val="num" w:pos="360"/>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2BB2B5A0">
      <w:start w:val="1"/>
      <w:numFmt w:val="lowerLetter"/>
      <w:lvlText w:val="%4)"/>
      <w:lvlJc w:val="left"/>
      <w:pPr>
        <w:tabs>
          <w:tab w:val="num" w:pos="2520"/>
        </w:tabs>
        <w:ind w:left="2520" w:hanging="360"/>
      </w:pPr>
      <w:rPr>
        <w:rFonts w:ascii="Verdana" w:hAnsi="Verdana" w:hint="default"/>
        <w:b w:val="0"/>
        <w:i w:val="0"/>
        <w:sz w:val="20"/>
      </w:rPr>
    </w:lvl>
    <w:lvl w:ilvl="4" w:tplc="83ACD768">
      <w:start w:val="1"/>
      <w:numFmt w:val="decimal"/>
      <w:lvlText w:val="%5."/>
      <w:lvlJc w:val="left"/>
      <w:pPr>
        <w:tabs>
          <w:tab w:val="num" w:pos="3555"/>
        </w:tabs>
        <w:ind w:left="3555" w:hanging="675"/>
      </w:pPr>
      <w:rPr>
        <w:rFonts w:ascii="Verdana" w:hAnsi="Verdana" w:hint="default"/>
        <w:b w:val="0"/>
        <w:i w:val="0"/>
        <w:sz w:val="20"/>
      </w:rPr>
    </w:lvl>
    <w:lvl w:ilvl="5" w:tplc="E416A744">
      <w:start w:val="1"/>
      <w:numFmt w:val="decimal"/>
      <w:lvlText w:val="%6)"/>
      <w:lvlJc w:val="left"/>
      <w:pPr>
        <w:tabs>
          <w:tab w:val="num" w:pos="4500"/>
        </w:tabs>
        <w:ind w:left="4500" w:hanging="720"/>
      </w:pPr>
      <w:rPr>
        <w:rFonts w:hint="default"/>
      </w:rPr>
    </w:lvl>
    <w:lvl w:ilvl="6" w:tplc="4C84E57C">
      <w:start w:val="1"/>
      <w:numFmt w:val="lowerLetter"/>
      <w:lvlText w:val="%7)"/>
      <w:lvlJc w:val="left"/>
      <w:pPr>
        <w:tabs>
          <w:tab w:val="num" w:pos="4680"/>
        </w:tabs>
        <w:ind w:left="4680" w:hanging="360"/>
      </w:pPr>
      <w:rPr>
        <w:rFonts w:hint="default"/>
      </w:rPr>
    </w:lvl>
    <w:lvl w:ilvl="7" w:tplc="5B761CA4">
      <w:start w:val="1"/>
      <w:numFmt w:val="upperLetter"/>
      <w:lvlText w:val="%8)"/>
      <w:lvlJc w:val="left"/>
      <w:pPr>
        <w:tabs>
          <w:tab w:val="num" w:pos="5460"/>
        </w:tabs>
        <w:ind w:left="5460" w:hanging="420"/>
      </w:pPr>
      <w:rPr>
        <w:rFonts w:hint="default"/>
        <w:b/>
      </w:rPr>
    </w:lvl>
    <w:lvl w:ilvl="8" w:tplc="A1942FF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33" w15:restartNumberingAfterBreak="0">
    <w:nsid w:val="09C87A8B"/>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734E24"/>
    <w:multiLevelType w:val="hybridMultilevel"/>
    <w:tmpl w:val="95183E9E"/>
    <w:name w:val="WW8Num262"/>
    <w:lvl w:ilvl="0" w:tplc="D458D8FA">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56A3E63"/>
    <w:multiLevelType w:val="hybridMultilevel"/>
    <w:tmpl w:val="23DCF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68815CE"/>
    <w:multiLevelType w:val="hybridMultilevel"/>
    <w:tmpl w:val="B02AC97C"/>
    <w:lvl w:ilvl="0" w:tplc="420408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263FEA"/>
    <w:multiLevelType w:val="hybridMultilevel"/>
    <w:tmpl w:val="67CA0E4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D20F67"/>
    <w:multiLevelType w:val="hybridMultilevel"/>
    <w:tmpl w:val="6AD26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E60520"/>
    <w:multiLevelType w:val="multilevel"/>
    <w:tmpl w:val="394C6EEC"/>
    <w:name w:val="WW8Num21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decimal"/>
      <w:lvlText w:val="%3)"/>
      <w:lvlJc w:val="left"/>
      <w:pPr>
        <w:tabs>
          <w:tab w:val="num" w:pos="360"/>
        </w:tabs>
        <w:ind w:left="360" w:hanging="360"/>
      </w:pPr>
      <w:rPr>
        <w:rFonts w:hint="default"/>
      </w:r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70942F4"/>
    <w:multiLevelType w:val="hybridMultilevel"/>
    <w:tmpl w:val="5314B626"/>
    <w:lvl w:ilvl="0" w:tplc="C53410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780242F"/>
    <w:multiLevelType w:val="hybridMultilevel"/>
    <w:tmpl w:val="5314B626"/>
    <w:lvl w:ilvl="0" w:tplc="C53410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4446A7"/>
    <w:multiLevelType w:val="hybridMultilevel"/>
    <w:tmpl w:val="80CEEAAE"/>
    <w:name w:val="WW8Num2632"/>
    <w:lvl w:ilvl="0" w:tplc="838C21DC">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A4B3784"/>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335B7"/>
    <w:multiLevelType w:val="hybridMultilevel"/>
    <w:tmpl w:val="4446BD92"/>
    <w:lvl w:ilvl="0" w:tplc="545A61F4">
      <w:start w:val="1"/>
      <w:numFmt w:val="lowerRoman"/>
      <w:pStyle w:val="Listanumerowana"/>
      <w:lvlText w:val="%1."/>
      <w:lvlJc w:val="right"/>
      <w:pPr>
        <w:tabs>
          <w:tab w:val="num" w:pos="1531"/>
        </w:tabs>
        <w:ind w:left="1531" w:hanging="113"/>
      </w:pPr>
      <w:rPr>
        <w:rFonts w:hint="default"/>
      </w:rPr>
    </w:lvl>
    <w:lvl w:ilvl="1" w:tplc="3CCE0474">
      <w:numFmt w:val="bullet"/>
      <w:lvlText w:val="-"/>
      <w:lvlJc w:val="left"/>
      <w:pPr>
        <w:tabs>
          <w:tab w:val="num" w:pos="2378"/>
        </w:tabs>
        <w:ind w:left="2378" w:hanging="360"/>
      </w:pPr>
      <w:rPr>
        <w:rFonts w:ascii="Times New Roman" w:eastAsia="Times New Roman" w:hAnsi="Times New Roman" w:cs="Times New Roman" w:hint="default"/>
      </w:rPr>
    </w:lvl>
    <w:lvl w:ilvl="2" w:tplc="2926DF40">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45" w15:restartNumberingAfterBreak="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54C6C78"/>
    <w:multiLevelType w:val="hybridMultilevel"/>
    <w:tmpl w:val="09DA3648"/>
    <w:name w:val="WW8Num2622"/>
    <w:lvl w:ilvl="0" w:tplc="CFAEFD14">
      <w:start w:val="1"/>
      <w:numFmt w:val="decimal"/>
      <w:lvlText w:val="%1)"/>
      <w:lvlJc w:val="left"/>
      <w:pPr>
        <w:tabs>
          <w:tab w:val="num" w:pos="720"/>
        </w:tabs>
        <w:ind w:left="720"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176160"/>
    <w:multiLevelType w:val="hybridMultilevel"/>
    <w:tmpl w:val="EB20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4256AB"/>
    <w:multiLevelType w:val="hybridMultilevel"/>
    <w:tmpl w:val="03E82CF2"/>
    <w:name w:val="WW8Num2633"/>
    <w:lvl w:ilvl="0" w:tplc="4C6A0E68">
      <w:start w:val="1"/>
      <w:numFmt w:val="bullet"/>
      <w:lvlText w:val=""/>
      <w:lvlJc w:val="left"/>
      <w:pPr>
        <w:tabs>
          <w:tab w:val="num" w:pos="2149"/>
        </w:tabs>
        <w:ind w:left="2149" w:hanging="360"/>
      </w:pPr>
      <w:rPr>
        <w:rFonts w:ascii="Symbol" w:hAnsi="Symbol" w:hint="default"/>
      </w:rPr>
    </w:lvl>
    <w:lvl w:ilvl="1" w:tplc="663A46B4">
      <w:start w:val="1"/>
      <w:numFmt w:val="decimal"/>
      <w:lvlText w:val="%2."/>
      <w:lvlJc w:val="left"/>
      <w:pPr>
        <w:tabs>
          <w:tab w:val="num" w:pos="1789"/>
        </w:tabs>
        <w:ind w:left="1789" w:hanging="360"/>
      </w:pPr>
      <w:rPr>
        <w:rFonts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4F6B7516"/>
    <w:multiLevelType w:val="hybridMultilevel"/>
    <w:tmpl w:val="FA60DFFC"/>
    <w:lvl w:ilvl="0" w:tplc="48D8F5B0">
      <w:numFmt w:val="bullet"/>
      <w:lvlText w:val="-"/>
      <w:lvlJc w:val="left"/>
      <w:pPr>
        <w:tabs>
          <w:tab w:val="num" w:pos="502"/>
        </w:tabs>
        <w:ind w:left="502"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6542D74"/>
    <w:multiLevelType w:val="hybridMultilevel"/>
    <w:tmpl w:val="C9B01804"/>
    <w:lvl w:ilvl="0" w:tplc="77B01F64">
      <w:start w:val="1"/>
      <w:numFmt w:val="decimal"/>
      <w:lvlText w:val="%1."/>
      <w:lvlJc w:val="left"/>
      <w:pPr>
        <w:ind w:left="720" w:hanging="360"/>
      </w:pPr>
      <w:rPr>
        <w:rFonts w:hint="default"/>
      </w:rPr>
    </w:lvl>
    <w:lvl w:ilvl="1" w:tplc="B49E88DC">
      <w:start w:val="1"/>
      <w:numFmt w:val="decimal"/>
      <w:lvlText w:val="%2)"/>
      <w:lvlJc w:val="left"/>
      <w:pPr>
        <w:ind w:left="1440" w:hanging="360"/>
      </w:pPr>
      <w:rPr>
        <w:rFonts w:ascii="Verdana" w:eastAsia="Times New Roman" w:hAnsi="Verdana" w:cs="Times New Roman"/>
      </w:rPr>
    </w:lvl>
    <w:lvl w:ilvl="2" w:tplc="2D6878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6A3F69"/>
    <w:multiLevelType w:val="hybridMultilevel"/>
    <w:tmpl w:val="E2626018"/>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11248EB"/>
    <w:multiLevelType w:val="hybridMultilevel"/>
    <w:tmpl w:val="4362613C"/>
    <w:name w:val="WW8Num2636"/>
    <w:lvl w:ilvl="0" w:tplc="505C3542">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4710C650">
      <w:start w:val="1"/>
      <w:numFmt w:val="lowerLetter"/>
      <w:lvlText w:val="%3)"/>
      <w:lvlJc w:val="right"/>
      <w:pPr>
        <w:tabs>
          <w:tab w:val="num" w:pos="2160"/>
        </w:tabs>
        <w:ind w:left="2160" w:hanging="18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32F4D94"/>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B6A48"/>
    <w:multiLevelType w:val="hybridMultilevel"/>
    <w:tmpl w:val="07A6A6F8"/>
    <w:lvl w:ilvl="0" w:tplc="80687D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9C216A8"/>
    <w:multiLevelType w:val="multilevel"/>
    <w:tmpl w:val="CC3A5DB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6AC55B2C"/>
    <w:multiLevelType w:val="hybridMultilevel"/>
    <w:tmpl w:val="F2A2DD20"/>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D51BFA"/>
    <w:multiLevelType w:val="hybridMultilevel"/>
    <w:tmpl w:val="5282A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1C030D"/>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6D0E37"/>
    <w:multiLevelType w:val="hybridMultilevel"/>
    <w:tmpl w:val="66B6D0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4"/>
  </w:num>
  <w:num w:numId="3">
    <w:abstractNumId w:val="0"/>
  </w:num>
  <w:num w:numId="4">
    <w:abstractNumId w:val="55"/>
  </w:num>
  <w:num w:numId="5">
    <w:abstractNumId w:val="51"/>
  </w:num>
  <w:num w:numId="6">
    <w:abstractNumId w:val="45"/>
  </w:num>
  <w:num w:numId="7">
    <w:abstractNumId w:val="37"/>
  </w:num>
  <w:num w:numId="8">
    <w:abstractNumId w:val="32"/>
  </w:num>
  <w:num w:numId="9">
    <w:abstractNumId w:val="34"/>
  </w:num>
  <w:num w:numId="10">
    <w:abstractNumId w:val="56"/>
  </w:num>
  <w:num w:numId="11">
    <w:abstractNumId w:val="50"/>
  </w:num>
  <w:num w:numId="12">
    <w:abstractNumId w:val="36"/>
  </w:num>
  <w:num w:numId="13">
    <w:abstractNumId w:val="38"/>
  </w:num>
  <w:num w:numId="14">
    <w:abstractNumId w:val="57"/>
  </w:num>
  <w:num w:numId="15">
    <w:abstractNumId w:val="47"/>
  </w:num>
  <w:num w:numId="16">
    <w:abstractNumId w:val="59"/>
  </w:num>
  <w:num w:numId="17">
    <w:abstractNumId w:val="49"/>
  </w:num>
  <w:num w:numId="18">
    <w:abstractNumId w:val="35"/>
  </w:num>
  <w:num w:numId="19">
    <w:abstractNumId w:val="41"/>
  </w:num>
  <w:num w:numId="20">
    <w:abstractNumId w:val="40"/>
  </w:num>
  <w:num w:numId="21">
    <w:abstractNumId w:val="54"/>
  </w:num>
  <w:num w:numId="22">
    <w:abstractNumId w:val="33"/>
  </w:num>
  <w:num w:numId="23">
    <w:abstractNumId w:val="53"/>
  </w:num>
  <w:num w:numId="24">
    <w:abstractNumId w:val="58"/>
  </w:num>
  <w:num w:numId="25">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E0"/>
    <w:rsid w:val="0000505C"/>
    <w:rsid w:val="00010EFE"/>
    <w:rsid w:val="000140ED"/>
    <w:rsid w:val="000230FB"/>
    <w:rsid w:val="00035E2B"/>
    <w:rsid w:val="00046D04"/>
    <w:rsid w:val="000501A2"/>
    <w:rsid w:val="00054521"/>
    <w:rsid w:val="00063122"/>
    <w:rsid w:val="00063CBF"/>
    <w:rsid w:val="000845A6"/>
    <w:rsid w:val="000854F0"/>
    <w:rsid w:val="00085E33"/>
    <w:rsid w:val="000940B4"/>
    <w:rsid w:val="00094FC9"/>
    <w:rsid w:val="000A2E5B"/>
    <w:rsid w:val="000B0807"/>
    <w:rsid w:val="000C5E04"/>
    <w:rsid w:val="000D4C64"/>
    <w:rsid w:val="000D505D"/>
    <w:rsid w:val="000E0356"/>
    <w:rsid w:val="001213E7"/>
    <w:rsid w:val="0013518F"/>
    <w:rsid w:val="001363C7"/>
    <w:rsid w:val="001365A4"/>
    <w:rsid w:val="00137F2B"/>
    <w:rsid w:val="00140D5E"/>
    <w:rsid w:val="001449BD"/>
    <w:rsid w:val="00157EA0"/>
    <w:rsid w:val="00162780"/>
    <w:rsid w:val="001702DB"/>
    <w:rsid w:val="00170C1F"/>
    <w:rsid w:val="00174645"/>
    <w:rsid w:val="00195540"/>
    <w:rsid w:val="001A4168"/>
    <w:rsid w:val="001B7DF5"/>
    <w:rsid w:val="001C41C8"/>
    <w:rsid w:val="001D233C"/>
    <w:rsid w:val="001E49EF"/>
    <w:rsid w:val="001F28C2"/>
    <w:rsid w:val="001F2C2A"/>
    <w:rsid w:val="001F42AC"/>
    <w:rsid w:val="00200A6F"/>
    <w:rsid w:val="0021083D"/>
    <w:rsid w:val="002152D7"/>
    <w:rsid w:val="00242CC3"/>
    <w:rsid w:val="002430C6"/>
    <w:rsid w:val="00244FF4"/>
    <w:rsid w:val="002562AA"/>
    <w:rsid w:val="002722E6"/>
    <w:rsid w:val="00291505"/>
    <w:rsid w:val="002A324B"/>
    <w:rsid w:val="002A6080"/>
    <w:rsid w:val="002B1853"/>
    <w:rsid w:val="002B2AF0"/>
    <w:rsid w:val="002E0F51"/>
    <w:rsid w:val="002F05EA"/>
    <w:rsid w:val="002F24A1"/>
    <w:rsid w:val="002F4344"/>
    <w:rsid w:val="0030152E"/>
    <w:rsid w:val="003166D6"/>
    <w:rsid w:val="00317B03"/>
    <w:rsid w:val="00321A40"/>
    <w:rsid w:val="00332D84"/>
    <w:rsid w:val="00333DA3"/>
    <w:rsid w:val="00350A5F"/>
    <w:rsid w:val="00363D22"/>
    <w:rsid w:val="00366D60"/>
    <w:rsid w:val="00374854"/>
    <w:rsid w:val="00382A29"/>
    <w:rsid w:val="003A53B3"/>
    <w:rsid w:val="003D11A9"/>
    <w:rsid w:val="003D1C95"/>
    <w:rsid w:val="003D63A7"/>
    <w:rsid w:val="003D7BE0"/>
    <w:rsid w:val="0040321B"/>
    <w:rsid w:val="0040489E"/>
    <w:rsid w:val="00405056"/>
    <w:rsid w:val="00410AFF"/>
    <w:rsid w:val="0043481E"/>
    <w:rsid w:val="00441D9B"/>
    <w:rsid w:val="0044354C"/>
    <w:rsid w:val="00457F41"/>
    <w:rsid w:val="0047602A"/>
    <w:rsid w:val="00477036"/>
    <w:rsid w:val="004A02D3"/>
    <w:rsid w:val="004A449E"/>
    <w:rsid w:val="004C4931"/>
    <w:rsid w:val="004D3CAB"/>
    <w:rsid w:val="004D4C11"/>
    <w:rsid w:val="00503285"/>
    <w:rsid w:val="00515F98"/>
    <w:rsid w:val="00533B50"/>
    <w:rsid w:val="0053512A"/>
    <w:rsid w:val="00536987"/>
    <w:rsid w:val="00546E1E"/>
    <w:rsid w:val="0055797E"/>
    <w:rsid w:val="0057139F"/>
    <w:rsid w:val="00571AAE"/>
    <w:rsid w:val="0059023D"/>
    <w:rsid w:val="005A2DCD"/>
    <w:rsid w:val="005B3AAB"/>
    <w:rsid w:val="005C690D"/>
    <w:rsid w:val="005D2763"/>
    <w:rsid w:val="005F00E3"/>
    <w:rsid w:val="005F1B22"/>
    <w:rsid w:val="00602941"/>
    <w:rsid w:val="006056BB"/>
    <w:rsid w:val="0061155F"/>
    <w:rsid w:val="00617D64"/>
    <w:rsid w:val="0062447C"/>
    <w:rsid w:val="00627588"/>
    <w:rsid w:val="00634159"/>
    <w:rsid w:val="0063498E"/>
    <w:rsid w:val="0066187E"/>
    <w:rsid w:val="00677B90"/>
    <w:rsid w:val="00680D1D"/>
    <w:rsid w:val="006958A9"/>
    <w:rsid w:val="006A33B5"/>
    <w:rsid w:val="006A7581"/>
    <w:rsid w:val="006D6021"/>
    <w:rsid w:val="006E3026"/>
    <w:rsid w:val="006E5E85"/>
    <w:rsid w:val="00704F1C"/>
    <w:rsid w:val="00712D0B"/>
    <w:rsid w:val="00726C69"/>
    <w:rsid w:val="00727EA4"/>
    <w:rsid w:val="00731E7E"/>
    <w:rsid w:val="00732D10"/>
    <w:rsid w:val="007502F0"/>
    <w:rsid w:val="00765611"/>
    <w:rsid w:val="007735A2"/>
    <w:rsid w:val="0079489F"/>
    <w:rsid w:val="007952F1"/>
    <w:rsid w:val="007A16B5"/>
    <w:rsid w:val="007A4183"/>
    <w:rsid w:val="007C33DE"/>
    <w:rsid w:val="007F5E64"/>
    <w:rsid w:val="00804FA9"/>
    <w:rsid w:val="00805EBF"/>
    <w:rsid w:val="008147F6"/>
    <w:rsid w:val="008249B4"/>
    <w:rsid w:val="00825DA6"/>
    <w:rsid w:val="008269F6"/>
    <w:rsid w:val="0084697E"/>
    <w:rsid w:val="008558B9"/>
    <w:rsid w:val="00862B12"/>
    <w:rsid w:val="0086787C"/>
    <w:rsid w:val="0087139D"/>
    <w:rsid w:val="008B4788"/>
    <w:rsid w:val="008B7A2E"/>
    <w:rsid w:val="008B7D7F"/>
    <w:rsid w:val="008C5E61"/>
    <w:rsid w:val="008D47FF"/>
    <w:rsid w:val="008D55FF"/>
    <w:rsid w:val="008F2F24"/>
    <w:rsid w:val="0090008C"/>
    <w:rsid w:val="00906F9F"/>
    <w:rsid w:val="009224B5"/>
    <w:rsid w:val="00932263"/>
    <w:rsid w:val="009330A9"/>
    <w:rsid w:val="00942159"/>
    <w:rsid w:val="00952038"/>
    <w:rsid w:val="009556B9"/>
    <w:rsid w:val="009578DF"/>
    <w:rsid w:val="00965B46"/>
    <w:rsid w:val="00967B5A"/>
    <w:rsid w:val="00997334"/>
    <w:rsid w:val="009A0590"/>
    <w:rsid w:val="009A3270"/>
    <w:rsid w:val="009B3525"/>
    <w:rsid w:val="009C495B"/>
    <w:rsid w:val="009D0326"/>
    <w:rsid w:val="009D1864"/>
    <w:rsid w:val="009D240A"/>
    <w:rsid w:val="009E7D8D"/>
    <w:rsid w:val="009F50BC"/>
    <w:rsid w:val="00A02F85"/>
    <w:rsid w:val="00A10CE1"/>
    <w:rsid w:val="00A14659"/>
    <w:rsid w:val="00A15A1A"/>
    <w:rsid w:val="00A33593"/>
    <w:rsid w:val="00A369C8"/>
    <w:rsid w:val="00A3791E"/>
    <w:rsid w:val="00A40926"/>
    <w:rsid w:val="00A41A59"/>
    <w:rsid w:val="00A50193"/>
    <w:rsid w:val="00A5299D"/>
    <w:rsid w:val="00A52E0D"/>
    <w:rsid w:val="00A5485C"/>
    <w:rsid w:val="00A62500"/>
    <w:rsid w:val="00A64BDE"/>
    <w:rsid w:val="00A84BE6"/>
    <w:rsid w:val="00AA4D5D"/>
    <w:rsid w:val="00AA7C67"/>
    <w:rsid w:val="00AB0228"/>
    <w:rsid w:val="00AC3C5B"/>
    <w:rsid w:val="00AE2361"/>
    <w:rsid w:val="00AE787B"/>
    <w:rsid w:val="00AF15CC"/>
    <w:rsid w:val="00B12363"/>
    <w:rsid w:val="00B232EC"/>
    <w:rsid w:val="00B24B67"/>
    <w:rsid w:val="00B44D7C"/>
    <w:rsid w:val="00B5544A"/>
    <w:rsid w:val="00B67336"/>
    <w:rsid w:val="00B87A1E"/>
    <w:rsid w:val="00BB1575"/>
    <w:rsid w:val="00BB1D3D"/>
    <w:rsid w:val="00BB3206"/>
    <w:rsid w:val="00BB3C9D"/>
    <w:rsid w:val="00BC041E"/>
    <w:rsid w:val="00BD3409"/>
    <w:rsid w:val="00BD4230"/>
    <w:rsid w:val="00BE717C"/>
    <w:rsid w:val="00C055E2"/>
    <w:rsid w:val="00C05F9A"/>
    <w:rsid w:val="00C14A38"/>
    <w:rsid w:val="00C37A85"/>
    <w:rsid w:val="00C40D23"/>
    <w:rsid w:val="00C5527D"/>
    <w:rsid w:val="00C570BC"/>
    <w:rsid w:val="00C64783"/>
    <w:rsid w:val="00C653BD"/>
    <w:rsid w:val="00C93FE6"/>
    <w:rsid w:val="00C94AB9"/>
    <w:rsid w:val="00C94EAB"/>
    <w:rsid w:val="00CA4A1A"/>
    <w:rsid w:val="00CC2A59"/>
    <w:rsid w:val="00CC3EE9"/>
    <w:rsid w:val="00CD1CAE"/>
    <w:rsid w:val="00CD32F9"/>
    <w:rsid w:val="00CD4863"/>
    <w:rsid w:val="00CE093F"/>
    <w:rsid w:val="00CE5989"/>
    <w:rsid w:val="00CF30B2"/>
    <w:rsid w:val="00CF5B3B"/>
    <w:rsid w:val="00D10C3F"/>
    <w:rsid w:val="00D25CDD"/>
    <w:rsid w:val="00D272F0"/>
    <w:rsid w:val="00D30EF0"/>
    <w:rsid w:val="00D34782"/>
    <w:rsid w:val="00D36D34"/>
    <w:rsid w:val="00D37E6F"/>
    <w:rsid w:val="00D40202"/>
    <w:rsid w:val="00D4130C"/>
    <w:rsid w:val="00D4254B"/>
    <w:rsid w:val="00D53B3D"/>
    <w:rsid w:val="00D81AD8"/>
    <w:rsid w:val="00D90BF2"/>
    <w:rsid w:val="00D96714"/>
    <w:rsid w:val="00D97C9C"/>
    <w:rsid w:val="00DC0D45"/>
    <w:rsid w:val="00DC77EA"/>
    <w:rsid w:val="00DD1178"/>
    <w:rsid w:val="00DD7CEC"/>
    <w:rsid w:val="00DE59D1"/>
    <w:rsid w:val="00E01CFF"/>
    <w:rsid w:val="00E0498D"/>
    <w:rsid w:val="00E12939"/>
    <w:rsid w:val="00E24280"/>
    <w:rsid w:val="00E40B4F"/>
    <w:rsid w:val="00E539BD"/>
    <w:rsid w:val="00E708ED"/>
    <w:rsid w:val="00E74600"/>
    <w:rsid w:val="00E74E29"/>
    <w:rsid w:val="00E75100"/>
    <w:rsid w:val="00E87E49"/>
    <w:rsid w:val="00E94BB7"/>
    <w:rsid w:val="00E94F18"/>
    <w:rsid w:val="00EB2EA6"/>
    <w:rsid w:val="00EC4078"/>
    <w:rsid w:val="00EC4B43"/>
    <w:rsid w:val="00ED7C12"/>
    <w:rsid w:val="00EE523C"/>
    <w:rsid w:val="00EF1F4E"/>
    <w:rsid w:val="00EF328E"/>
    <w:rsid w:val="00EF5F14"/>
    <w:rsid w:val="00F00434"/>
    <w:rsid w:val="00F10D91"/>
    <w:rsid w:val="00F1553E"/>
    <w:rsid w:val="00F177D2"/>
    <w:rsid w:val="00F23B6A"/>
    <w:rsid w:val="00F243E9"/>
    <w:rsid w:val="00F27346"/>
    <w:rsid w:val="00F31F8B"/>
    <w:rsid w:val="00F33E70"/>
    <w:rsid w:val="00F3679D"/>
    <w:rsid w:val="00F45ED9"/>
    <w:rsid w:val="00F46AD2"/>
    <w:rsid w:val="00F572C1"/>
    <w:rsid w:val="00F60927"/>
    <w:rsid w:val="00F60E26"/>
    <w:rsid w:val="00F63CCD"/>
    <w:rsid w:val="00F67F58"/>
    <w:rsid w:val="00F702B6"/>
    <w:rsid w:val="00F83759"/>
    <w:rsid w:val="00F83A3E"/>
    <w:rsid w:val="00FA2541"/>
    <w:rsid w:val="00FB2397"/>
    <w:rsid w:val="00FB296B"/>
    <w:rsid w:val="00FB4CEC"/>
    <w:rsid w:val="00FB67F1"/>
    <w:rsid w:val="00FC56E6"/>
    <w:rsid w:val="00FC637D"/>
    <w:rsid w:val="00FD07C1"/>
    <w:rsid w:val="00FD1328"/>
    <w:rsid w:val="00FD43AC"/>
    <w:rsid w:val="00FE0A9E"/>
    <w:rsid w:val="00FE6C4C"/>
    <w:rsid w:val="00FE7F2B"/>
    <w:rsid w:val="00FF113D"/>
    <w:rsid w:val="00FF4B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A13F0"/>
  <w15:docId w15:val="{B5D69EE3-16A0-44C4-B42F-5A1AB13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3BD"/>
    <w:rPr>
      <w:sz w:val="24"/>
      <w:szCs w:val="24"/>
    </w:rPr>
  </w:style>
  <w:style w:type="paragraph" w:styleId="Nagwek1">
    <w:name w:val="heading 1"/>
    <w:aliases w:val="heading 1,H1"/>
    <w:basedOn w:val="Normalny"/>
    <w:next w:val="Normalny"/>
    <w:qFormat/>
    <w:rsid w:val="00C653BD"/>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C653BD"/>
    <w:pPr>
      <w:keepNext/>
      <w:ind w:firstLine="708"/>
      <w:jc w:val="both"/>
      <w:outlineLvl w:val="1"/>
    </w:pPr>
    <w:rPr>
      <w:rFonts w:ascii="Verdana" w:hAnsi="Verdana"/>
      <w:b/>
      <w:sz w:val="20"/>
    </w:rPr>
  </w:style>
  <w:style w:type="paragraph" w:styleId="Nagwek3">
    <w:name w:val="heading 3"/>
    <w:basedOn w:val="Normalny"/>
    <w:next w:val="Normalny"/>
    <w:qFormat/>
    <w:rsid w:val="00C653BD"/>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rsid w:val="00C653BD"/>
    <w:pPr>
      <w:keepNext/>
      <w:spacing w:before="240" w:after="120"/>
      <w:outlineLvl w:val="3"/>
    </w:pPr>
    <w:rPr>
      <w:b/>
      <w:caps/>
      <w:color w:val="FF0000"/>
      <w:sz w:val="22"/>
      <w:u w:val="single"/>
    </w:rPr>
  </w:style>
  <w:style w:type="paragraph" w:styleId="Nagwek5">
    <w:name w:val="heading 5"/>
    <w:basedOn w:val="Normalny"/>
    <w:next w:val="Normalny"/>
    <w:qFormat/>
    <w:rsid w:val="00C653BD"/>
    <w:pPr>
      <w:keepNext/>
      <w:spacing w:before="120" w:after="120"/>
      <w:outlineLvl w:val="4"/>
    </w:pPr>
    <w:rPr>
      <w:rFonts w:ascii="CG Times" w:hAnsi="CG Times"/>
      <w:b/>
      <w:sz w:val="22"/>
      <w:szCs w:val="20"/>
      <w:u w:val="single"/>
    </w:rPr>
  </w:style>
  <w:style w:type="paragraph" w:styleId="Nagwek6">
    <w:name w:val="heading 6"/>
    <w:basedOn w:val="Normalny"/>
    <w:next w:val="Normalny"/>
    <w:qFormat/>
    <w:rsid w:val="00C653BD"/>
    <w:pPr>
      <w:keepNext/>
      <w:jc w:val="center"/>
      <w:outlineLvl w:val="5"/>
    </w:pPr>
    <w:rPr>
      <w:sz w:val="32"/>
      <w:u w:val="single"/>
    </w:rPr>
  </w:style>
  <w:style w:type="paragraph" w:styleId="Nagwek7">
    <w:name w:val="heading 7"/>
    <w:basedOn w:val="Normalny"/>
    <w:next w:val="Normalny"/>
    <w:qFormat/>
    <w:rsid w:val="00C653BD"/>
    <w:pPr>
      <w:keepNext/>
      <w:outlineLvl w:val="6"/>
    </w:pPr>
    <w:rPr>
      <w:rFonts w:ascii="Verdana" w:hAnsi="Verdana"/>
      <w:b/>
      <w:bCs/>
      <w:sz w:val="20"/>
    </w:rPr>
  </w:style>
  <w:style w:type="paragraph" w:styleId="Nagwek8">
    <w:name w:val="heading 8"/>
    <w:basedOn w:val="Normalny"/>
    <w:next w:val="Normalny"/>
    <w:qFormat/>
    <w:rsid w:val="00C653BD"/>
    <w:pPr>
      <w:keepNext/>
      <w:autoSpaceDE w:val="0"/>
      <w:autoSpaceDN w:val="0"/>
      <w:adjustRightInd w:val="0"/>
      <w:jc w:val="center"/>
      <w:outlineLvl w:val="7"/>
    </w:pPr>
    <w:rPr>
      <w:i/>
      <w:iCs/>
      <w:sz w:val="14"/>
    </w:rPr>
  </w:style>
  <w:style w:type="paragraph" w:styleId="Nagwek9">
    <w:name w:val="heading 9"/>
    <w:basedOn w:val="Normalny"/>
    <w:next w:val="Normalny"/>
    <w:qFormat/>
    <w:rsid w:val="00C653BD"/>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rsid w:val="00C653BD"/>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semiHidden/>
    <w:rsid w:val="00C653BD"/>
    <w:pPr>
      <w:tabs>
        <w:tab w:val="left" w:pos="709"/>
      </w:tabs>
      <w:spacing w:after="120"/>
      <w:ind w:right="-57"/>
    </w:pPr>
    <w:rPr>
      <w:sz w:val="22"/>
    </w:rPr>
  </w:style>
  <w:style w:type="character" w:styleId="Odwoaniedokomentarza">
    <w:name w:val="annotation reference"/>
    <w:rsid w:val="00C653BD"/>
    <w:rPr>
      <w:sz w:val="16"/>
      <w:szCs w:val="16"/>
    </w:rPr>
  </w:style>
  <w:style w:type="paragraph" w:styleId="Tekstkomentarza">
    <w:name w:val="annotation text"/>
    <w:basedOn w:val="Normalny"/>
    <w:semiHidden/>
    <w:rsid w:val="00C653BD"/>
    <w:rPr>
      <w:sz w:val="20"/>
      <w:szCs w:val="20"/>
    </w:rPr>
  </w:style>
  <w:style w:type="paragraph" w:customStyle="1" w:styleId="08Sygnaturapisma">
    <w:name w:val="@08.Sygnatura_pisma"/>
    <w:basedOn w:val="Normalny"/>
    <w:next w:val="Normalny"/>
    <w:rsid w:val="00C653BD"/>
  </w:style>
  <w:style w:type="paragraph" w:styleId="Tytu">
    <w:name w:val="Title"/>
    <w:basedOn w:val="Normalny"/>
    <w:qFormat/>
    <w:rsid w:val="00C653BD"/>
    <w:pPr>
      <w:jc w:val="center"/>
    </w:pPr>
    <w:rPr>
      <w:rFonts w:ascii="Arial" w:hAnsi="Arial" w:cs="Arial"/>
      <w:b/>
      <w:sz w:val="22"/>
      <w:szCs w:val="20"/>
    </w:rPr>
  </w:style>
  <w:style w:type="paragraph" w:customStyle="1" w:styleId="Standard">
    <w:name w:val="Standard"/>
    <w:autoRedefine/>
    <w:rsid w:val="00C653BD"/>
    <w:pPr>
      <w:autoSpaceDE w:val="0"/>
      <w:autoSpaceDN w:val="0"/>
      <w:adjustRightInd w:val="0"/>
      <w:snapToGrid w:val="0"/>
      <w:jc w:val="both"/>
    </w:pPr>
    <w:rPr>
      <w:rFonts w:ascii="Verdana" w:hAnsi="Verdana" w:cs="Arial"/>
      <w:szCs w:val="22"/>
    </w:rPr>
  </w:style>
  <w:style w:type="paragraph" w:customStyle="1" w:styleId="ust">
    <w:name w:val="ust"/>
    <w:basedOn w:val="Normalny"/>
    <w:rsid w:val="00C653BD"/>
    <w:pPr>
      <w:spacing w:after="80"/>
      <w:ind w:left="431" w:hanging="255"/>
      <w:jc w:val="both"/>
    </w:pPr>
    <w:rPr>
      <w:szCs w:val="20"/>
    </w:rPr>
  </w:style>
  <w:style w:type="paragraph" w:styleId="Tekstpodstawowy3">
    <w:name w:val="Body Text 3"/>
    <w:basedOn w:val="Normalny"/>
    <w:semiHidden/>
    <w:rsid w:val="00C653BD"/>
    <w:pPr>
      <w:keepNext/>
      <w:jc w:val="both"/>
    </w:pPr>
    <w:rPr>
      <w:sz w:val="22"/>
    </w:rPr>
  </w:style>
  <w:style w:type="paragraph" w:customStyle="1" w:styleId="TLSAumowy">
    <w:name w:val="TLSA umowy"/>
    <w:basedOn w:val="Normalny"/>
    <w:rsid w:val="00C653BD"/>
    <w:pPr>
      <w:spacing w:after="120" w:line="312" w:lineRule="auto"/>
      <w:jc w:val="both"/>
    </w:pPr>
    <w:rPr>
      <w:rFonts w:ascii="Arial" w:hAnsi="Arial"/>
      <w:sz w:val="22"/>
      <w:szCs w:val="20"/>
    </w:rPr>
  </w:style>
  <w:style w:type="paragraph" w:customStyle="1" w:styleId="Tekstpodstawowy31">
    <w:name w:val="Tekst podstawowy 31"/>
    <w:basedOn w:val="Normalny"/>
    <w:rsid w:val="00C653BD"/>
    <w:pPr>
      <w:tabs>
        <w:tab w:val="left" w:pos="284"/>
      </w:tabs>
    </w:pPr>
    <w:rPr>
      <w:sz w:val="22"/>
      <w:szCs w:val="20"/>
    </w:rPr>
  </w:style>
  <w:style w:type="paragraph" w:customStyle="1" w:styleId="14StanowiskoPodpisujacego">
    <w:name w:val="@14.StanowiskoPodpisujacego"/>
    <w:basedOn w:val="Normalny"/>
    <w:rsid w:val="00C653BD"/>
    <w:pPr>
      <w:jc w:val="both"/>
    </w:pPr>
    <w:rPr>
      <w:rFonts w:ascii="Verdana" w:hAnsi="Verdana"/>
      <w:sz w:val="18"/>
      <w:szCs w:val="18"/>
    </w:rPr>
  </w:style>
  <w:style w:type="paragraph" w:customStyle="1" w:styleId="11Trescpisma">
    <w:name w:val="@11.Tresc_pisma"/>
    <w:basedOn w:val="Normalny"/>
    <w:rsid w:val="00C653BD"/>
    <w:pPr>
      <w:spacing w:before="180"/>
      <w:jc w:val="both"/>
    </w:pPr>
    <w:rPr>
      <w:rFonts w:ascii="Verdana" w:hAnsi="Verdana"/>
      <w:sz w:val="20"/>
      <w:szCs w:val="18"/>
    </w:rPr>
  </w:style>
  <w:style w:type="paragraph" w:styleId="Tekstpodstawowywcity3">
    <w:name w:val="Body Text Indent 3"/>
    <w:basedOn w:val="Normalny"/>
    <w:link w:val="Tekstpodstawowywcity3Znak"/>
    <w:rsid w:val="00C653BD"/>
    <w:pPr>
      <w:spacing w:after="120"/>
      <w:ind w:left="283"/>
    </w:pPr>
    <w:rPr>
      <w:sz w:val="16"/>
      <w:szCs w:val="16"/>
    </w:rPr>
  </w:style>
  <w:style w:type="paragraph" w:styleId="Tekstpodstawowywcity">
    <w:name w:val="Body Text Indent"/>
    <w:basedOn w:val="Normalny"/>
    <w:link w:val="TekstpodstawowywcityZnak"/>
    <w:semiHidden/>
    <w:rsid w:val="00C653BD"/>
    <w:pPr>
      <w:spacing w:line="360" w:lineRule="auto"/>
      <w:ind w:firstLine="284"/>
      <w:jc w:val="both"/>
    </w:pPr>
    <w:rPr>
      <w:szCs w:val="20"/>
    </w:rPr>
  </w:style>
  <w:style w:type="character" w:customStyle="1" w:styleId="text1">
    <w:name w:val="text1"/>
    <w:rsid w:val="00C653BD"/>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sid w:val="00C653BD"/>
    <w:rPr>
      <w:b/>
      <w:sz w:val="28"/>
      <w:szCs w:val="20"/>
    </w:rPr>
  </w:style>
  <w:style w:type="paragraph" w:styleId="Listapunktowana">
    <w:name w:val="List Bullet"/>
    <w:basedOn w:val="Normalny"/>
    <w:autoRedefine/>
    <w:semiHidden/>
    <w:rsid w:val="00C653BD"/>
    <w:pPr>
      <w:spacing w:before="60"/>
      <w:ind w:left="360"/>
      <w:jc w:val="both"/>
    </w:pPr>
    <w:rPr>
      <w:snapToGrid w:val="0"/>
      <w:sz w:val="22"/>
      <w:szCs w:val="20"/>
    </w:rPr>
  </w:style>
  <w:style w:type="paragraph" w:styleId="Tekstpodstawowywcity2">
    <w:name w:val="Body Text Indent 2"/>
    <w:basedOn w:val="Normalny"/>
    <w:semiHidden/>
    <w:rsid w:val="00C653BD"/>
    <w:pPr>
      <w:ind w:left="360"/>
      <w:jc w:val="both"/>
    </w:pPr>
    <w:rPr>
      <w:rFonts w:ascii="Verdana" w:hAnsi="Verdana"/>
    </w:rPr>
  </w:style>
  <w:style w:type="paragraph" w:styleId="Stopka">
    <w:name w:val="footer"/>
    <w:basedOn w:val="Normalny"/>
    <w:semiHidden/>
    <w:rsid w:val="00C653BD"/>
    <w:pPr>
      <w:tabs>
        <w:tab w:val="center" w:pos="4536"/>
        <w:tab w:val="right" w:pos="9072"/>
      </w:tabs>
    </w:pPr>
  </w:style>
  <w:style w:type="paragraph" w:styleId="Nagwek">
    <w:name w:val="header"/>
    <w:basedOn w:val="Normalny"/>
    <w:semiHidden/>
    <w:rsid w:val="00C653BD"/>
    <w:pPr>
      <w:tabs>
        <w:tab w:val="center" w:pos="4536"/>
        <w:tab w:val="right" w:pos="9072"/>
      </w:tabs>
    </w:pPr>
  </w:style>
  <w:style w:type="character" w:styleId="Hipercze">
    <w:name w:val="Hyperlink"/>
    <w:semiHidden/>
    <w:rsid w:val="00C653BD"/>
    <w:rPr>
      <w:color w:val="0000FF"/>
      <w:u w:val="single"/>
    </w:rPr>
  </w:style>
  <w:style w:type="paragraph" w:customStyle="1" w:styleId="Tekstpodstawowy21">
    <w:name w:val="Tekst podstawowy 21"/>
    <w:basedOn w:val="Normalny"/>
    <w:rsid w:val="00C653BD"/>
    <w:pPr>
      <w:spacing w:after="80"/>
      <w:ind w:left="454" w:hanging="482"/>
      <w:jc w:val="both"/>
    </w:pPr>
    <w:rPr>
      <w:sz w:val="22"/>
      <w:szCs w:val="20"/>
    </w:rPr>
  </w:style>
  <w:style w:type="paragraph" w:styleId="Akapitzlist">
    <w:name w:val="List Paragraph"/>
    <w:basedOn w:val="Normalny"/>
    <w:qFormat/>
    <w:rsid w:val="00C653BD"/>
    <w:pPr>
      <w:ind w:left="720"/>
    </w:pPr>
  </w:style>
  <w:style w:type="paragraph" w:styleId="Listanumerowana">
    <w:name w:val="List Number"/>
    <w:basedOn w:val="Normalny"/>
    <w:semiHidden/>
    <w:rsid w:val="00C653BD"/>
    <w:pPr>
      <w:numPr>
        <w:numId w:val="2"/>
      </w:numPr>
    </w:pPr>
    <w:rPr>
      <w:rFonts w:ascii="Arial" w:eastAsia="Arial Unicode MS" w:hAnsi="Arial"/>
      <w:sz w:val="22"/>
    </w:rPr>
  </w:style>
  <w:style w:type="paragraph" w:customStyle="1" w:styleId="O">
    <w:name w:val="O"/>
    <w:basedOn w:val="Normalny"/>
    <w:rsid w:val="00C653BD"/>
    <w:rPr>
      <w:szCs w:val="20"/>
    </w:rPr>
  </w:style>
  <w:style w:type="paragraph" w:customStyle="1" w:styleId="Tytu0">
    <w:name w:val="Tytu?"/>
    <w:basedOn w:val="Normalny"/>
    <w:rsid w:val="00C653BD"/>
    <w:pPr>
      <w:jc w:val="center"/>
    </w:pPr>
    <w:rPr>
      <w:b/>
      <w:sz w:val="28"/>
      <w:szCs w:val="20"/>
    </w:rPr>
  </w:style>
  <w:style w:type="paragraph" w:customStyle="1" w:styleId="titel-12">
    <w:name w:val="titel-12"/>
    <w:rsid w:val="00C653BD"/>
    <w:pPr>
      <w:tabs>
        <w:tab w:val="left" w:pos="1021"/>
      </w:tabs>
      <w:spacing w:after="120"/>
    </w:pPr>
    <w:rPr>
      <w:rFonts w:ascii="NewCenturySchlbk" w:hAnsi="NewCenturySchlbk"/>
      <w:b/>
      <w:sz w:val="24"/>
      <w:lang w:val="de-DE"/>
    </w:rPr>
  </w:style>
  <w:style w:type="paragraph" w:styleId="Tekstprzypisudolnego">
    <w:name w:val="footnote text"/>
    <w:basedOn w:val="Normalny"/>
    <w:semiHidden/>
    <w:rsid w:val="00C653BD"/>
    <w:rPr>
      <w:sz w:val="20"/>
      <w:szCs w:val="20"/>
    </w:rPr>
  </w:style>
  <w:style w:type="paragraph" w:customStyle="1" w:styleId="Default">
    <w:name w:val="Default"/>
    <w:rsid w:val="00C653BD"/>
    <w:pPr>
      <w:autoSpaceDE w:val="0"/>
      <w:autoSpaceDN w:val="0"/>
      <w:adjustRightInd w:val="0"/>
    </w:pPr>
    <w:rPr>
      <w:color w:val="000000"/>
      <w:sz w:val="24"/>
      <w:szCs w:val="24"/>
    </w:rPr>
  </w:style>
  <w:style w:type="paragraph" w:customStyle="1" w:styleId="Tekstpodstawowywcity0">
    <w:name w:val="Tekst podstawowy wci?ty"/>
    <w:basedOn w:val="Normalny"/>
    <w:rsid w:val="00C653BD"/>
    <w:pPr>
      <w:widowControl w:val="0"/>
      <w:ind w:right="51"/>
      <w:jc w:val="both"/>
    </w:pPr>
    <w:rPr>
      <w:szCs w:val="20"/>
    </w:rPr>
  </w:style>
  <w:style w:type="paragraph" w:customStyle="1" w:styleId="Tekstpodstawowywcity21">
    <w:name w:val="Tekst podstawowy wcięty 21"/>
    <w:basedOn w:val="Normalny"/>
    <w:rsid w:val="00C653BD"/>
    <w:pPr>
      <w:ind w:left="426"/>
    </w:pPr>
    <w:rPr>
      <w:sz w:val="22"/>
      <w:szCs w:val="20"/>
    </w:rPr>
  </w:style>
  <w:style w:type="paragraph" w:customStyle="1" w:styleId="Zwykytekst1">
    <w:name w:val="Zwykły tekst1"/>
    <w:basedOn w:val="Normalny"/>
    <w:rsid w:val="00C653BD"/>
    <w:rPr>
      <w:rFonts w:ascii="Courier New" w:hAnsi="Courier New"/>
      <w:sz w:val="20"/>
      <w:szCs w:val="20"/>
    </w:rPr>
  </w:style>
  <w:style w:type="paragraph" w:customStyle="1" w:styleId="10Szanowny">
    <w:name w:val="@10.Szanowny"/>
    <w:basedOn w:val="Normalny"/>
    <w:next w:val="Normalny"/>
    <w:rsid w:val="00C653BD"/>
    <w:pPr>
      <w:spacing w:before="180"/>
      <w:jc w:val="both"/>
    </w:pPr>
    <w:rPr>
      <w:rFonts w:ascii="Verdana" w:hAnsi="Verdana"/>
      <w:sz w:val="20"/>
      <w:szCs w:val="18"/>
    </w:rPr>
  </w:style>
  <w:style w:type="paragraph" w:styleId="NormalnyWeb">
    <w:name w:val="Normal (Web)"/>
    <w:basedOn w:val="Normalny"/>
    <w:semiHidden/>
    <w:rsid w:val="00C653BD"/>
    <w:pPr>
      <w:suppressAutoHyphens/>
      <w:spacing w:before="280" w:after="280"/>
    </w:pPr>
    <w:rPr>
      <w:lang w:eastAsia="ar-SA"/>
    </w:rPr>
  </w:style>
  <w:style w:type="character" w:customStyle="1" w:styleId="FontStyle39">
    <w:name w:val="Font Style39"/>
    <w:rsid w:val="00C653BD"/>
    <w:rPr>
      <w:rFonts w:ascii="Verdana" w:hAnsi="Verdana" w:cs="Verdana"/>
      <w:sz w:val="18"/>
      <w:szCs w:val="18"/>
    </w:rPr>
  </w:style>
  <w:style w:type="character" w:customStyle="1" w:styleId="FontStyle90">
    <w:name w:val="Font Style90"/>
    <w:rsid w:val="00C653BD"/>
    <w:rPr>
      <w:rFonts w:ascii="Verdana" w:hAnsi="Verdana" w:cs="Verdana"/>
      <w:sz w:val="18"/>
      <w:szCs w:val="18"/>
    </w:rPr>
  </w:style>
  <w:style w:type="paragraph" w:styleId="Listapunktowana3">
    <w:name w:val="List Bullet 3"/>
    <w:basedOn w:val="Normalny"/>
    <w:autoRedefine/>
    <w:semiHidden/>
    <w:rsid w:val="00C653BD"/>
    <w:pPr>
      <w:numPr>
        <w:numId w:val="3"/>
      </w:numPr>
    </w:pPr>
  </w:style>
  <w:style w:type="paragraph" w:customStyle="1" w:styleId="Folgetext1">
    <w:name w:val="Folgetext 1"/>
    <w:basedOn w:val="Normalny"/>
    <w:rsid w:val="00C653BD"/>
    <w:pPr>
      <w:tabs>
        <w:tab w:val="left" w:pos="3402"/>
        <w:tab w:val="left" w:pos="5104"/>
        <w:tab w:val="left" w:pos="7372"/>
      </w:tabs>
    </w:pPr>
    <w:rPr>
      <w:rFonts w:ascii="Arial" w:hAnsi="Arial"/>
      <w:sz w:val="22"/>
      <w:szCs w:val="20"/>
      <w:lang w:val="de-CH"/>
    </w:rPr>
  </w:style>
  <w:style w:type="paragraph" w:customStyle="1" w:styleId="xl38">
    <w:name w:val="xl38"/>
    <w:basedOn w:val="Normalny"/>
    <w:rsid w:val="00C653BD"/>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rsid w:val="00C653BD"/>
    <w:pPr>
      <w:ind w:left="390" w:right="-1"/>
      <w:jc w:val="both"/>
    </w:pPr>
    <w:rPr>
      <w:sz w:val="22"/>
    </w:rPr>
  </w:style>
  <w:style w:type="character" w:styleId="Odwoanieprzypisudolnego">
    <w:name w:val="footnote reference"/>
    <w:semiHidden/>
    <w:unhideWhenUsed/>
    <w:rsid w:val="00C653BD"/>
    <w:rPr>
      <w:vertAlign w:val="superscript"/>
    </w:rPr>
  </w:style>
  <w:style w:type="paragraph" w:styleId="Indeks1">
    <w:name w:val="index 1"/>
    <w:basedOn w:val="Normalny"/>
    <w:next w:val="Normalny"/>
    <w:autoRedefine/>
    <w:semiHidden/>
    <w:rsid w:val="00C653BD"/>
    <w:pPr>
      <w:ind w:left="240" w:hanging="240"/>
    </w:pPr>
  </w:style>
  <w:style w:type="paragraph" w:customStyle="1" w:styleId="Tekstpodstawowywcity20">
    <w:name w:val="Tekst podstawowy wci?ty 2"/>
    <w:basedOn w:val="Normalny"/>
    <w:rsid w:val="00C653BD"/>
    <w:pPr>
      <w:ind w:left="284" w:hanging="284"/>
    </w:pPr>
    <w:rPr>
      <w:b/>
      <w:szCs w:val="20"/>
    </w:rPr>
  </w:style>
  <w:style w:type="character" w:styleId="UyteHipercze">
    <w:name w:val="FollowedHyperlink"/>
    <w:semiHidden/>
    <w:rsid w:val="00C653BD"/>
    <w:rPr>
      <w:color w:val="800080"/>
      <w:u w:val="single"/>
    </w:rPr>
  </w:style>
  <w:style w:type="paragraph" w:customStyle="1" w:styleId="Style6">
    <w:name w:val="Style6"/>
    <w:basedOn w:val="Normalny"/>
    <w:rsid w:val="00C653BD"/>
    <w:pPr>
      <w:widowControl w:val="0"/>
      <w:autoSpaceDE w:val="0"/>
      <w:autoSpaceDN w:val="0"/>
      <w:adjustRightInd w:val="0"/>
      <w:spacing w:line="252" w:lineRule="exact"/>
    </w:pPr>
    <w:rPr>
      <w:rFonts w:ascii="Book Antiqua" w:hAnsi="Book Antiqua"/>
      <w:sz w:val="20"/>
    </w:rPr>
  </w:style>
  <w:style w:type="paragraph" w:customStyle="1" w:styleId="Style7">
    <w:name w:val="Style7"/>
    <w:basedOn w:val="Normalny"/>
    <w:rsid w:val="00C653BD"/>
    <w:pPr>
      <w:widowControl w:val="0"/>
      <w:autoSpaceDE w:val="0"/>
      <w:autoSpaceDN w:val="0"/>
      <w:adjustRightInd w:val="0"/>
      <w:spacing w:line="230" w:lineRule="exact"/>
    </w:pPr>
    <w:rPr>
      <w:rFonts w:ascii="Book Antiqua" w:hAnsi="Book Antiqua"/>
      <w:sz w:val="20"/>
    </w:rPr>
  </w:style>
  <w:style w:type="paragraph" w:customStyle="1" w:styleId="Style8">
    <w:name w:val="Style8"/>
    <w:basedOn w:val="Normalny"/>
    <w:rsid w:val="00C653BD"/>
    <w:pPr>
      <w:widowControl w:val="0"/>
      <w:autoSpaceDE w:val="0"/>
      <w:autoSpaceDN w:val="0"/>
      <w:adjustRightInd w:val="0"/>
      <w:spacing w:line="230" w:lineRule="exact"/>
    </w:pPr>
    <w:rPr>
      <w:rFonts w:ascii="Book Antiqua" w:hAnsi="Book Antiqua"/>
      <w:sz w:val="20"/>
    </w:rPr>
  </w:style>
  <w:style w:type="paragraph" w:customStyle="1" w:styleId="Style9">
    <w:name w:val="Style9"/>
    <w:basedOn w:val="Normalny"/>
    <w:rsid w:val="00C653BD"/>
    <w:pPr>
      <w:widowControl w:val="0"/>
      <w:autoSpaceDE w:val="0"/>
      <w:autoSpaceDN w:val="0"/>
      <w:adjustRightInd w:val="0"/>
    </w:pPr>
    <w:rPr>
      <w:rFonts w:ascii="Book Antiqua" w:hAnsi="Book Antiqua"/>
      <w:sz w:val="20"/>
    </w:rPr>
  </w:style>
  <w:style w:type="character" w:customStyle="1" w:styleId="FontStyle11">
    <w:name w:val="Font Style11"/>
    <w:rsid w:val="00C653BD"/>
    <w:rPr>
      <w:rFonts w:ascii="Book Antiqua" w:hAnsi="Book Antiqua"/>
      <w:b/>
      <w:bCs/>
      <w:sz w:val="18"/>
      <w:szCs w:val="18"/>
    </w:rPr>
  </w:style>
  <w:style w:type="character" w:customStyle="1" w:styleId="FontStyle12">
    <w:name w:val="Font Style12"/>
    <w:rsid w:val="00C653BD"/>
    <w:rPr>
      <w:rFonts w:ascii="Book Antiqua" w:hAnsi="Book Antiqua"/>
      <w:b/>
      <w:bCs/>
      <w:sz w:val="18"/>
      <w:szCs w:val="18"/>
    </w:rPr>
  </w:style>
  <w:style w:type="character" w:customStyle="1" w:styleId="FontStyle13">
    <w:name w:val="Font Style13"/>
    <w:rsid w:val="00C653BD"/>
    <w:rPr>
      <w:rFonts w:ascii="Book Antiqua" w:hAnsi="Book Antiqua"/>
      <w:spacing w:val="10"/>
      <w:sz w:val="16"/>
      <w:szCs w:val="16"/>
    </w:rPr>
  </w:style>
  <w:style w:type="character" w:customStyle="1" w:styleId="FontStyle14">
    <w:name w:val="Font Style14"/>
    <w:rsid w:val="00C653BD"/>
    <w:rPr>
      <w:rFonts w:ascii="Book Antiqua" w:hAnsi="Book Antiqua"/>
      <w:b/>
      <w:bCs/>
      <w:i/>
      <w:iCs/>
      <w:sz w:val="18"/>
      <w:szCs w:val="18"/>
    </w:rPr>
  </w:style>
  <w:style w:type="paragraph" w:customStyle="1" w:styleId="15Spraweprowadzi">
    <w:name w:val="@15.Sprawe_prowadzi"/>
    <w:basedOn w:val="Normalny"/>
    <w:rsid w:val="00C653BD"/>
    <w:pPr>
      <w:jc w:val="both"/>
    </w:pPr>
    <w:rPr>
      <w:rFonts w:ascii="Verdana" w:hAnsi="Verdana"/>
      <w:sz w:val="18"/>
      <w:szCs w:val="18"/>
    </w:rPr>
  </w:style>
  <w:style w:type="character" w:styleId="Pogrubienie">
    <w:name w:val="Strong"/>
    <w:qFormat/>
    <w:rsid w:val="00C653BD"/>
    <w:rPr>
      <w:b/>
      <w:bCs/>
    </w:rPr>
  </w:style>
  <w:style w:type="character" w:customStyle="1" w:styleId="apple-style-span">
    <w:name w:val="apple-style-span"/>
    <w:basedOn w:val="Domylnaczcionkaakapitu"/>
    <w:rsid w:val="00C653BD"/>
  </w:style>
  <w:style w:type="paragraph" w:customStyle="1" w:styleId="Standardowyzkropka">
    <w:name w:val="Standardowy z kropka"/>
    <w:basedOn w:val="Normalny"/>
    <w:rsid w:val="00C653BD"/>
    <w:pPr>
      <w:tabs>
        <w:tab w:val="num" w:pos="1080"/>
      </w:tabs>
      <w:ind w:left="1080" w:hanging="360"/>
      <w:jc w:val="both"/>
    </w:pPr>
  </w:style>
  <w:style w:type="paragraph" w:styleId="Tematkomentarza">
    <w:name w:val="annotation subject"/>
    <w:basedOn w:val="Tekstkomentarza"/>
    <w:next w:val="Tekstkomentarza"/>
    <w:semiHidden/>
    <w:unhideWhenUsed/>
    <w:rsid w:val="00C653BD"/>
    <w:rPr>
      <w:b/>
      <w:bCs/>
    </w:rPr>
  </w:style>
  <w:style w:type="character" w:customStyle="1" w:styleId="TekstkomentarzaZnak">
    <w:name w:val="Tekst komentarza Znak"/>
    <w:basedOn w:val="Domylnaczcionkaakapitu"/>
    <w:semiHidden/>
    <w:rsid w:val="00C653BD"/>
  </w:style>
  <w:style w:type="character" w:customStyle="1" w:styleId="TematkomentarzaZnak">
    <w:name w:val="Temat komentarza Znak"/>
    <w:semiHidden/>
    <w:rsid w:val="00C653BD"/>
    <w:rPr>
      <w:b/>
      <w:bCs/>
    </w:rPr>
  </w:style>
  <w:style w:type="paragraph" w:styleId="Tekstdymka">
    <w:name w:val="Balloon Text"/>
    <w:basedOn w:val="Normalny"/>
    <w:semiHidden/>
    <w:unhideWhenUsed/>
    <w:rsid w:val="00C653BD"/>
    <w:rPr>
      <w:rFonts w:ascii="Tahoma" w:hAnsi="Tahoma" w:cs="Tahoma"/>
      <w:sz w:val="16"/>
      <w:szCs w:val="16"/>
    </w:rPr>
  </w:style>
  <w:style w:type="character" w:customStyle="1" w:styleId="TekstdymkaZnak">
    <w:name w:val="Tekst dymka Znak"/>
    <w:semiHidden/>
    <w:rsid w:val="00C653BD"/>
    <w:rPr>
      <w:rFonts w:ascii="Tahoma" w:hAnsi="Tahoma" w:cs="Tahoma"/>
      <w:sz w:val="16"/>
      <w:szCs w:val="16"/>
    </w:rPr>
  </w:style>
  <w:style w:type="paragraph" w:styleId="Poprawka">
    <w:name w:val="Revision"/>
    <w:hidden/>
    <w:semiHidden/>
    <w:rsid w:val="00C653BD"/>
    <w:rPr>
      <w:sz w:val="24"/>
      <w:szCs w:val="24"/>
    </w:rPr>
  </w:style>
  <w:style w:type="paragraph" w:customStyle="1" w:styleId="Indeks">
    <w:name w:val="Indeks"/>
    <w:basedOn w:val="Normalny"/>
    <w:rsid w:val="00C653BD"/>
    <w:pPr>
      <w:suppressLineNumbers/>
      <w:suppressAutoHyphens/>
    </w:pPr>
    <w:rPr>
      <w:rFonts w:ascii="Tahoma" w:hAnsi="Tahoma" w:cs="Tahoma"/>
      <w:lang w:eastAsia="ar-SA"/>
    </w:rPr>
  </w:style>
  <w:style w:type="paragraph" w:styleId="Tekstprzypisukocowego">
    <w:name w:val="endnote text"/>
    <w:basedOn w:val="Normalny"/>
    <w:semiHidden/>
    <w:unhideWhenUsed/>
    <w:rsid w:val="00C653BD"/>
    <w:rPr>
      <w:sz w:val="20"/>
      <w:szCs w:val="20"/>
    </w:rPr>
  </w:style>
  <w:style w:type="character" w:customStyle="1" w:styleId="TekstprzypisukocowegoZnak">
    <w:name w:val="Tekst przypisu końcowego Znak"/>
    <w:basedOn w:val="Domylnaczcionkaakapitu"/>
    <w:semiHidden/>
    <w:rsid w:val="00C653BD"/>
  </w:style>
  <w:style w:type="character" w:styleId="Odwoanieprzypisukocowego">
    <w:name w:val="endnote reference"/>
    <w:semiHidden/>
    <w:unhideWhenUsed/>
    <w:rsid w:val="00C653BD"/>
    <w:rPr>
      <w:vertAlign w:val="superscript"/>
    </w:rPr>
  </w:style>
  <w:style w:type="character" w:customStyle="1" w:styleId="left">
    <w:name w:val="left"/>
    <w:basedOn w:val="Domylnaczcionkaakapitu"/>
    <w:rsid w:val="00C653BD"/>
  </w:style>
  <w:style w:type="paragraph" w:customStyle="1" w:styleId="Tekstpodstawowywcity1">
    <w:name w:val="Tekst podstawowy wcięty1"/>
    <w:basedOn w:val="Normalny"/>
    <w:rsid w:val="00C653BD"/>
    <w:pPr>
      <w:spacing w:line="360" w:lineRule="auto"/>
      <w:ind w:firstLine="284"/>
      <w:jc w:val="both"/>
    </w:pPr>
    <w:rPr>
      <w:noProof/>
      <w:lang w:val="cs-CZ"/>
    </w:rPr>
  </w:style>
  <w:style w:type="character" w:customStyle="1" w:styleId="TekstpodstawowywcityZnak">
    <w:name w:val="Tekst podstawowy wcięty Znak"/>
    <w:link w:val="Tekstpodstawowywcity"/>
    <w:semiHidden/>
    <w:rsid w:val="00AA7C67"/>
    <w:rPr>
      <w:sz w:val="24"/>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link w:val="Nagwek2"/>
    <w:rsid w:val="00FD07C1"/>
    <w:rPr>
      <w:rFonts w:ascii="Verdana" w:hAnsi="Verdana"/>
      <w:b/>
      <w:szCs w:val="24"/>
    </w:rPr>
  </w:style>
  <w:style w:type="character" w:customStyle="1" w:styleId="Tekstpodstawowywcity3Znak">
    <w:name w:val="Tekst podstawowy wcięty 3 Znak"/>
    <w:link w:val="Tekstpodstawowywcity3"/>
    <w:rsid w:val="00BB32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46A5-F4BD-40B9-A2D7-4E1EC570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2194</Words>
  <Characters>13168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Miejski Wrocławia</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M.Sz.</cp:lastModifiedBy>
  <cp:revision>3</cp:revision>
  <cp:lastPrinted>2019-10-08T10:30:00Z</cp:lastPrinted>
  <dcterms:created xsi:type="dcterms:W3CDTF">2020-07-20T11:18:00Z</dcterms:created>
  <dcterms:modified xsi:type="dcterms:W3CDTF">2020-07-20T11:18:00Z</dcterms:modified>
</cp:coreProperties>
</file>