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02EB" w14:textId="367853C4" w:rsidR="003D7BE0" w:rsidRDefault="00FC43E0">
      <w:pPr>
        <w:pStyle w:val="Nagwek6"/>
        <w:jc w:val="right"/>
        <w:rPr>
          <w:rFonts w:ascii="Verdana" w:hAnsi="Verdana" w:cs="Arial"/>
          <w:b/>
          <w:bCs/>
          <w:sz w:val="20"/>
          <w:u w:val="none"/>
        </w:rPr>
      </w:pPr>
      <w:r>
        <w:rPr>
          <w:rFonts w:ascii="Verdana" w:hAnsi="Verdana" w:cs="Arial"/>
          <w:b/>
          <w:bCs/>
          <w:noProof/>
          <w:sz w:val="20"/>
          <w:u w:val="none"/>
        </w:rPr>
        <mc:AlternateContent>
          <mc:Choice Requires="wps">
            <w:drawing>
              <wp:anchor distT="0" distB="0" distL="114300" distR="114300" simplePos="0" relativeHeight="251654656" behindDoc="0" locked="0" layoutInCell="1" allowOverlap="1" wp14:anchorId="189E7729" wp14:editId="6C3488FD">
                <wp:simplePos x="0" y="0"/>
                <wp:positionH relativeFrom="column">
                  <wp:posOffset>0</wp:posOffset>
                </wp:positionH>
                <wp:positionV relativeFrom="paragraph">
                  <wp:posOffset>114300</wp:posOffset>
                </wp:positionV>
                <wp:extent cx="2400300" cy="118237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82370"/>
                        </a:xfrm>
                        <a:prstGeom prst="rect">
                          <a:avLst/>
                        </a:prstGeom>
                        <a:solidFill>
                          <a:srgbClr val="FFFFFF"/>
                        </a:solidFill>
                        <a:ln w="9525">
                          <a:solidFill>
                            <a:srgbClr val="000000"/>
                          </a:solidFill>
                          <a:miter lim="800000"/>
                          <a:headEnd/>
                          <a:tailEnd/>
                        </a:ln>
                      </wps:spPr>
                      <wps:txbx>
                        <w:txbxContent>
                          <w:p w14:paraId="7043EBAE" w14:textId="77777777" w:rsidR="00A9633B" w:rsidRDefault="00A9633B"/>
                          <w:p w14:paraId="78B56167" w14:textId="77777777" w:rsidR="00A9633B" w:rsidRDefault="00A9633B"/>
                          <w:p w14:paraId="61669B89" w14:textId="77777777" w:rsidR="00A9633B" w:rsidRDefault="00A9633B"/>
                          <w:p w14:paraId="3869BEFF" w14:textId="77777777" w:rsidR="00A9633B" w:rsidRDefault="00A9633B">
                            <w:pPr>
                              <w:pStyle w:val="Tekstpodstawowy31"/>
                              <w:tabs>
                                <w:tab w:val="clear" w:pos="284"/>
                              </w:tabs>
                              <w:jc w:val="center"/>
                              <w:rPr>
                                <w:szCs w:val="24"/>
                              </w:rPr>
                            </w:pPr>
                          </w:p>
                          <w:p w14:paraId="4BD10983" w14:textId="77777777" w:rsidR="00A9633B" w:rsidRDefault="00A9633B">
                            <w:pPr>
                              <w:pStyle w:val="Tekstpodstawowy31"/>
                              <w:tabs>
                                <w:tab w:val="clear" w:pos="284"/>
                              </w:tabs>
                              <w:jc w:val="center"/>
                              <w:rPr>
                                <w:rFonts w:ascii="Arial" w:hAnsi="Arial" w:cs="Arial"/>
                                <w:sz w:val="16"/>
                                <w:szCs w:val="16"/>
                              </w:rPr>
                            </w:pPr>
                          </w:p>
                          <w:p w14:paraId="2D66CE5E" w14:textId="77777777" w:rsidR="00A9633B" w:rsidRDefault="00A9633B">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7729" id="Rectangle 2" o:spid="_x0000_s1026" style="position:absolute;left:0;text-align:left;margin-left:0;margin-top:9pt;width:189pt;height:9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">
                <v:textbox>
                  <w:txbxContent>
                    <w:p w14:paraId="7043EBAE" w14:textId="77777777" w:rsidR="00A9633B" w:rsidRDefault="00A9633B"/>
                    <w:p w14:paraId="78B56167" w14:textId="77777777" w:rsidR="00A9633B" w:rsidRDefault="00A9633B"/>
                    <w:p w14:paraId="61669B89" w14:textId="77777777" w:rsidR="00A9633B" w:rsidRDefault="00A9633B"/>
                    <w:p w14:paraId="3869BEFF" w14:textId="77777777" w:rsidR="00A9633B" w:rsidRDefault="00A9633B">
                      <w:pPr>
                        <w:pStyle w:val="Tekstpodstawowy31"/>
                        <w:tabs>
                          <w:tab w:val="clear" w:pos="284"/>
                        </w:tabs>
                        <w:jc w:val="center"/>
                        <w:rPr>
                          <w:szCs w:val="24"/>
                        </w:rPr>
                      </w:pPr>
                    </w:p>
                    <w:p w14:paraId="4BD10983" w14:textId="77777777" w:rsidR="00A9633B" w:rsidRDefault="00A9633B">
                      <w:pPr>
                        <w:pStyle w:val="Tekstpodstawowy31"/>
                        <w:tabs>
                          <w:tab w:val="clear" w:pos="284"/>
                        </w:tabs>
                        <w:jc w:val="center"/>
                        <w:rPr>
                          <w:rFonts w:ascii="Arial" w:hAnsi="Arial" w:cs="Arial"/>
                          <w:sz w:val="16"/>
                          <w:szCs w:val="16"/>
                        </w:rPr>
                      </w:pPr>
                    </w:p>
                    <w:p w14:paraId="2D66CE5E" w14:textId="77777777" w:rsidR="00A9633B" w:rsidRDefault="00A9633B">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r w:rsidR="003D7BE0">
        <w:rPr>
          <w:rFonts w:ascii="Verdana" w:hAnsi="Verdana" w:cs="Arial"/>
          <w:b/>
          <w:bCs/>
          <w:sz w:val="20"/>
          <w:u w:val="none"/>
        </w:rPr>
        <w:t xml:space="preserve">ZAŁĄCZNIK NR </w:t>
      </w:r>
      <w:r w:rsidR="002F24A1">
        <w:rPr>
          <w:rFonts w:ascii="Verdana" w:hAnsi="Verdana" w:cs="Arial"/>
          <w:b/>
          <w:bCs/>
          <w:sz w:val="20"/>
          <w:u w:val="none"/>
        </w:rPr>
        <w:t>3</w:t>
      </w:r>
      <w:r w:rsidR="00C14A38">
        <w:rPr>
          <w:rFonts w:ascii="Verdana" w:hAnsi="Verdana" w:cs="Arial"/>
          <w:b/>
          <w:bCs/>
          <w:sz w:val="20"/>
          <w:u w:val="none"/>
        </w:rPr>
        <w:t xml:space="preserve"> </w:t>
      </w:r>
      <w:r w:rsidR="003D7BE0">
        <w:rPr>
          <w:rFonts w:ascii="Verdana" w:hAnsi="Verdana" w:cs="Arial"/>
          <w:b/>
          <w:bCs/>
          <w:sz w:val="20"/>
          <w:u w:val="none"/>
        </w:rPr>
        <w:t>do SIWZ</w:t>
      </w:r>
    </w:p>
    <w:p w14:paraId="7F0ED2A0" w14:textId="77777777" w:rsidR="0057139F" w:rsidRPr="0057139F" w:rsidRDefault="0057139F" w:rsidP="0057139F"/>
    <w:p w14:paraId="76B33B7C" w14:textId="77777777" w:rsidR="003D7BE0" w:rsidRDefault="003D7BE0">
      <w:pPr>
        <w:pStyle w:val="Nagwek1"/>
        <w:rPr>
          <w:b w:val="0"/>
          <w:bCs/>
          <w:color w:val="000000"/>
        </w:rPr>
      </w:pPr>
    </w:p>
    <w:p w14:paraId="54FDEB86" w14:textId="77777777" w:rsidR="00FD1328" w:rsidRDefault="00FD1328" w:rsidP="009C495B">
      <w:pPr>
        <w:pStyle w:val="Nagwek1"/>
        <w:ind w:left="2832" w:firstLine="708"/>
        <w:jc w:val="center"/>
        <w:rPr>
          <w:rFonts w:ascii="Verdana" w:hAnsi="Verdana" w:cs="Arial"/>
          <w:sz w:val="20"/>
        </w:rPr>
      </w:pPr>
    </w:p>
    <w:p w14:paraId="2C4147AD" w14:textId="4255E6B9" w:rsidR="00FD1328" w:rsidRDefault="00FD1328" w:rsidP="009C495B">
      <w:pPr>
        <w:pStyle w:val="Nagwek1"/>
        <w:ind w:left="2832" w:firstLine="708"/>
        <w:jc w:val="center"/>
        <w:rPr>
          <w:rFonts w:ascii="Verdana" w:hAnsi="Verdana" w:cs="Arial"/>
          <w:sz w:val="20"/>
        </w:rPr>
      </w:pPr>
    </w:p>
    <w:p w14:paraId="211C57D5" w14:textId="3EACFAA1" w:rsidR="009C495B" w:rsidRDefault="009C495B" w:rsidP="00FD1328">
      <w:pPr>
        <w:pStyle w:val="Nagwek1"/>
        <w:ind w:left="2832" w:firstLine="708"/>
        <w:rPr>
          <w:rFonts w:ascii="Verdana" w:hAnsi="Verdana" w:cs="Arial"/>
          <w:sz w:val="20"/>
        </w:rPr>
      </w:pPr>
      <w:r>
        <w:rPr>
          <w:rFonts w:ascii="Verdana" w:hAnsi="Verdana" w:cs="Arial"/>
          <w:sz w:val="20"/>
        </w:rPr>
        <w:t>F O R M U L A R Z     O F E R T y</w:t>
      </w:r>
    </w:p>
    <w:p w14:paraId="6DF37C7F" w14:textId="77777777" w:rsidR="003D7BE0" w:rsidRDefault="003D7BE0">
      <w:pPr>
        <w:jc w:val="both"/>
        <w:rPr>
          <w:rFonts w:ascii="Verdana" w:hAnsi="Verdana" w:cs="Arial"/>
          <w:b/>
          <w:color w:val="000000"/>
          <w:sz w:val="20"/>
        </w:rPr>
      </w:pPr>
    </w:p>
    <w:p w14:paraId="30FC026F" w14:textId="6ACEE8FD" w:rsidR="003D7BE0" w:rsidRDefault="003D7BE0">
      <w:pPr>
        <w:jc w:val="both"/>
        <w:rPr>
          <w:rFonts w:ascii="Verdana" w:hAnsi="Verdana" w:cs="Arial"/>
          <w:b/>
          <w:color w:val="000000"/>
          <w:sz w:val="20"/>
        </w:rPr>
      </w:pPr>
      <w:r>
        <w:rPr>
          <w:rFonts w:ascii="Verdana" w:hAnsi="Verdana" w:cs="Arial"/>
          <w:b/>
          <w:color w:val="000000"/>
          <w:sz w:val="20"/>
        </w:rPr>
        <w:t>Wykonawca*:</w:t>
      </w:r>
    </w:p>
    <w:p w14:paraId="4EF61E30" w14:textId="77777777" w:rsidR="003D7BE0" w:rsidRDefault="003D7BE0">
      <w:pPr>
        <w:jc w:val="both"/>
        <w:rPr>
          <w:rFonts w:ascii="Verdana" w:hAnsi="Verdana" w:cs="Arial"/>
          <w:bCs/>
          <w:color w:val="000000"/>
          <w:sz w:val="20"/>
        </w:rPr>
      </w:pPr>
    </w:p>
    <w:p w14:paraId="52F0E450" w14:textId="77777777" w:rsidR="003D7BE0" w:rsidRDefault="003D7BE0" w:rsidP="00FD1328">
      <w:pPr>
        <w:pStyle w:val="Tekstpodstawowy3"/>
        <w:spacing w:line="360" w:lineRule="auto"/>
        <w:jc w:val="left"/>
        <w:rPr>
          <w:rFonts w:ascii="Verdana" w:hAnsi="Verdana" w:cs="Arial"/>
          <w:b/>
          <w:color w:val="000000"/>
          <w:sz w:val="20"/>
        </w:rPr>
      </w:pPr>
      <w:r>
        <w:rPr>
          <w:rFonts w:ascii="Verdana" w:hAnsi="Verdana" w:cs="Arial"/>
          <w:b/>
          <w:color w:val="000000"/>
          <w:sz w:val="20"/>
        </w:rPr>
        <w:t>Zarejestrowana nazwa Wykonawcy: .............................................................................................................................</w:t>
      </w:r>
    </w:p>
    <w:p w14:paraId="7E73B8D6" w14:textId="77777777" w:rsidR="003D7BE0" w:rsidRDefault="003D7BE0" w:rsidP="00FD1328">
      <w:pPr>
        <w:pStyle w:val="Tekstpodstawowy3"/>
        <w:spacing w:line="360" w:lineRule="auto"/>
        <w:rPr>
          <w:rFonts w:ascii="Verdana" w:hAnsi="Verdana" w:cs="Arial"/>
          <w:b/>
          <w:color w:val="000000"/>
          <w:sz w:val="20"/>
        </w:rPr>
      </w:pPr>
      <w:r>
        <w:rPr>
          <w:rFonts w:ascii="Verdana" w:hAnsi="Verdana" w:cs="Arial"/>
          <w:b/>
          <w:color w:val="000000"/>
          <w:sz w:val="20"/>
        </w:rPr>
        <w:t>.............................................................................................................................</w:t>
      </w:r>
    </w:p>
    <w:p w14:paraId="3886D989" w14:textId="1ECD11E5" w:rsidR="003D7BE0" w:rsidRDefault="003D7BE0" w:rsidP="00FD1328">
      <w:pPr>
        <w:spacing w:line="360" w:lineRule="auto"/>
        <w:rPr>
          <w:rFonts w:ascii="Verdana" w:hAnsi="Verdana" w:cs="Arial"/>
          <w:bCs/>
          <w:color w:val="000000"/>
          <w:sz w:val="20"/>
        </w:rPr>
      </w:pPr>
      <w:r>
        <w:rPr>
          <w:rFonts w:ascii="Verdana" w:hAnsi="Verdana" w:cs="Arial"/>
          <w:bCs/>
          <w:color w:val="000000"/>
          <w:sz w:val="20"/>
        </w:rPr>
        <w:t>Zarejestrowany adres Wykonawcy: ............................................................................................................................</w:t>
      </w:r>
    </w:p>
    <w:p w14:paraId="285436E9" w14:textId="77777777" w:rsidR="003D7BE0" w:rsidRDefault="003D7BE0" w:rsidP="00FD1328">
      <w:pPr>
        <w:pStyle w:val="Tekstpodstawowy3"/>
        <w:spacing w:line="360" w:lineRule="auto"/>
        <w:rPr>
          <w:rFonts w:ascii="Verdana" w:hAnsi="Verdana" w:cs="Arial"/>
          <w:bCs/>
          <w:color w:val="000000"/>
          <w:sz w:val="20"/>
        </w:rPr>
      </w:pPr>
      <w:r>
        <w:rPr>
          <w:rFonts w:ascii="Verdana" w:hAnsi="Verdana" w:cs="Arial"/>
          <w:bCs/>
          <w:color w:val="000000"/>
          <w:sz w:val="20"/>
        </w:rPr>
        <w:t>............................................................................................................................</w:t>
      </w:r>
    </w:p>
    <w:p w14:paraId="41CB4FD4" w14:textId="77777777" w:rsidR="003D7BE0" w:rsidRDefault="003D7BE0" w:rsidP="00FD1328">
      <w:pPr>
        <w:pStyle w:val="Tekstpodstawowy3"/>
        <w:spacing w:line="360" w:lineRule="auto"/>
        <w:jc w:val="left"/>
        <w:rPr>
          <w:rFonts w:ascii="Verdana" w:hAnsi="Verdana" w:cs="Arial"/>
          <w:b/>
          <w:color w:val="000000"/>
          <w:sz w:val="20"/>
        </w:rPr>
      </w:pPr>
      <w:r>
        <w:rPr>
          <w:rFonts w:ascii="Verdana" w:hAnsi="Verdana" w:cs="Arial"/>
          <w:b/>
          <w:color w:val="000000"/>
          <w:sz w:val="20"/>
        </w:rPr>
        <w:t>Adres do korespondencji: .............................................................................................................................</w:t>
      </w:r>
    </w:p>
    <w:p w14:paraId="2FC240EC" w14:textId="7037561B" w:rsidR="003D7BE0" w:rsidRDefault="00FC637D" w:rsidP="00FD1328">
      <w:pPr>
        <w:pStyle w:val="Zwykytekst1"/>
        <w:spacing w:line="360" w:lineRule="auto"/>
        <w:rPr>
          <w:rFonts w:ascii="Verdana" w:hAnsi="Verdana" w:cs="Arial"/>
          <w:bCs/>
          <w:color w:val="000000"/>
          <w:szCs w:val="24"/>
          <w:lang w:val="de-DE"/>
        </w:rPr>
      </w:pPr>
      <w:proofErr w:type="spellStart"/>
      <w:r>
        <w:rPr>
          <w:rFonts w:ascii="Verdana" w:hAnsi="Verdana" w:cs="Arial"/>
          <w:bCs/>
          <w:color w:val="000000"/>
          <w:szCs w:val="24"/>
          <w:lang w:val="de-DE"/>
        </w:rPr>
        <w:t>Numer</w:t>
      </w:r>
      <w:proofErr w:type="spellEnd"/>
      <w:r w:rsidR="00FF44EA">
        <w:rPr>
          <w:rFonts w:ascii="Verdana" w:hAnsi="Verdana" w:cs="Arial"/>
          <w:bCs/>
          <w:color w:val="000000"/>
          <w:szCs w:val="24"/>
          <w:lang w:val="de-DE"/>
        </w:rPr>
        <w:t xml:space="preserve"> </w:t>
      </w:r>
      <w:proofErr w:type="spellStart"/>
      <w:r>
        <w:rPr>
          <w:rFonts w:ascii="Verdana" w:hAnsi="Verdana" w:cs="Arial"/>
          <w:bCs/>
          <w:color w:val="000000"/>
          <w:szCs w:val="24"/>
          <w:lang w:val="de-DE"/>
        </w:rPr>
        <w:t>telefonu</w:t>
      </w:r>
      <w:proofErr w:type="spellEnd"/>
      <w:r w:rsidR="003D7BE0">
        <w:rPr>
          <w:rFonts w:ascii="Verdana" w:hAnsi="Verdana" w:cs="Arial"/>
          <w:bCs/>
          <w:color w:val="000000"/>
          <w:szCs w:val="24"/>
          <w:lang w:val="de-DE"/>
        </w:rPr>
        <w:t>: ....................................................................................................</w:t>
      </w:r>
    </w:p>
    <w:p w14:paraId="4A416D75" w14:textId="77777777" w:rsidR="003D7BE0" w:rsidRDefault="00FC637D" w:rsidP="00FD1328">
      <w:pPr>
        <w:pStyle w:val="Zwykytekst1"/>
        <w:spacing w:line="360" w:lineRule="auto"/>
        <w:rPr>
          <w:rFonts w:ascii="Verdana" w:hAnsi="Verdana" w:cs="Arial"/>
          <w:bCs/>
          <w:color w:val="000000"/>
          <w:szCs w:val="24"/>
        </w:rPr>
      </w:pPr>
      <w:r>
        <w:rPr>
          <w:rFonts w:ascii="Verdana" w:hAnsi="Verdana" w:cs="Arial"/>
          <w:bCs/>
          <w:color w:val="000000"/>
          <w:szCs w:val="24"/>
        </w:rPr>
        <w:t>Adres poczty elektronicznej</w:t>
      </w:r>
      <w:r w:rsidR="003D7BE0">
        <w:rPr>
          <w:rFonts w:ascii="Verdana" w:hAnsi="Verdana" w:cs="Arial"/>
          <w:bCs/>
          <w:color w:val="000000"/>
          <w:szCs w:val="24"/>
        </w:rPr>
        <w:t>: ...................................................................................</w:t>
      </w:r>
      <w:r>
        <w:rPr>
          <w:rFonts w:ascii="Verdana" w:hAnsi="Verdana" w:cs="Arial"/>
          <w:bCs/>
          <w:color w:val="000000"/>
          <w:szCs w:val="24"/>
        </w:rPr>
        <w:t>.</w:t>
      </w:r>
    </w:p>
    <w:p w14:paraId="4B110588" w14:textId="77777777" w:rsidR="00BB3206" w:rsidRDefault="00BB3206">
      <w:pPr>
        <w:pStyle w:val="Default"/>
        <w:jc w:val="both"/>
        <w:rPr>
          <w:rFonts w:ascii="Verdana" w:hAnsi="Verdana" w:cs="Arial"/>
          <w:b/>
          <w:i/>
          <w:iCs/>
          <w:sz w:val="18"/>
          <w:szCs w:val="18"/>
        </w:rPr>
      </w:pPr>
    </w:p>
    <w:p w14:paraId="670E1F0D" w14:textId="77777777" w:rsidR="003D7BE0" w:rsidRPr="00FC637D" w:rsidRDefault="003D7BE0">
      <w:pPr>
        <w:pStyle w:val="Default"/>
        <w:jc w:val="both"/>
        <w:rPr>
          <w:rFonts w:ascii="Verdana" w:hAnsi="Verdana" w:cs="Arial"/>
          <w:bCs/>
          <w:i/>
          <w:iCs/>
          <w:sz w:val="18"/>
          <w:szCs w:val="18"/>
        </w:rPr>
      </w:pPr>
      <w:r w:rsidRPr="00FC637D">
        <w:rPr>
          <w:rFonts w:ascii="Verdana" w:hAnsi="Verdana" w:cs="Arial"/>
          <w:b/>
          <w:i/>
          <w:iCs/>
          <w:sz w:val="18"/>
          <w:szCs w:val="18"/>
        </w:rPr>
        <w:t>*</w:t>
      </w:r>
      <w:r w:rsidRPr="00FC637D">
        <w:rPr>
          <w:rFonts w:ascii="Verdana" w:hAnsi="Verdana" w:cs="Arial"/>
          <w:bCs/>
          <w:i/>
          <w:iCs/>
          <w:sz w:val="18"/>
          <w:szCs w:val="18"/>
        </w:rPr>
        <w:t>w przypadku oferty składanej przez Wykonawców wspólnie ubiegających się o udzielenie zamówienia, należy podać nazwy i adresy wszystkich Wykonawców oraz wskazać Pełnomocnika</w:t>
      </w:r>
    </w:p>
    <w:p w14:paraId="23CA1E1A" w14:textId="77777777" w:rsidR="003D7BE0" w:rsidRDefault="003D7BE0">
      <w:pPr>
        <w:pStyle w:val="Default"/>
        <w:jc w:val="both"/>
        <w:rPr>
          <w:rFonts w:ascii="Verdana" w:hAnsi="Verdana" w:cs="Arial"/>
          <w:bCs/>
          <w:i/>
          <w:iCs/>
          <w:sz w:val="20"/>
          <w:szCs w:val="18"/>
        </w:rPr>
      </w:pPr>
    </w:p>
    <w:p w14:paraId="1BF17FE6" w14:textId="5390096E" w:rsidR="003D7BE0" w:rsidRPr="00552B84" w:rsidRDefault="000A2E5B" w:rsidP="000A2E5B">
      <w:pPr>
        <w:autoSpaceDE w:val="0"/>
        <w:autoSpaceDN w:val="0"/>
        <w:adjustRightInd w:val="0"/>
        <w:jc w:val="both"/>
        <w:rPr>
          <w:rFonts w:ascii="Verdana" w:hAnsi="Verdana" w:cs="Verdana,Italic"/>
          <w:sz w:val="20"/>
          <w:szCs w:val="20"/>
        </w:rPr>
      </w:pPr>
      <w:r>
        <w:rPr>
          <w:rFonts w:ascii="Verdana" w:hAnsi="Verdana" w:cs="Verdana,Italic"/>
          <w:iCs/>
          <w:sz w:val="20"/>
          <w:szCs w:val="20"/>
        </w:rPr>
        <w:t xml:space="preserve">Informacje, o których mowa w </w:t>
      </w:r>
      <w:r w:rsidRPr="009D240A">
        <w:rPr>
          <w:rFonts w:ascii="Verdana" w:hAnsi="Verdana" w:cs="Verdana,Italic"/>
          <w:iCs/>
          <w:sz w:val="20"/>
          <w:szCs w:val="20"/>
        </w:rPr>
        <w:t xml:space="preserve">dziale VIII pkt 8 SIWZ znajdują </w:t>
      </w:r>
      <w:proofErr w:type="gramStart"/>
      <w:r w:rsidRPr="009D240A">
        <w:rPr>
          <w:rFonts w:ascii="Verdana" w:hAnsi="Verdana" w:cs="Verdana,Italic"/>
          <w:iCs/>
          <w:sz w:val="20"/>
          <w:szCs w:val="20"/>
        </w:rPr>
        <w:t>się:</w:t>
      </w:r>
      <w:r w:rsidR="003D7BE0" w:rsidRPr="009D240A">
        <w:rPr>
          <w:rFonts w:ascii="Verdana" w:hAnsi="Verdana" w:cs="Verdana,Italic"/>
          <w:i/>
          <w:iCs/>
          <w:sz w:val="20"/>
          <w:szCs w:val="20"/>
        </w:rPr>
        <w:t>......................................................</w:t>
      </w:r>
      <w:r w:rsidR="00CD1CAE" w:rsidRPr="009D240A">
        <w:rPr>
          <w:rFonts w:ascii="Verdana" w:hAnsi="Verdana" w:cs="Verdana,Italic"/>
          <w:i/>
          <w:iCs/>
          <w:sz w:val="20"/>
          <w:szCs w:val="20"/>
        </w:rPr>
        <w:t>.........</w:t>
      </w:r>
      <w:r w:rsidR="003D7BE0" w:rsidRPr="009D240A">
        <w:rPr>
          <w:rFonts w:ascii="Verdana" w:hAnsi="Verdana" w:cs="Verdana,Italic"/>
          <w:i/>
          <w:iCs/>
          <w:sz w:val="20"/>
          <w:szCs w:val="20"/>
        </w:rPr>
        <w:t>........................................................</w:t>
      </w:r>
      <w:proofErr w:type="gramEnd"/>
    </w:p>
    <w:p w14:paraId="1AC453BA" w14:textId="77777777" w:rsidR="00410AFF" w:rsidRDefault="00410AFF" w:rsidP="000A2E5B">
      <w:pPr>
        <w:autoSpaceDE w:val="0"/>
        <w:autoSpaceDN w:val="0"/>
        <w:adjustRightInd w:val="0"/>
        <w:jc w:val="both"/>
        <w:rPr>
          <w:rFonts w:ascii="Verdana" w:hAnsi="Verdana" w:cs="Verdana,Italic"/>
          <w:i/>
          <w:iCs/>
          <w:sz w:val="20"/>
          <w:szCs w:val="20"/>
        </w:rPr>
      </w:pPr>
    </w:p>
    <w:p w14:paraId="78CCD0BF" w14:textId="77777777" w:rsidR="00410AFF" w:rsidRDefault="00410AFF" w:rsidP="00410AFF">
      <w:pPr>
        <w:jc w:val="both"/>
        <w:rPr>
          <w:rFonts w:ascii="Verdana" w:hAnsi="Verdana"/>
          <w:color w:val="000000"/>
          <w:sz w:val="20"/>
        </w:rPr>
      </w:pPr>
      <w:r w:rsidRPr="009D240A">
        <w:rPr>
          <w:rFonts w:ascii="Verdana" w:hAnsi="Verdana"/>
          <w:color w:val="000000"/>
          <w:sz w:val="20"/>
          <w:u w:val="single"/>
        </w:rPr>
        <w:t>Nr rachunku bankowego</w:t>
      </w:r>
      <w:r w:rsidRPr="009D240A">
        <w:rPr>
          <w:rFonts w:ascii="Verdana" w:hAnsi="Verdana"/>
          <w:color w:val="000000"/>
          <w:sz w:val="20"/>
        </w:rPr>
        <w:t xml:space="preserve">, na który należy zwrócić wadium: </w:t>
      </w:r>
    </w:p>
    <w:p w14:paraId="647128D8" w14:textId="77777777" w:rsidR="00410AFF" w:rsidRDefault="00410AFF" w:rsidP="00410AFF">
      <w:pPr>
        <w:jc w:val="both"/>
        <w:rPr>
          <w:rFonts w:ascii="Verdana" w:hAnsi="Verdana"/>
          <w:color w:val="000000"/>
          <w:sz w:val="20"/>
        </w:rPr>
      </w:pPr>
      <w:r>
        <w:rPr>
          <w:rFonts w:ascii="Verdana" w:hAnsi="Verdana"/>
          <w:color w:val="000000"/>
          <w:sz w:val="20"/>
        </w:rPr>
        <w:t>………………………………………………………………………………………………</w:t>
      </w:r>
      <w:r w:rsidRPr="00952F33">
        <w:rPr>
          <w:rFonts w:ascii="Verdana" w:hAnsi="Verdana"/>
          <w:color w:val="000000"/>
          <w:sz w:val="20"/>
        </w:rPr>
        <w:t>………………</w:t>
      </w:r>
      <w:r>
        <w:rPr>
          <w:rFonts w:ascii="Verdana" w:hAnsi="Verdana"/>
          <w:color w:val="000000"/>
          <w:sz w:val="20"/>
        </w:rPr>
        <w:t>………</w:t>
      </w:r>
      <w:r w:rsidRPr="00952F33">
        <w:rPr>
          <w:rFonts w:ascii="Verdana" w:hAnsi="Verdana"/>
          <w:color w:val="000000"/>
          <w:sz w:val="20"/>
        </w:rPr>
        <w:t>……………………</w:t>
      </w:r>
    </w:p>
    <w:p w14:paraId="6438D13D" w14:textId="77777777" w:rsidR="00054521" w:rsidRDefault="00054521">
      <w:pPr>
        <w:jc w:val="both"/>
        <w:rPr>
          <w:rFonts w:ascii="Verdana" w:hAnsi="Verdana"/>
          <w:color w:val="000000"/>
          <w:sz w:val="20"/>
        </w:rPr>
      </w:pPr>
    </w:p>
    <w:p w14:paraId="72C00B24" w14:textId="4D110E48" w:rsidR="003D7BE0" w:rsidRPr="009D240A" w:rsidRDefault="003D7BE0" w:rsidP="00E40B4F">
      <w:pPr>
        <w:numPr>
          <w:ilvl w:val="0"/>
          <w:numId w:val="5"/>
        </w:numPr>
        <w:tabs>
          <w:tab w:val="clear" w:pos="1395"/>
          <w:tab w:val="num" w:pos="360"/>
        </w:tabs>
        <w:ind w:left="360"/>
        <w:jc w:val="both"/>
        <w:rPr>
          <w:rFonts w:ascii="Verdana" w:hAnsi="Verdana" w:cs="Arial"/>
          <w:b/>
          <w:bCs/>
          <w:i/>
          <w:iCs/>
          <w:color w:val="000000"/>
          <w:sz w:val="20"/>
        </w:rPr>
      </w:pPr>
      <w:r w:rsidRPr="009D240A">
        <w:rPr>
          <w:rFonts w:ascii="Verdana" w:hAnsi="Verdana" w:cs="Arial"/>
          <w:color w:val="000000"/>
          <w:sz w:val="20"/>
        </w:rPr>
        <w:t xml:space="preserve">Nawiązując do ogłoszenia o przetargu nieograniczonym na zadanie pn. </w:t>
      </w:r>
      <w:r w:rsidR="002F24A1" w:rsidRPr="002F24A1">
        <w:rPr>
          <w:rFonts w:ascii="Verdana" w:hAnsi="Verdana" w:cs="Arial"/>
          <w:b/>
          <w:color w:val="000000"/>
          <w:sz w:val="20"/>
        </w:rPr>
        <w:t>SUKCESYWNE DOSTAWY</w:t>
      </w:r>
      <w:r w:rsidR="001E09EC">
        <w:rPr>
          <w:rFonts w:ascii="Verdana" w:hAnsi="Verdana" w:cs="Arial"/>
          <w:b/>
          <w:color w:val="000000"/>
          <w:sz w:val="20"/>
        </w:rPr>
        <w:t xml:space="preserve"> </w:t>
      </w:r>
      <w:r w:rsidR="001E09EC" w:rsidRPr="001E09EC">
        <w:rPr>
          <w:rFonts w:ascii="Verdana" w:hAnsi="Verdana" w:cs="Arial"/>
          <w:b/>
          <w:color w:val="000000"/>
          <w:sz w:val="20"/>
        </w:rPr>
        <w:t>GRANULATÓW, KARM I SUPLEMENTÓW DO ZOO WROCŁAW SP. Z O.O.</w:t>
      </w:r>
      <w:r w:rsidR="000B0807" w:rsidRPr="009D240A">
        <w:rPr>
          <w:rFonts w:ascii="Verdana" w:hAnsi="Verdana" w:cs="Arial"/>
          <w:color w:val="000000"/>
          <w:sz w:val="20"/>
        </w:rPr>
        <w:t>,</w:t>
      </w:r>
      <w:r w:rsidRPr="009D240A">
        <w:rPr>
          <w:rFonts w:ascii="Verdana" w:hAnsi="Verdana" w:cs="Arial"/>
          <w:color w:val="000000"/>
          <w:sz w:val="20"/>
        </w:rPr>
        <w:t xml:space="preserve"> o znaku </w:t>
      </w:r>
      <w:r w:rsidR="001E09EC" w:rsidRPr="002D15C6">
        <w:rPr>
          <w:rFonts w:ascii="Verdana" w:hAnsi="Verdana" w:cs="Arial"/>
          <w:b/>
          <w:bCs/>
          <w:color w:val="000000"/>
          <w:sz w:val="20"/>
        </w:rPr>
        <w:t>12</w:t>
      </w:r>
      <w:r w:rsidR="002F24A1" w:rsidRPr="002D15C6">
        <w:rPr>
          <w:rFonts w:ascii="Verdana" w:hAnsi="Verdana" w:cs="Arial"/>
          <w:b/>
          <w:bCs/>
          <w:color w:val="000000"/>
          <w:sz w:val="20"/>
        </w:rPr>
        <w:t>/PN</w:t>
      </w:r>
      <w:r w:rsidR="00552B84" w:rsidRPr="002D15C6">
        <w:rPr>
          <w:rFonts w:ascii="Verdana" w:hAnsi="Verdana" w:cs="Arial"/>
          <w:b/>
          <w:bCs/>
          <w:color w:val="000000"/>
          <w:sz w:val="20"/>
        </w:rPr>
        <w:t>/</w:t>
      </w:r>
      <w:r w:rsidR="002F24A1" w:rsidRPr="002F24A1">
        <w:rPr>
          <w:rFonts w:ascii="Verdana" w:hAnsi="Verdana" w:cs="Arial"/>
          <w:b/>
          <w:bCs/>
          <w:color w:val="000000"/>
          <w:sz w:val="20"/>
        </w:rPr>
        <w:t>2020</w:t>
      </w:r>
      <w:r w:rsidR="00C14A38">
        <w:rPr>
          <w:rFonts w:ascii="Verdana" w:hAnsi="Verdana" w:cs="Arial"/>
          <w:b/>
          <w:bCs/>
          <w:color w:val="000000"/>
          <w:sz w:val="20"/>
        </w:rPr>
        <w:t xml:space="preserve"> </w:t>
      </w:r>
      <w:r w:rsidR="00E65769" w:rsidRPr="00F67F58">
        <w:rPr>
          <w:rFonts w:ascii="Verdana" w:hAnsi="Verdana"/>
          <w:sz w:val="20"/>
        </w:rPr>
        <w:t xml:space="preserve">prowadzonego przez </w:t>
      </w:r>
      <w:r w:rsidR="00E65769" w:rsidRPr="008B7D7F">
        <w:rPr>
          <w:rFonts w:ascii="Verdana" w:hAnsi="Verdana"/>
          <w:sz w:val="20"/>
        </w:rPr>
        <w:t>ZOO WROCŁAW Sp. z o.o.</w:t>
      </w:r>
      <w:r w:rsidR="00E65769">
        <w:rPr>
          <w:rFonts w:ascii="Verdana" w:hAnsi="Verdana"/>
          <w:sz w:val="20"/>
        </w:rPr>
        <w:t xml:space="preserve"> </w:t>
      </w:r>
      <w:r w:rsidR="00410AFF" w:rsidRPr="00E56065">
        <w:rPr>
          <w:rFonts w:ascii="Verdana" w:hAnsi="Verdana" w:cs="Arial"/>
          <w:sz w:val="20"/>
        </w:rPr>
        <w:t>składam ofertę na</w:t>
      </w:r>
      <w:r w:rsidR="00C14A38">
        <w:rPr>
          <w:rFonts w:ascii="Verdana" w:hAnsi="Verdana" w:cs="Arial"/>
          <w:sz w:val="20"/>
        </w:rPr>
        <w:t xml:space="preserve"> </w:t>
      </w:r>
      <w:r w:rsidR="00410AFF" w:rsidRPr="00E56065">
        <w:rPr>
          <w:rFonts w:ascii="Verdana" w:hAnsi="Verdana" w:cs="Arial"/>
          <w:b/>
          <w:sz w:val="20"/>
        </w:rPr>
        <w:t>Zadanie nr 1 / Zadanie nr 2</w:t>
      </w:r>
      <w:r w:rsidR="001E09EC">
        <w:rPr>
          <w:rFonts w:ascii="Verdana" w:hAnsi="Verdana" w:cs="Arial"/>
          <w:b/>
          <w:sz w:val="20"/>
        </w:rPr>
        <w:t xml:space="preserve"> / </w:t>
      </w:r>
      <w:r w:rsidR="001E09EC" w:rsidRPr="00E56065">
        <w:rPr>
          <w:rFonts w:ascii="Verdana" w:hAnsi="Verdana" w:cs="Arial"/>
          <w:b/>
          <w:sz w:val="20"/>
        </w:rPr>
        <w:t xml:space="preserve">Zadanie nr </w:t>
      </w:r>
      <w:r w:rsidR="001E09EC">
        <w:rPr>
          <w:rFonts w:ascii="Verdana" w:hAnsi="Verdana" w:cs="Arial"/>
          <w:b/>
          <w:sz w:val="20"/>
        </w:rPr>
        <w:t xml:space="preserve">3 / </w:t>
      </w:r>
      <w:r w:rsidR="001E09EC" w:rsidRPr="00E56065">
        <w:rPr>
          <w:rFonts w:ascii="Verdana" w:hAnsi="Verdana" w:cs="Arial"/>
          <w:b/>
          <w:sz w:val="20"/>
        </w:rPr>
        <w:t xml:space="preserve">Zadanie nr </w:t>
      </w:r>
      <w:r w:rsidR="001E09EC">
        <w:rPr>
          <w:rFonts w:ascii="Verdana" w:hAnsi="Verdana" w:cs="Arial"/>
          <w:b/>
          <w:sz w:val="20"/>
        </w:rPr>
        <w:t>4</w:t>
      </w:r>
      <w:r w:rsidR="00410AFF" w:rsidRPr="00E56065">
        <w:rPr>
          <w:rFonts w:ascii="Verdana" w:hAnsi="Verdana" w:cs="Arial"/>
          <w:b/>
          <w:sz w:val="20"/>
        </w:rPr>
        <w:t xml:space="preserve"> </w:t>
      </w:r>
      <w:r w:rsidR="00410AFF">
        <w:rPr>
          <w:rFonts w:ascii="Verdana" w:hAnsi="Verdana" w:cs="Arial"/>
          <w:b/>
          <w:sz w:val="20"/>
          <w:vertAlign w:val="superscript"/>
        </w:rPr>
        <w:t>1</w:t>
      </w:r>
      <w:r w:rsidR="00C14A38">
        <w:rPr>
          <w:rFonts w:ascii="Verdana" w:hAnsi="Verdana" w:cs="Arial"/>
          <w:b/>
          <w:sz w:val="20"/>
          <w:vertAlign w:val="superscript"/>
        </w:rPr>
        <w:t xml:space="preserve"> </w:t>
      </w:r>
      <w:r w:rsidR="00410AFF" w:rsidRPr="00656A96">
        <w:rPr>
          <w:rFonts w:ascii="Verdana" w:hAnsi="Verdana" w:cs="Arial"/>
          <w:sz w:val="20"/>
        </w:rPr>
        <w:t>i</w:t>
      </w:r>
      <w:r w:rsidR="00C14A38">
        <w:rPr>
          <w:rFonts w:ascii="Verdana" w:hAnsi="Verdana" w:cs="Arial"/>
          <w:sz w:val="20"/>
        </w:rPr>
        <w:t xml:space="preserve"> </w:t>
      </w:r>
      <w:r w:rsidR="00410AFF" w:rsidRPr="00656A96">
        <w:rPr>
          <w:rFonts w:ascii="Verdana" w:hAnsi="Verdana" w:cs="Arial"/>
          <w:sz w:val="20"/>
        </w:rPr>
        <w:t>oferuję:</w:t>
      </w:r>
    </w:p>
    <w:p w14:paraId="4C785931" w14:textId="77777777" w:rsidR="003D7BE0" w:rsidRPr="009D240A" w:rsidRDefault="003D7BE0">
      <w:pPr>
        <w:jc w:val="both"/>
        <w:rPr>
          <w:rFonts w:ascii="Verdana" w:hAnsi="Verdana" w:cs="Arial"/>
          <w:b/>
          <w:i/>
          <w:color w:val="000000"/>
          <w:sz w:val="20"/>
        </w:rPr>
      </w:pPr>
    </w:p>
    <w:p w14:paraId="4002830B" w14:textId="02DAB88A" w:rsidR="00410AFF" w:rsidRPr="001C41C8" w:rsidRDefault="00410AFF" w:rsidP="00410AFF">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t xml:space="preserve">realizację przedmiotu zamówienia w zakresie </w:t>
      </w:r>
      <w:r w:rsidRPr="001C41C8">
        <w:rPr>
          <w:rFonts w:ascii="Verdana" w:hAnsi="Verdana"/>
          <w:b/>
          <w:sz w:val="20"/>
          <w:szCs w:val="20"/>
        </w:rPr>
        <w:t xml:space="preserve">Zadania nr 1 </w:t>
      </w:r>
      <w:r w:rsidR="002F24A1">
        <w:rPr>
          <w:rFonts w:ascii="Verdana" w:hAnsi="Verdana"/>
          <w:sz w:val="20"/>
          <w:szCs w:val="20"/>
        </w:rPr>
        <w:t xml:space="preserve">- </w:t>
      </w:r>
      <w:r w:rsidR="000F481B" w:rsidRPr="000F481B">
        <w:rPr>
          <w:rFonts w:ascii="Verdana" w:hAnsi="Verdana"/>
          <w:sz w:val="20"/>
          <w:szCs w:val="20"/>
        </w:rPr>
        <w:t>Granulaty STANDARDOWE</w:t>
      </w:r>
      <w:r w:rsidRPr="001C41C8">
        <w:rPr>
          <w:rFonts w:ascii="Verdana" w:hAnsi="Verdana"/>
          <w:sz w:val="20"/>
          <w:szCs w:val="20"/>
        </w:rPr>
        <w:t xml:space="preserve"> zgodnie z wymogami określonymi SIWZ za następującą cenę:</w:t>
      </w:r>
    </w:p>
    <w:p w14:paraId="3B6A1975" w14:textId="77777777" w:rsidR="00410AFF" w:rsidRDefault="00410AFF" w:rsidP="00410AFF">
      <w:pPr>
        <w:pStyle w:val="Standard"/>
      </w:pPr>
    </w:p>
    <w:tbl>
      <w:tblPr>
        <w:tblW w:w="9498" w:type="dxa"/>
        <w:tblInd w:w="-147" w:type="dxa"/>
        <w:tblCellMar>
          <w:left w:w="70" w:type="dxa"/>
          <w:right w:w="70" w:type="dxa"/>
        </w:tblCellMar>
        <w:tblLook w:val="04A0" w:firstRow="1" w:lastRow="0" w:firstColumn="1" w:lastColumn="0" w:noHBand="0" w:noVBand="1"/>
      </w:tblPr>
      <w:tblGrid>
        <w:gridCol w:w="3828"/>
        <w:gridCol w:w="709"/>
        <w:gridCol w:w="582"/>
        <w:gridCol w:w="977"/>
        <w:gridCol w:w="1227"/>
        <w:gridCol w:w="852"/>
        <w:gridCol w:w="1323"/>
      </w:tblGrid>
      <w:tr w:rsidR="0040489E" w:rsidRPr="0040489E" w14:paraId="7E211BEE" w14:textId="77777777" w:rsidTr="008249B4">
        <w:trPr>
          <w:trHeight w:val="509"/>
        </w:trPr>
        <w:tc>
          <w:tcPr>
            <w:tcW w:w="38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5F7CE3" w14:textId="77777777" w:rsidR="0040489E" w:rsidRPr="0040489E" w:rsidRDefault="0040489E" w:rsidP="0040489E">
            <w:pPr>
              <w:jc w:val="center"/>
              <w:rPr>
                <w:rFonts w:ascii="Tahoma" w:hAnsi="Tahoma" w:cs="Tahoma"/>
                <w:color w:val="000000"/>
                <w:sz w:val="18"/>
                <w:szCs w:val="18"/>
              </w:rPr>
            </w:pPr>
            <w:r w:rsidRPr="0040489E">
              <w:rPr>
                <w:rFonts w:ascii="Tahoma" w:hAnsi="Tahoma" w:cs="Tahoma"/>
                <w:color w:val="000000"/>
                <w:sz w:val="18"/>
                <w:szCs w:val="18"/>
              </w:rPr>
              <w:t>Przedmiot dostaw</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46F313"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Ilość</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EE7D4E1"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Jedn. miary</w:t>
            </w:r>
          </w:p>
        </w:tc>
        <w:tc>
          <w:tcPr>
            <w:tcW w:w="9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EDE7F54"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Cena jedn. netto</w:t>
            </w:r>
          </w:p>
        </w:tc>
        <w:tc>
          <w:tcPr>
            <w:tcW w:w="12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C766DA"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Wartość netto</w:t>
            </w:r>
          </w:p>
        </w:tc>
        <w:tc>
          <w:tcPr>
            <w:tcW w:w="8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4C1688C"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Stawka podatku VAT</w:t>
            </w:r>
          </w:p>
        </w:tc>
        <w:tc>
          <w:tcPr>
            <w:tcW w:w="132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D4BB44" w14:textId="77777777" w:rsidR="0040489E" w:rsidRPr="0040489E" w:rsidRDefault="0040489E" w:rsidP="0040489E">
            <w:pPr>
              <w:jc w:val="center"/>
              <w:rPr>
                <w:rFonts w:ascii="Tahoma" w:hAnsi="Tahoma" w:cs="Tahoma"/>
                <w:sz w:val="18"/>
                <w:szCs w:val="18"/>
              </w:rPr>
            </w:pPr>
            <w:r w:rsidRPr="0040489E">
              <w:rPr>
                <w:rFonts w:ascii="Tahoma" w:hAnsi="Tahoma" w:cs="Tahoma"/>
                <w:sz w:val="18"/>
                <w:szCs w:val="18"/>
              </w:rPr>
              <w:t>Wartość brutto</w:t>
            </w:r>
          </w:p>
        </w:tc>
      </w:tr>
      <w:tr w:rsidR="0040489E" w:rsidRPr="00EA208A" w14:paraId="696C1C32" w14:textId="77777777" w:rsidTr="008249B4">
        <w:trPr>
          <w:trHeight w:val="517"/>
        </w:trPr>
        <w:tc>
          <w:tcPr>
            <w:tcW w:w="38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97FF5" w14:textId="77777777" w:rsidR="0040489E" w:rsidRPr="00EA208A" w:rsidRDefault="0040489E" w:rsidP="00A9633B">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EB5A4" w14:textId="77777777" w:rsidR="0040489E" w:rsidRPr="00EA208A" w:rsidRDefault="0040489E" w:rsidP="00A9633B">
            <w:pPr>
              <w:rPr>
                <w:b/>
                <w:bCs/>
              </w:rPr>
            </w:pPr>
          </w:p>
        </w:tc>
        <w:tc>
          <w:tcPr>
            <w:tcW w:w="58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7BB340A" w14:textId="77777777" w:rsidR="0040489E" w:rsidRPr="00EA208A" w:rsidRDefault="0040489E" w:rsidP="00A9633B">
            <w:pPr>
              <w:rPr>
                <w:b/>
                <w:bCs/>
              </w:rPr>
            </w:pPr>
          </w:p>
        </w:tc>
        <w:tc>
          <w:tcPr>
            <w:tcW w:w="977" w:type="dxa"/>
            <w:vMerge/>
            <w:tcBorders>
              <w:left w:val="single" w:sz="4" w:space="0" w:color="auto"/>
              <w:bottom w:val="single" w:sz="4" w:space="0" w:color="000000"/>
              <w:right w:val="single" w:sz="4" w:space="0" w:color="auto"/>
            </w:tcBorders>
            <w:shd w:val="clear" w:color="auto" w:fill="D9D9D9" w:themeFill="background1" w:themeFillShade="D9"/>
          </w:tcPr>
          <w:p w14:paraId="33C826D8" w14:textId="77777777" w:rsidR="0040489E" w:rsidRPr="00EA208A" w:rsidRDefault="0040489E" w:rsidP="00A9633B">
            <w:pPr>
              <w:rPr>
                <w:b/>
                <w:bCs/>
              </w:rPr>
            </w:pPr>
          </w:p>
        </w:tc>
        <w:tc>
          <w:tcPr>
            <w:tcW w:w="1227" w:type="dxa"/>
            <w:vMerge/>
            <w:tcBorders>
              <w:left w:val="single" w:sz="4" w:space="0" w:color="auto"/>
              <w:bottom w:val="single" w:sz="4" w:space="0" w:color="000000"/>
              <w:right w:val="single" w:sz="4" w:space="0" w:color="auto"/>
            </w:tcBorders>
            <w:shd w:val="clear" w:color="auto" w:fill="D9D9D9" w:themeFill="background1" w:themeFillShade="D9"/>
          </w:tcPr>
          <w:p w14:paraId="208703B0" w14:textId="77777777" w:rsidR="0040489E" w:rsidRPr="00EA208A" w:rsidRDefault="0040489E" w:rsidP="00A9633B">
            <w:pPr>
              <w:rPr>
                <w:b/>
                <w:bCs/>
              </w:rPr>
            </w:pPr>
          </w:p>
        </w:tc>
        <w:tc>
          <w:tcPr>
            <w:tcW w:w="852" w:type="dxa"/>
            <w:vMerge/>
            <w:tcBorders>
              <w:left w:val="single" w:sz="4" w:space="0" w:color="auto"/>
              <w:bottom w:val="single" w:sz="4" w:space="0" w:color="000000"/>
              <w:right w:val="single" w:sz="4" w:space="0" w:color="auto"/>
            </w:tcBorders>
            <w:shd w:val="clear" w:color="auto" w:fill="D9D9D9" w:themeFill="background1" w:themeFillShade="D9"/>
          </w:tcPr>
          <w:p w14:paraId="76A53AE5" w14:textId="77777777" w:rsidR="0040489E" w:rsidRPr="00EA208A" w:rsidRDefault="0040489E" w:rsidP="00A9633B">
            <w:pPr>
              <w:rPr>
                <w:b/>
                <w:bCs/>
              </w:rPr>
            </w:pPr>
          </w:p>
        </w:tc>
        <w:tc>
          <w:tcPr>
            <w:tcW w:w="1323" w:type="dxa"/>
            <w:vMerge/>
            <w:tcBorders>
              <w:left w:val="single" w:sz="4" w:space="0" w:color="auto"/>
              <w:bottom w:val="single" w:sz="4" w:space="0" w:color="000000"/>
              <w:right w:val="single" w:sz="4" w:space="0" w:color="auto"/>
            </w:tcBorders>
            <w:shd w:val="clear" w:color="auto" w:fill="D9D9D9" w:themeFill="background1" w:themeFillShade="D9"/>
          </w:tcPr>
          <w:p w14:paraId="3BD159BB" w14:textId="77777777" w:rsidR="0040489E" w:rsidRPr="00EA208A" w:rsidRDefault="0040489E" w:rsidP="00A9633B">
            <w:pPr>
              <w:rPr>
                <w:b/>
                <w:bCs/>
              </w:rPr>
            </w:pPr>
          </w:p>
        </w:tc>
      </w:tr>
      <w:tr w:rsidR="0040489E" w:rsidRPr="00A12D8E" w14:paraId="75C201BC" w14:textId="77777777" w:rsidTr="008249B4">
        <w:trPr>
          <w:trHeight w:val="212"/>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828C05" w14:textId="77777777" w:rsidR="0040489E" w:rsidRPr="00A12D8E" w:rsidRDefault="0040489E" w:rsidP="0040489E">
            <w:pPr>
              <w:jc w:val="center"/>
              <w:rPr>
                <w:rFonts w:ascii="Tahoma" w:hAnsi="Tahoma" w:cs="Tahoma"/>
                <w:b/>
                <w:bCs/>
                <w:sz w:val="18"/>
                <w:szCs w:val="18"/>
              </w:rPr>
            </w:pPr>
            <w:r w:rsidRPr="00A12D8E">
              <w:rPr>
                <w:rFonts w:ascii="Tahoma" w:hAnsi="Tahoma" w:cs="Tahoma"/>
                <w:b/>
                <w:bCs/>
                <w:sz w:val="18"/>
                <w:szCs w:val="18"/>
              </w:rPr>
              <w:t>1</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72427E32"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2</w:t>
            </w:r>
          </w:p>
        </w:tc>
        <w:tc>
          <w:tcPr>
            <w:tcW w:w="582" w:type="dxa"/>
            <w:tcBorders>
              <w:top w:val="nil"/>
              <w:left w:val="nil"/>
              <w:bottom w:val="single" w:sz="4" w:space="0" w:color="auto"/>
              <w:right w:val="single" w:sz="4" w:space="0" w:color="auto"/>
            </w:tcBorders>
            <w:shd w:val="clear" w:color="auto" w:fill="D9D9D9" w:themeFill="background1" w:themeFillShade="D9"/>
            <w:noWrap/>
            <w:vAlign w:val="center"/>
          </w:tcPr>
          <w:p w14:paraId="7BF03108"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3</w:t>
            </w:r>
          </w:p>
        </w:tc>
        <w:tc>
          <w:tcPr>
            <w:tcW w:w="977" w:type="dxa"/>
            <w:tcBorders>
              <w:top w:val="nil"/>
              <w:left w:val="nil"/>
              <w:bottom w:val="single" w:sz="4" w:space="0" w:color="auto"/>
              <w:right w:val="single" w:sz="4" w:space="0" w:color="auto"/>
            </w:tcBorders>
            <w:shd w:val="clear" w:color="auto" w:fill="D9D9D9" w:themeFill="background1" w:themeFillShade="D9"/>
            <w:vAlign w:val="center"/>
          </w:tcPr>
          <w:p w14:paraId="4895FD43"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4</w:t>
            </w:r>
          </w:p>
        </w:tc>
        <w:tc>
          <w:tcPr>
            <w:tcW w:w="1227" w:type="dxa"/>
            <w:tcBorders>
              <w:top w:val="nil"/>
              <w:left w:val="nil"/>
              <w:bottom w:val="single" w:sz="4" w:space="0" w:color="auto"/>
              <w:right w:val="single" w:sz="4" w:space="0" w:color="auto"/>
            </w:tcBorders>
            <w:shd w:val="clear" w:color="auto" w:fill="D9D9D9" w:themeFill="background1" w:themeFillShade="D9"/>
            <w:vAlign w:val="center"/>
          </w:tcPr>
          <w:p w14:paraId="3D21C8D5"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5</w:t>
            </w:r>
          </w:p>
        </w:tc>
        <w:tc>
          <w:tcPr>
            <w:tcW w:w="852" w:type="dxa"/>
            <w:tcBorders>
              <w:top w:val="nil"/>
              <w:left w:val="nil"/>
              <w:bottom w:val="single" w:sz="4" w:space="0" w:color="auto"/>
              <w:right w:val="single" w:sz="4" w:space="0" w:color="auto"/>
            </w:tcBorders>
            <w:shd w:val="clear" w:color="auto" w:fill="D9D9D9" w:themeFill="background1" w:themeFillShade="D9"/>
            <w:vAlign w:val="center"/>
          </w:tcPr>
          <w:p w14:paraId="542276E2"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6</w:t>
            </w:r>
          </w:p>
        </w:tc>
        <w:tc>
          <w:tcPr>
            <w:tcW w:w="1323" w:type="dxa"/>
            <w:tcBorders>
              <w:top w:val="nil"/>
              <w:left w:val="nil"/>
              <w:bottom w:val="single" w:sz="4" w:space="0" w:color="auto"/>
              <w:right w:val="single" w:sz="4" w:space="0" w:color="auto"/>
            </w:tcBorders>
            <w:shd w:val="clear" w:color="auto" w:fill="D9D9D9" w:themeFill="background1" w:themeFillShade="D9"/>
            <w:vAlign w:val="center"/>
          </w:tcPr>
          <w:p w14:paraId="49379E55" w14:textId="77777777" w:rsidR="0040489E" w:rsidRPr="00A12D8E" w:rsidRDefault="0040489E" w:rsidP="0040489E">
            <w:pPr>
              <w:jc w:val="center"/>
              <w:rPr>
                <w:rFonts w:ascii="Tahoma" w:hAnsi="Tahoma" w:cs="Tahoma"/>
                <w:b/>
                <w:bCs/>
                <w:color w:val="000000"/>
                <w:sz w:val="18"/>
                <w:szCs w:val="18"/>
              </w:rPr>
            </w:pPr>
            <w:r w:rsidRPr="00A12D8E">
              <w:rPr>
                <w:rFonts w:ascii="Tahoma" w:hAnsi="Tahoma" w:cs="Tahoma"/>
                <w:b/>
                <w:bCs/>
                <w:color w:val="000000"/>
                <w:sz w:val="18"/>
                <w:szCs w:val="18"/>
              </w:rPr>
              <w:t>7</w:t>
            </w:r>
          </w:p>
        </w:tc>
      </w:tr>
      <w:tr w:rsidR="0040489E" w:rsidRPr="0040489E" w14:paraId="2CEF2908" w14:textId="77777777" w:rsidTr="008249B4">
        <w:trPr>
          <w:trHeight w:val="129"/>
        </w:trPr>
        <w:tc>
          <w:tcPr>
            <w:tcW w:w="38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2EC987DA" w14:textId="77777777" w:rsidR="0040489E" w:rsidRPr="0040489E" w:rsidRDefault="0040489E" w:rsidP="00A9633B">
            <w:pPr>
              <w:rPr>
                <w:rFonts w:ascii="Tahoma" w:hAnsi="Tahoma" w:cs="Tahoma"/>
                <w:sz w:val="18"/>
                <w:szCs w:val="18"/>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046D8819" w14:textId="77777777" w:rsidR="0040489E" w:rsidRPr="0040489E" w:rsidRDefault="0040489E" w:rsidP="00A9633B">
            <w:pPr>
              <w:jc w:val="center"/>
              <w:rPr>
                <w:rFonts w:ascii="Tahoma" w:hAnsi="Tahoma" w:cs="Tahoma"/>
                <w:color w:val="000000"/>
                <w:sz w:val="18"/>
                <w:szCs w:val="18"/>
              </w:rPr>
            </w:pPr>
          </w:p>
        </w:tc>
        <w:tc>
          <w:tcPr>
            <w:tcW w:w="58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790AC8A6" w14:textId="77777777" w:rsidR="0040489E" w:rsidRPr="0040489E" w:rsidRDefault="0040489E" w:rsidP="00A9633B">
            <w:pPr>
              <w:jc w:val="center"/>
              <w:rPr>
                <w:rFonts w:ascii="Tahoma" w:hAnsi="Tahoma" w:cs="Tahoma"/>
                <w:color w:val="000000"/>
                <w:sz w:val="18"/>
                <w:szCs w:val="18"/>
              </w:rPr>
            </w:pPr>
          </w:p>
        </w:tc>
        <w:tc>
          <w:tcPr>
            <w:tcW w:w="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2DC07088" w14:textId="77777777" w:rsidR="0040489E" w:rsidRPr="0040489E" w:rsidRDefault="0040489E" w:rsidP="00A9633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shd w:val="clear" w:color="auto" w:fill="D9D9D9" w:themeFill="background1" w:themeFillShade="D9"/>
          </w:tcPr>
          <w:p w14:paraId="4AA9DE5B" w14:textId="77777777" w:rsidR="0040489E" w:rsidRPr="0040489E" w:rsidRDefault="008249B4" w:rsidP="00A9633B">
            <w:pPr>
              <w:jc w:val="center"/>
              <w:rPr>
                <w:rFonts w:ascii="Tahoma" w:hAnsi="Tahoma" w:cs="Tahoma"/>
                <w:color w:val="000000"/>
                <w:sz w:val="18"/>
                <w:szCs w:val="18"/>
              </w:rPr>
            </w:pPr>
            <w:r>
              <w:rPr>
                <w:rFonts w:ascii="Tahoma" w:hAnsi="Tahoma" w:cs="Tahoma"/>
                <w:color w:val="000000"/>
                <w:sz w:val="18"/>
                <w:szCs w:val="18"/>
              </w:rPr>
              <w:t>2x4</w:t>
            </w: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71C437CD" w14:textId="77777777" w:rsidR="0040489E" w:rsidRPr="0040489E" w:rsidRDefault="0040489E" w:rsidP="00A9633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shd w:val="clear" w:color="auto" w:fill="D9D9D9" w:themeFill="background1" w:themeFillShade="D9"/>
          </w:tcPr>
          <w:p w14:paraId="0F9D9F26" w14:textId="77777777" w:rsidR="0040489E" w:rsidRPr="0040489E" w:rsidRDefault="008249B4" w:rsidP="00A9633B">
            <w:pPr>
              <w:jc w:val="center"/>
              <w:rPr>
                <w:rFonts w:ascii="Tahoma" w:hAnsi="Tahoma" w:cs="Tahoma"/>
                <w:color w:val="000000"/>
                <w:sz w:val="18"/>
                <w:szCs w:val="18"/>
              </w:rPr>
            </w:pPr>
            <w:r>
              <w:rPr>
                <w:rFonts w:ascii="Tahoma" w:hAnsi="Tahoma" w:cs="Tahoma"/>
                <w:color w:val="000000"/>
                <w:sz w:val="18"/>
                <w:szCs w:val="18"/>
              </w:rPr>
              <w:t>(5x</w:t>
            </w:r>
            <w:proofErr w:type="gramStart"/>
            <w:r>
              <w:rPr>
                <w:rFonts w:ascii="Tahoma" w:hAnsi="Tahoma" w:cs="Tahoma"/>
                <w:color w:val="000000"/>
                <w:sz w:val="18"/>
                <w:szCs w:val="18"/>
              </w:rPr>
              <w:t>6)+</w:t>
            </w:r>
            <w:proofErr w:type="gramEnd"/>
            <w:r>
              <w:rPr>
                <w:rFonts w:ascii="Tahoma" w:hAnsi="Tahoma" w:cs="Tahoma"/>
                <w:color w:val="000000"/>
                <w:sz w:val="18"/>
                <w:szCs w:val="18"/>
              </w:rPr>
              <w:t>5</w:t>
            </w:r>
          </w:p>
        </w:tc>
      </w:tr>
      <w:tr w:rsidR="00042829" w:rsidRPr="0040489E" w14:paraId="761FEDF5"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5E288" w14:textId="6F9545A1" w:rsidR="00042829" w:rsidRPr="000F481B" w:rsidRDefault="00042829" w:rsidP="00042829">
            <w:pPr>
              <w:rPr>
                <w:rFonts w:ascii="Tahoma" w:hAnsi="Tahoma" w:cs="Tahoma"/>
                <w:sz w:val="20"/>
                <w:szCs w:val="20"/>
              </w:rPr>
            </w:pPr>
            <w:r w:rsidRPr="000F481B">
              <w:rPr>
                <w:rFonts w:ascii="Tahoma" w:hAnsi="Tahoma" w:cs="Tahoma"/>
                <w:sz w:val="20"/>
                <w:szCs w:val="20"/>
              </w:rPr>
              <w:t>Granulat dla jeleni</w:t>
            </w:r>
          </w:p>
        </w:tc>
        <w:tc>
          <w:tcPr>
            <w:tcW w:w="709" w:type="dxa"/>
            <w:tcBorders>
              <w:top w:val="nil"/>
              <w:left w:val="nil"/>
              <w:bottom w:val="single" w:sz="4" w:space="0" w:color="auto"/>
              <w:right w:val="single" w:sz="4" w:space="0" w:color="auto"/>
            </w:tcBorders>
            <w:shd w:val="clear" w:color="auto" w:fill="auto"/>
            <w:noWrap/>
            <w:vAlign w:val="center"/>
            <w:hideMark/>
          </w:tcPr>
          <w:p w14:paraId="72D0784F" w14:textId="37319644"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12000</w:t>
            </w:r>
          </w:p>
        </w:tc>
        <w:tc>
          <w:tcPr>
            <w:tcW w:w="582" w:type="dxa"/>
            <w:tcBorders>
              <w:top w:val="nil"/>
              <w:left w:val="nil"/>
              <w:bottom w:val="single" w:sz="4" w:space="0" w:color="auto"/>
              <w:right w:val="single" w:sz="4" w:space="0" w:color="auto"/>
            </w:tcBorders>
            <w:shd w:val="clear" w:color="auto" w:fill="auto"/>
            <w:noWrap/>
            <w:vAlign w:val="center"/>
            <w:hideMark/>
          </w:tcPr>
          <w:p w14:paraId="42A4671C" w14:textId="3A9D253E"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3814731E"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391067E"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DB2B2EA"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B869C1D" w14:textId="77777777" w:rsidR="00042829" w:rsidRPr="0040489E" w:rsidRDefault="00042829" w:rsidP="00042829">
            <w:pPr>
              <w:jc w:val="center"/>
              <w:rPr>
                <w:rFonts w:ascii="Tahoma" w:hAnsi="Tahoma" w:cs="Tahoma"/>
                <w:color w:val="000000"/>
                <w:sz w:val="18"/>
                <w:szCs w:val="18"/>
              </w:rPr>
            </w:pPr>
          </w:p>
        </w:tc>
      </w:tr>
      <w:tr w:rsidR="00042829" w:rsidRPr="0040489E" w14:paraId="2D43D7C5"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8BFB9" w14:textId="4226EC0D" w:rsidR="00042829" w:rsidRPr="000F481B" w:rsidRDefault="00042829" w:rsidP="00042829">
            <w:pPr>
              <w:rPr>
                <w:rFonts w:ascii="Tahoma" w:hAnsi="Tahoma" w:cs="Tahoma"/>
                <w:sz w:val="20"/>
                <w:szCs w:val="20"/>
              </w:rPr>
            </w:pPr>
            <w:r w:rsidRPr="000F481B">
              <w:rPr>
                <w:rFonts w:ascii="Tahoma" w:hAnsi="Tahoma" w:cs="Tahoma"/>
                <w:sz w:val="20"/>
                <w:szCs w:val="20"/>
              </w:rPr>
              <w:t>Granulat dla koni</w:t>
            </w:r>
          </w:p>
        </w:tc>
        <w:tc>
          <w:tcPr>
            <w:tcW w:w="709" w:type="dxa"/>
            <w:tcBorders>
              <w:top w:val="nil"/>
              <w:left w:val="nil"/>
              <w:bottom w:val="single" w:sz="4" w:space="0" w:color="auto"/>
              <w:right w:val="single" w:sz="4" w:space="0" w:color="auto"/>
            </w:tcBorders>
            <w:shd w:val="clear" w:color="auto" w:fill="auto"/>
            <w:noWrap/>
            <w:vAlign w:val="center"/>
            <w:hideMark/>
          </w:tcPr>
          <w:p w14:paraId="7EDFEF73" w14:textId="3AD9C076"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6000</w:t>
            </w:r>
          </w:p>
        </w:tc>
        <w:tc>
          <w:tcPr>
            <w:tcW w:w="582" w:type="dxa"/>
            <w:tcBorders>
              <w:top w:val="nil"/>
              <w:left w:val="nil"/>
              <w:bottom w:val="single" w:sz="4" w:space="0" w:color="auto"/>
              <w:right w:val="single" w:sz="4" w:space="0" w:color="auto"/>
            </w:tcBorders>
            <w:shd w:val="clear" w:color="auto" w:fill="auto"/>
            <w:noWrap/>
            <w:vAlign w:val="center"/>
            <w:hideMark/>
          </w:tcPr>
          <w:p w14:paraId="6FF20769" w14:textId="5EC0F302"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33133211"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27497D0"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DF0ADAD"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54398A6" w14:textId="77777777" w:rsidR="00042829" w:rsidRPr="0040489E" w:rsidRDefault="00042829" w:rsidP="00042829">
            <w:pPr>
              <w:jc w:val="center"/>
              <w:rPr>
                <w:rFonts w:ascii="Tahoma" w:hAnsi="Tahoma" w:cs="Tahoma"/>
                <w:color w:val="000000"/>
                <w:sz w:val="18"/>
                <w:szCs w:val="18"/>
              </w:rPr>
            </w:pPr>
          </w:p>
        </w:tc>
      </w:tr>
      <w:tr w:rsidR="00042829" w:rsidRPr="0040489E" w14:paraId="64364CDB"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974A3" w14:textId="60C702CE" w:rsidR="00042829" w:rsidRPr="000F481B" w:rsidRDefault="00042829" w:rsidP="00042829">
            <w:pPr>
              <w:rPr>
                <w:rFonts w:ascii="Tahoma" w:hAnsi="Tahoma" w:cs="Tahoma"/>
                <w:sz w:val="20"/>
                <w:szCs w:val="20"/>
              </w:rPr>
            </w:pPr>
            <w:r w:rsidRPr="000F481B">
              <w:rPr>
                <w:rFonts w:ascii="Tahoma" w:hAnsi="Tahoma" w:cs="Tahoma"/>
                <w:sz w:val="20"/>
                <w:szCs w:val="20"/>
              </w:rPr>
              <w:t>Granulat dla żubrów</w:t>
            </w:r>
          </w:p>
        </w:tc>
        <w:tc>
          <w:tcPr>
            <w:tcW w:w="709" w:type="dxa"/>
            <w:tcBorders>
              <w:top w:val="nil"/>
              <w:left w:val="nil"/>
              <w:bottom w:val="single" w:sz="4" w:space="0" w:color="auto"/>
              <w:right w:val="single" w:sz="4" w:space="0" w:color="auto"/>
            </w:tcBorders>
            <w:shd w:val="clear" w:color="auto" w:fill="auto"/>
            <w:noWrap/>
            <w:vAlign w:val="center"/>
            <w:hideMark/>
          </w:tcPr>
          <w:p w14:paraId="4BBC6369" w14:textId="32DCB3CF"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8000</w:t>
            </w:r>
          </w:p>
        </w:tc>
        <w:tc>
          <w:tcPr>
            <w:tcW w:w="582" w:type="dxa"/>
            <w:tcBorders>
              <w:top w:val="nil"/>
              <w:left w:val="nil"/>
              <w:bottom w:val="single" w:sz="4" w:space="0" w:color="auto"/>
              <w:right w:val="single" w:sz="4" w:space="0" w:color="auto"/>
            </w:tcBorders>
            <w:shd w:val="clear" w:color="auto" w:fill="auto"/>
            <w:noWrap/>
            <w:vAlign w:val="center"/>
            <w:hideMark/>
          </w:tcPr>
          <w:p w14:paraId="153E96F4" w14:textId="0CB1B477"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1D31C005"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18A04E32"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8E4877D"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22EB082" w14:textId="77777777" w:rsidR="00042829" w:rsidRPr="0040489E" w:rsidRDefault="00042829" w:rsidP="00042829">
            <w:pPr>
              <w:jc w:val="center"/>
              <w:rPr>
                <w:rFonts w:ascii="Tahoma" w:hAnsi="Tahoma" w:cs="Tahoma"/>
                <w:color w:val="000000"/>
                <w:sz w:val="18"/>
                <w:szCs w:val="18"/>
              </w:rPr>
            </w:pPr>
          </w:p>
        </w:tc>
      </w:tr>
      <w:tr w:rsidR="00042829" w:rsidRPr="0040489E" w14:paraId="3618E717"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F6167" w14:textId="5FB3F5C4" w:rsidR="00042829" w:rsidRPr="000F481B" w:rsidRDefault="00042829" w:rsidP="00042829">
            <w:pPr>
              <w:rPr>
                <w:rFonts w:ascii="Tahoma" w:hAnsi="Tahoma" w:cs="Tahoma"/>
                <w:sz w:val="20"/>
                <w:szCs w:val="20"/>
              </w:rPr>
            </w:pPr>
            <w:r w:rsidRPr="000F481B">
              <w:rPr>
                <w:rFonts w:ascii="Tahoma" w:hAnsi="Tahoma" w:cs="Tahoma"/>
                <w:sz w:val="20"/>
                <w:szCs w:val="20"/>
              </w:rPr>
              <w:t>Granulat dla antylop</w:t>
            </w:r>
          </w:p>
        </w:tc>
        <w:tc>
          <w:tcPr>
            <w:tcW w:w="709" w:type="dxa"/>
            <w:tcBorders>
              <w:top w:val="nil"/>
              <w:left w:val="nil"/>
              <w:bottom w:val="single" w:sz="4" w:space="0" w:color="auto"/>
              <w:right w:val="single" w:sz="4" w:space="0" w:color="auto"/>
            </w:tcBorders>
            <w:shd w:val="clear" w:color="auto" w:fill="auto"/>
            <w:noWrap/>
            <w:vAlign w:val="center"/>
            <w:hideMark/>
          </w:tcPr>
          <w:p w14:paraId="3EB858DA" w14:textId="68F825C5"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8000</w:t>
            </w:r>
          </w:p>
        </w:tc>
        <w:tc>
          <w:tcPr>
            <w:tcW w:w="582" w:type="dxa"/>
            <w:tcBorders>
              <w:top w:val="nil"/>
              <w:left w:val="nil"/>
              <w:bottom w:val="single" w:sz="4" w:space="0" w:color="auto"/>
              <w:right w:val="single" w:sz="4" w:space="0" w:color="auto"/>
            </w:tcBorders>
            <w:shd w:val="clear" w:color="auto" w:fill="auto"/>
            <w:noWrap/>
            <w:vAlign w:val="center"/>
            <w:hideMark/>
          </w:tcPr>
          <w:p w14:paraId="41357205" w14:textId="750D1413"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3A6406F4"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2A6B9004"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7B80A6F7"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19256CE" w14:textId="77777777" w:rsidR="00042829" w:rsidRPr="0040489E" w:rsidRDefault="00042829" w:rsidP="00042829">
            <w:pPr>
              <w:jc w:val="center"/>
              <w:rPr>
                <w:rFonts w:ascii="Tahoma" w:hAnsi="Tahoma" w:cs="Tahoma"/>
                <w:color w:val="000000"/>
                <w:sz w:val="18"/>
                <w:szCs w:val="18"/>
              </w:rPr>
            </w:pPr>
          </w:p>
        </w:tc>
      </w:tr>
      <w:tr w:rsidR="00042829" w:rsidRPr="0040489E" w14:paraId="35F62BED"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6376B" w14:textId="0B660E62" w:rsidR="00042829" w:rsidRPr="000F481B" w:rsidRDefault="00042829" w:rsidP="00042829">
            <w:pPr>
              <w:rPr>
                <w:rFonts w:ascii="Tahoma" w:hAnsi="Tahoma" w:cs="Tahoma"/>
                <w:sz w:val="20"/>
                <w:szCs w:val="20"/>
              </w:rPr>
            </w:pPr>
            <w:r w:rsidRPr="000F481B">
              <w:rPr>
                <w:rFonts w:ascii="Tahoma" w:hAnsi="Tahoma" w:cs="Tahoma"/>
                <w:sz w:val="20"/>
                <w:szCs w:val="20"/>
              </w:rPr>
              <w:t>Granulat dla żyraf</w:t>
            </w:r>
          </w:p>
        </w:tc>
        <w:tc>
          <w:tcPr>
            <w:tcW w:w="709" w:type="dxa"/>
            <w:tcBorders>
              <w:top w:val="nil"/>
              <w:left w:val="nil"/>
              <w:bottom w:val="single" w:sz="4" w:space="0" w:color="auto"/>
              <w:right w:val="single" w:sz="4" w:space="0" w:color="auto"/>
            </w:tcBorders>
            <w:shd w:val="clear" w:color="auto" w:fill="auto"/>
            <w:noWrap/>
            <w:vAlign w:val="center"/>
          </w:tcPr>
          <w:p w14:paraId="1068EA73" w14:textId="7ED1DFA7"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4000</w:t>
            </w:r>
          </w:p>
        </w:tc>
        <w:tc>
          <w:tcPr>
            <w:tcW w:w="582" w:type="dxa"/>
            <w:tcBorders>
              <w:top w:val="nil"/>
              <w:left w:val="nil"/>
              <w:bottom w:val="single" w:sz="4" w:space="0" w:color="auto"/>
              <w:right w:val="single" w:sz="4" w:space="0" w:color="auto"/>
            </w:tcBorders>
            <w:shd w:val="clear" w:color="auto" w:fill="auto"/>
            <w:noWrap/>
            <w:vAlign w:val="center"/>
          </w:tcPr>
          <w:p w14:paraId="23F70AE1" w14:textId="44AFAAF4"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5769300E"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79656C83"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300DF37"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380241D" w14:textId="77777777" w:rsidR="00042829" w:rsidRPr="0040489E" w:rsidRDefault="00042829" w:rsidP="00042829">
            <w:pPr>
              <w:jc w:val="center"/>
              <w:rPr>
                <w:rFonts w:ascii="Tahoma" w:hAnsi="Tahoma" w:cs="Tahoma"/>
                <w:color w:val="000000"/>
                <w:sz w:val="18"/>
                <w:szCs w:val="18"/>
              </w:rPr>
            </w:pPr>
          </w:p>
        </w:tc>
      </w:tr>
      <w:tr w:rsidR="00042829" w:rsidRPr="0040489E" w14:paraId="2895282B"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FF033" w14:textId="44061099" w:rsidR="00042829" w:rsidRPr="000F481B" w:rsidRDefault="00042829" w:rsidP="00042829">
            <w:pPr>
              <w:rPr>
                <w:rFonts w:ascii="Tahoma" w:hAnsi="Tahoma" w:cs="Tahoma"/>
                <w:sz w:val="20"/>
                <w:szCs w:val="20"/>
              </w:rPr>
            </w:pPr>
            <w:r w:rsidRPr="000F481B">
              <w:rPr>
                <w:rFonts w:ascii="Tahoma" w:hAnsi="Tahoma" w:cs="Tahoma"/>
                <w:sz w:val="20"/>
                <w:szCs w:val="20"/>
              </w:rPr>
              <w:lastRenderedPageBreak/>
              <w:t>Granulat dla świń (dzików)</w:t>
            </w:r>
          </w:p>
        </w:tc>
        <w:tc>
          <w:tcPr>
            <w:tcW w:w="709" w:type="dxa"/>
            <w:tcBorders>
              <w:top w:val="nil"/>
              <w:left w:val="nil"/>
              <w:bottom w:val="single" w:sz="4" w:space="0" w:color="auto"/>
              <w:right w:val="single" w:sz="4" w:space="0" w:color="auto"/>
            </w:tcBorders>
            <w:shd w:val="clear" w:color="auto" w:fill="auto"/>
            <w:noWrap/>
            <w:vAlign w:val="center"/>
            <w:hideMark/>
          </w:tcPr>
          <w:p w14:paraId="58AEAAD8" w14:textId="03953305"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2000</w:t>
            </w:r>
          </w:p>
        </w:tc>
        <w:tc>
          <w:tcPr>
            <w:tcW w:w="582" w:type="dxa"/>
            <w:tcBorders>
              <w:top w:val="nil"/>
              <w:left w:val="nil"/>
              <w:bottom w:val="single" w:sz="4" w:space="0" w:color="auto"/>
              <w:right w:val="single" w:sz="4" w:space="0" w:color="auto"/>
            </w:tcBorders>
            <w:shd w:val="clear" w:color="auto" w:fill="auto"/>
            <w:noWrap/>
            <w:vAlign w:val="center"/>
            <w:hideMark/>
          </w:tcPr>
          <w:p w14:paraId="3FDD03E6" w14:textId="4537A820"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1CEB69D2"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E4759E9"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250F118"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63E216D" w14:textId="77777777" w:rsidR="00042829" w:rsidRPr="0040489E" w:rsidRDefault="00042829" w:rsidP="00042829">
            <w:pPr>
              <w:jc w:val="center"/>
              <w:rPr>
                <w:rFonts w:ascii="Tahoma" w:hAnsi="Tahoma" w:cs="Tahoma"/>
                <w:color w:val="000000"/>
                <w:sz w:val="18"/>
                <w:szCs w:val="18"/>
              </w:rPr>
            </w:pPr>
          </w:p>
        </w:tc>
      </w:tr>
      <w:tr w:rsidR="00042829" w:rsidRPr="0040489E" w14:paraId="679B17D9"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2BDBA" w14:textId="1ABCEA73" w:rsidR="00042829" w:rsidRPr="000F481B" w:rsidRDefault="00042829" w:rsidP="00042829">
            <w:pPr>
              <w:rPr>
                <w:rFonts w:ascii="Tahoma" w:hAnsi="Tahoma" w:cs="Tahoma"/>
                <w:sz w:val="20"/>
                <w:szCs w:val="20"/>
              </w:rPr>
            </w:pPr>
            <w:r w:rsidRPr="000F481B">
              <w:rPr>
                <w:rFonts w:ascii="Tahoma" w:hAnsi="Tahoma" w:cs="Tahoma"/>
                <w:sz w:val="20"/>
                <w:szCs w:val="20"/>
              </w:rPr>
              <w:t>Granulat dla królików</w:t>
            </w:r>
          </w:p>
        </w:tc>
        <w:tc>
          <w:tcPr>
            <w:tcW w:w="709" w:type="dxa"/>
            <w:tcBorders>
              <w:top w:val="nil"/>
              <w:left w:val="nil"/>
              <w:bottom w:val="single" w:sz="4" w:space="0" w:color="auto"/>
              <w:right w:val="single" w:sz="4" w:space="0" w:color="auto"/>
            </w:tcBorders>
            <w:shd w:val="clear" w:color="auto" w:fill="auto"/>
            <w:noWrap/>
            <w:vAlign w:val="center"/>
          </w:tcPr>
          <w:p w14:paraId="1EA58D0C" w14:textId="7168C5F5"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600</w:t>
            </w:r>
          </w:p>
        </w:tc>
        <w:tc>
          <w:tcPr>
            <w:tcW w:w="582" w:type="dxa"/>
            <w:tcBorders>
              <w:top w:val="nil"/>
              <w:left w:val="nil"/>
              <w:bottom w:val="single" w:sz="4" w:space="0" w:color="auto"/>
              <w:right w:val="single" w:sz="4" w:space="0" w:color="auto"/>
            </w:tcBorders>
            <w:shd w:val="clear" w:color="auto" w:fill="auto"/>
            <w:noWrap/>
            <w:vAlign w:val="center"/>
          </w:tcPr>
          <w:p w14:paraId="5020BE3B" w14:textId="5564AF8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132EB21B"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1737307"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5109661"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865E1FB" w14:textId="77777777" w:rsidR="00042829" w:rsidRPr="0040489E" w:rsidRDefault="00042829" w:rsidP="00042829">
            <w:pPr>
              <w:jc w:val="center"/>
              <w:rPr>
                <w:rFonts w:ascii="Tahoma" w:hAnsi="Tahoma" w:cs="Tahoma"/>
                <w:color w:val="000000"/>
                <w:sz w:val="18"/>
                <w:szCs w:val="18"/>
              </w:rPr>
            </w:pPr>
          </w:p>
        </w:tc>
      </w:tr>
      <w:tr w:rsidR="00042829" w:rsidRPr="0040489E" w14:paraId="03C2C276"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ECC7A" w14:textId="7651DC14" w:rsidR="00042829" w:rsidRPr="000F481B" w:rsidRDefault="00042829" w:rsidP="00042829">
            <w:pPr>
              <w:rPr>
                <w:rFonts w:ascii="Tahoma" w:hAnsi="Tahoma" w:cs="Tahoma"/>
                <w:sz w:val="20"/>
                <w:szCs w:val="20"/>
              </w:rPr>
            </w:pPr>
            <w:r w:rsidRPr="000F481B">
              <w:rPr>
                <w:rFonts w:ascii="Tahoma" w:hAnsi="Tahoma" w:cs="Tahoma"/>
                <w:sz w:val="20"/>
                <w:szCs w:val="20"/>
              </w:rPr>
              <w:t>Granulat dla myszy</w:t>
            </w:r>
          </w:p>
        </w:tc>
        <w:tc>
          <w:tcPr>
            <w:tcW w:w="709" w:type="dxa"/>
            <w:tcBorders>
              <w:top w:val="nil"/>
              <w:left w:val="nil"/>
              <w:bottom w:val="single" w:sz="4" w:space="0" w:color="auto"/>
              <w:right w:val="single" w:sz="4" w:space="0" w:color="auto"/>
            </w:tcBorders>
            <w:shd w:val="clear" w:color="auto" w:fill="auto"/>
            <w:noWrap/>
            <w:vAlign w:val="center"/>
          </w:tcPr>
          <w:p w14:paraId="3B274CB2" w14:textId="3E077F4F"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1000</w:t>
            </w:r>
          </w:p>
        </w:tc>
        <w:tc>
          <w:tcPr>
            <w:tcW w:w="582" w:type="dxa"/>
            <w:tcBorders>
              <w:top w:val="nil"/>
              <w:left w:val="nil"/>
              <w:bottom w:val="single" w:sz="4" w:space="0" w:color="auto"/>
              <w:right w:val="single" w:sz="4" w:space="0" w:color="auto"/>
            </w:tcBorders>
            <w:shd w:val="clear" w:color="auto" w:fill="auto"/>
            <w:noWrap/>
            <w:vAlign w:val="center"/>
          </w:tcPr>
          <w:p w14:paraId="6DB6237A" w14:textId="73D5C564"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7F7BDEDA"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4E2141D0"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CE6A2B3"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66FC9A92" w14:textId="77777777" w:rsidR="00042829" w:rsidRPr="0040489E" w:rsidRDefault="00042829" w:rsidP="00042829">
            <w:pPr>
              <w:jc w:val="center"/>
              <w:rPr>
                <w:rFonts w:ascii="Tahoma" w:hAnsi="Tahoma" w:cs="Tahoma"/>
                <w:color w:val="000000"/>
                <w:sz w:val="18"/>
                <w:szCs w:val="18"/>
              </w:rPr>
            </w:pPr>
          </w:p>
        </w:tc>
      </w:tr>
      <w:tr w:rsidR="00042829" w:rsidRPr="0040489E" w14:paraId="4F12DBB4"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AE02A" w14:textId="4ADBBC82" w:rsidR="00042829" w:rsidRPr="000F481B" w:rsidRDefault="00042829" w:rsidP="00042829">
            <w:pPr>
              <w:rPr>
                <w:rFonts w:ascii="Tahoma" w:hAnsi="Tahoma" w:cs="Tahoma"/>
                <w:sz w:val="20"/>
                <w:szCs w:val="20"/>
              </w:rPr>
            </w:pPr>
            <w:r w:rsidRPr="000F481B">
              <w:rPr>
                <w:rFonts w:ascii="Tahoma" w:hAnsi="Tahoma" w:cs="Tahoma"/>
                <w:sz w:val="20"/>
                <w:szCs w:val="20"/>
              </w:rPr>
              <w:t>Granulat dla bażantów</w:t>
            </w:r>
          </w:p>
        </w:tc>
        <w:tc>
          <w:tcPr>
            <w:tcW w:w="709" w:type="dxa"/>
            <w:tcBorders>
              <w:top w:val="nil"/>
              <w:left w:val="nil"/>
              <w:bottom w:val="single" w:sz="4" w:space="0" w:color="auto"/>
              <w:right w:val="single" w:sz="4" w:space="0" w:color="auto"/>
            </w:tcBorders>
            <w:shd w:val="clear" w:color="auto" w:fill="auto"/>
            <w:noWrap/>
            <w:vAlign w:val="center"/>
          </w:tcPr>
          <w:p w14:paraId="7366870B" w14:textId="186F62DF"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700</w:t>
            </w:r>
          </w:p>
        </w:tc>
        <w:tc>
          <w:tcPr>
            <w:tcW w:w="582" w:type="dxa"/>
            <w:tcBorders>
              <w:top w:val="nil"/>
              <w:left w:val="nil"/>
              <w:bottom w:val="single" w:sz="4" w:space="0" w:color="auto"/>
              <w:right w:val="single" w:sz="4" w:space="0" w:color="auto"/>
            </w:tcBorders>
            <w:shd w:val="clear" w:color="auto" w:fill="auto"/>
            <w:noWrap/>
            <w:vAlign w:val="center"/>
          </w:tcPr>
          <w:p w14:paraId="3F579E64" w14:textId="59224D00"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1F6443AA"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484825C"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A89E6B4"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76454B8" w14:textId="77777777" w:rsidR="00042829" w:rsidRPr="0040489E" w:rsidRDefault="00042829" w:rsidP="00042829">
            <w:pPr>
              <w:jc w:val="center"/>
              <w:rPr>
                <w:rFonts w:ascii="Tahoma" w:hAnsi="Tahoma" w:cs="Tahoma"/>
                <w:color w:val="000000"/>
                <w:sz w:val="18"/>
                <w:szCs w:val="18"/>
              </w:rPr>
            </w:pPr>
          </w:p>
        </w:tc>
      </w:tr>
      <w:tr w:rsidR="00042829" w:rsidRPr="0040489E" w14:paraId="5C437317"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35F76" w14:textId="078AF1AB" w:rsidR="00042829" w:rsidRPr="000F481B" w:rsidRDefault="00042829" w:rsidP="00042829">
            <w:pPr>
              <w:rPr>
                <w:rFonts w:ascii="Tahoma" w:hAnsi="Tahoma" w:cs="Tahoma"/>
                <w:sz w:val="20"/>
                <w:szCs w:val="20"/>
              </w:rPr>
            </w:pPr>
            <w:r w:rsidRPr="000F481B">
              <w:rPr>
                <w:rFonts w:ascii="Tahoma" w:hAnsi="Tahoma" w:cs="Tahoma"/>
                <w:sz w:val="20"/>
                <w:szCs w:val="20"/>
              </w:rPr>
              <w:t>Granulat dla strusi</w:t>
            </w:r>
          </w:p>
        </w:tc>
        <w:tc>
          <w:tcPr>
            <w:tcW w:w="709" w:type="dxa"/>
            <w:tcBorders>
              <w:top w:val="nil"/>
              <w:left w:val="nil"/>
              <w:bottom w:val="single" w:sz="4" w:space="0" w:color="auto"/>
              <w:right w:val="single" w:sz="4" w:space="0" w:color="auto"/>
            </w:tcBorders>
            <w:shd w:val="clear" w:color="auto" w:fill="auto"/>
            <w:noWrap/>
            <w:vAlign w:val="center"/>
            <w:hideMark/>
          </w:tcPr>
          <w:p w14:paraId="47F1E7E4" w14:textId="5DDA314B"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2600</w:t>
            </w:r>
          </w:p>
        </w:tc>
        <w:tc>
          <w:tcPr>
            <w:tcW w:w="582" w:type="dxa"/>
            <w:tcBorders>
              <w:top w:val="nil"/>
              <w:left w:val="nil"/>
              <w:bottom w:val="single" w:sz="4" w:space="0" w:color="auto"/>
              <w:right w:val="single" w:sz="4" w:space="0" w:color="auto"/>
            </w:tcBorders>
            <w:shd w:val="clear" w:color="auto" w:fill="auto"/>
            <w:noWrap/>
            <w:vAlign w:val="center"/>
            <w:hideMark/>
          </w:tcPr>
          <w:p w14:paraId="2659EE3F" w14:textId="1B75F585"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6315A740"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50BE1D36"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8738E17"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41ECA4A" w14:textId="77777777" w:rsidR="00042829" w:rsidRPr="0040489E" w:rsidRDefault="00042829" w:rsidP="00042829">
            <w:pPr>
              <w:jc w:val="center"/>
              <w:rPr>
                <w:rFonts w:ascii="Tahoma" w:hAnsi="Tahoma" w:cs="Tahoma"/>
                <w:color w:val="000000"/>
                <w:sz w:val="18"/>
                <w:szCs w:val="18"/>
              </w:rPr>
            </w:pPr>
          </w:p>
        </w:tc>
      </w:tr>
      <w:tr w:rsidR="00042829" w:rsidRPr="0040489E" w14:paraId="5352585B"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31D16" w14:textId="797CC732" w:rsidR="00042829" w:rsidRPr="000F481B" w:rsidRDefault="00042829" w:rsidP="00042829">
            <w:pPr>
              <w:rPr>
                <w:rFonts w:ascii="Tahoma" w:hAnsi="Tahoma" w:cs="Tahoma"/>
                <w:sz w:val="20"/>
                <w:szCs w:val="20"/>
              </w:rPr>
            </w:pPr>
            <w:r w:rsidRPr="000F481B">
              <w:rPr>
                <w:rFonts w:ascii="Tahoma" w:hAnsi="Tahoma" w:cs="Tahoma"/>
                <w:sz w:val="20"/>
                <w:szCs w:val="20"/>
              </w:rPr>
              <w:t>Granulat dla ptaków wodnych</w:t>
            </w:r>
          </w:p>
        </w:tc>
        <w:tc>
          <w:tcPr>
            <w:tcW w:w="709" w:type="dxa"/>
            <w:tcBorders>
              <w:top w:val="nil"/>
              <w:left w:val="nil"/>
              <w:bottom w:val="single" w:sz="4" w:space="0" w:color="auto"/>
              <w:right w:val="single" w:sz="4" w:space="0" w:color="auto"/>
            </w:tcBorders>
            <w:shd w:val="clear" w:color="auto" w:fill="auto"/>
            <w:noWrap/>
            <w:vAlign w:val="center"/>
            <w:hideMark/>
          </w:tcPr>
          <w:p w14:paraId="669FA5C3" w14:textId="5EE56D10"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5600</w:t>
            </w:r>
          </w:p>
        </w:tc>
        <w:tc>
          <w:tcPr>
            <w:tcW w:w="582" w:type="dxa"/>
            <w:tcBorders>
              <w:top w:val="nil"/>
              <w:left w:val="nil"/>
              <w:bottom w:val="single" w:sz="4" w:space="0" w:color="auto"/>
              <w:right w:val="single" w:sz="4" w:space="0" w:color="auto"/>
            </w:tcBorders>
            <w:shd w:val="clear" w:color="auto" w:fill="auto"/>
            <w:noWrap/>
            <w:vAlign w:val="center"/>
            <w:hideMark/>
          </w:tcPr>
          <w:p w14:paraId="15A722B4" w14:textId="3D8FA13F"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47EB0657"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1E5F253A"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323F1F2"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5059C84" w14:textId="77777777" w:rsidR="00042829" w:rsidRPr="0040489E" w:rsidRDefault="00042829" w:rsidP="00042829">
            <w:pPr>
              <w:jc w:val="center"/>
              <w:rPr>
                <w:rFonts w:ascii="Tahoma" w:hAnsi="Tahoma" w:cs="Tahoma"/>
                <w:color w:val="000000"/>
                <w:sz w:val="18"/>
                <w:szCs w:val="18"/>
              </w:rPr>
            </w:pPr>
          </w:p>
        </w:tc>
      </w:tr>
      <w:tr w:rsidR="00042829" w:rsidRPr="0040489E" w14:paraId="522E8A96"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48430" w14:textId="772F6C60" w:rsidR="00042829" w:rsidRPr="000F481B" w:rsidRDefault="00042829" w:rsidP="00042829">
            <w:pPr>
              <w:rPr>
                <w:rFonts w:ascii="Tahoma" w:hAnsi="Tahoma" w:cs="Tahoma"/>
                <w:sz w:val="20"/>
                <w:szCs w:val="20"/>
              </w:rPr>
            </w:pPr>
            <w:r w:rsidRPr="000F481B">
              <w:rPr>
                <w:rFonts w:ascii="Tahoma" w:hAnsi="Tahoma" w:cs="Tahoma"/>
                <w:sz w:val="20"/>
                <w:szCs w:val="20"/>
              </w:rPr>
              <w:t>Granulat uzupełniający</w:t>
            </w:r>
          </w:p>
        </w:tc>
        <w:tc>
          <w:tcPr>
            <w:tcW w:w="709" w:type="dxa"/>
            <w:tcBorders>
              <w:top w:val="nil"/>
              <w:left w:val="nil"/>
              <w:bottom w:val="single" w:sz="4" w:space="0" w:color="auto"/>
              <w:right w:val="single" w:sz="4" w:space="0" w:color="auto"/>
            </w:tcBorders>
            <w:shd w:val="clear" w:color="auto" w:fill="auto"/>
            <w:noWrap/>
            <w:vAlign w:val="center"/>
            <w:hideMark/>
          </w:tcPr>
          <w:p w14:paraId="431FD2D8" w14:textId="6D068969"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300</w:t>
            </w:r>
          </w:p>
        </w:tc>
        <w:tc>
          <w:tcPr>
            <w:tcW w:w="582" w:type="dxa"/>
            <w:tcBorders>
              <w:top w:val="nil"/>
              <w:left w:val="nil"/>
              <w:bottom w:val="single" w:sz="4" w:space="0" w:color="auto"/>
              <w:right w:val="single" w:sz="4" w:space="0" w:color="auto"/>
            </w:tcBorders>
            <w:shd w:val="clear" w:color="auto" w:fill="auto"/>
            <w:noWrap/>
            <w:vAlign w:val="center"/>
            <w:hideMark/>
          </w:tcPr>
          <w:p w14:paraId="36E88528" w14:textId="40C03228"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11491D76"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CFBE7BF"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6F666DA"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5D47237" w14:textId="77777777" w:rsidR="00042829" w:rsidRPr="0040489E" w:rsidRDefault="00042829" w:rsidP="00042829">
            <w:pPr>
              <w:jc w:val="center"/>
              <w:rPr>
                <w:rFonts w:ascii="Tahoma" w:hAnsi="Tahoma" w:cs="Tahoma"/>
                <w:color w:val="000000"/>
                <w:sz w:val="18"/>
                <w:szCs w:val="18"/>
              </w:rPr>
            </w:pPr>
          </w:p>
        </w:tc>
      </w:tr>
      <w:tr w:rsidR="00042829" w:rsidRPr="0040489E" w14:paraId="0D4A9FD8"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777D4" w14:textId="2E2E454A" w:rsidR="00042829" w:rsidRPr="000F481B" w:rsidRDefault="00042829" w:rsidP="00042829">
            <w:pPr>
              <w:rPr>
                <w:rFonts w:ascii="Tahoma" w:hAnsi="Tahoma" w:cs="Tahoma"/>
                <w:sz w:val="20"/>
                <w:szCs w:val="20"/>
              </w:rPr>
            </w:pPr>
            <w:r w:rsidRPr="000F481B">
              <w:rPr>
                <w:rFonts w:ascii="Tahoma" w:hAnsi="Tahoma" w:cs="Tahoma"/>
                <w:sz w:val="20"/>
                <w:szCs w:val="20"/>
              </w:rPr>
              <w:t>Granulat chrupki dla słoni waniliowe</w:t>
            </w:r>
          </w:p>
        </w:tc>
        <w:tc>
          <w:tcPr>
            <w:tcW w:w="709" w:type="dxa"/>
            <w:tcBorders>
              <w:top w:val="nil"/>
              <w:left w:val="nil"/>
              <w:bottom w:val="single" w:sz="4" w:space="0" w:color="auto"/>
              <w:right w:val="single" w:sz="4" w:space="0" w:color="auto"/>
            </w:tcBorders>
            <w:shd w:val="clear" w:color="auto" w:fill="auto"/>
            <w:noWrap/>
            <w:vAlign w:val="center"/>
            <w:hideMark/>
          </w:tcPr>
          <w:p w14:paraId="0E0CE9F8" w14:textId="5ABC3C0B"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3000</w:t>
            </w:r>
          </w:p>
        </w:tc>
        <w:tc>
          <w:tcPr>
            <w:tcW w:w="582" w:type="dxa"/>
            <w:tcBorders>
              <w:top w:val="nil"/>
              <w:left w:val="nil"/>
              <w:bottom w:val="single" w:sz="4" w:space="0" w:color="auto"/>
              <w:right w:val="single" w:sz="4" w:space="0" w:color="auto"/>
            </w:tcBorders>
            <w:shd w:val="clear" w:color="auto" w:fill="auto"/>
            <w:noWrap/>
            <w:vAlign w:val="center"/>
            <w:hideMark/>
          </w:tcPr>
          <w:p w14:paraId="20787C6D" w14:textId="4495E20C"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494A3751"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F38F079"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066E27D4"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AFAA9A3" w14:textId="77777777" w:rsidR="00042829" w:rsidRPr="0040489E" w:rsidRDefault="00042829" w:rsidP="00042829">
            <w:pPr>
              <w:jc w:val="center"/>
              <w:rPr>
                <w:rFonts w:ascii="Tahoma" w:hAnsi="Tahoma" w:cs="Tahoma"/>
                <w:color w:val="000000"/>
                <w:sz w:val="18"/>
                <w:szCs w:val="18"/>
              </w:rPr>
            </w:pPr>
          </w:p>
        </w:tc>
      </w:tr>
      <w:tr w:rsidR="00042829" w:rsidRPr="0040489E" w14:paraId="3DC99E56"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2DBD8" w14:textId="64AEFFAC" w:rsidR="00042829" w:rsidRPr="000F481B" w:rsidRDefault="00042829" w:rsidP="00042829">
            <w:pPr>
              <w:rPr>
                <w:rFonts w:ascii="Tahoma" w:hAnsi="Tahoma" w:cs="Tahoma"/>
                <w:sz w:val="20"/>
                <w:szCs w:val="20"/>
              </w:rPr>
            </w:pPr>
            <w:r w:rsidRPr="000F481B">
              <w:rPr>
                <w:rFonts w:ascii="Tahoma" w:hAnsi="Tahoma" w:cs="Tahoma"/>
                <w:color w:val="000000"/>
                <w:sz w:val="20"/>
                <w:szCs w:val="20"/>
              </w:rPr>
              <w:t>Granulat susz z traw</w:t>
            </w:r>
          </w:p>
        </w:tc>
        <w:tc>
          <w:tcPr>
            <w:tcW w:w="709" w:type="dxa"/>
            <w:tcBorders>
              <w:top w:val="nil"/>
              <w:left w:val="nil"/>
              <w:bottom w:val="single" w:sz="4" w:space="0" w:color="auto"/>
              <w:right w:val="single" w:sz="4" w:space="0" w:color="auto"/>
            </w:tcBorders>
            <w:shd w:val="clear" w:color="auto" w:fill="auto"/>
            <w:noWrap/>
            <w:vAlign w:val="center"/>
            <w:hideMark/>
          </w:tcPr>
          <w:p w14:paraId="54188DB0" w14:textId="127BAA3C"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4000</w:t>
            </w:r>
          </w:p>
        </w:tc>
        <w:tc>
          <w:tcPr>
            <w:tcW w:w="582" w:type="dxa"/>
            <w:tcBorders>
              <w:top w:val="nil"/>
              <w:left w:val="nil"/>
              <w:bottom w:val="single" w:sz="4" w:space="0" w:color="auto"/>
              <w:right w:val="single" w:sz="4" w:space="0" w:color="auto"/>
            </w:tcBorders>
            <w:shd w:val="clear" w:color="auto" w:fill="auto"/>
            <w:noWrap/>
            <w:vAlign w:val="center"/>
            <w:hideMark/>
          </w:tcPr>
          <w:p w14:paraId="4D0076D3" w14:textId="3E4AD6E7"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25DB5DFC"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BB16483"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0F69D8E0"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6AB1B069" w14:textId="77777777" w:rsidR="00042829" w:rsidRPr="0040489E" w:rsidRDefault="00042829" w:rsidP="00042829">
            <w:pPr>
              <w:jc w:val="center"/>
              <w:rPr>
                <w:rFonts w:ascii="Tahoma" w:hAnsi="Tahoma" w:cs="Tahoma"/>
                <w:color w:val="000000"/>
                <w:sz w:val="18"/>
                <w:szCs w:val="18"/>
              </w:rPr>
            </w:pPr>
          </w:p>
        </w:tc>
      </w:tr>
      <w:tr w:rsidR="00042829" w:rsidRPr="0040489E" w14:paraId="587353E8"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C1C2F" w14:textId="38E026E8" w:rsidR="00042829" w:rsidRPr="000F481B" w:rsidRDefault="00042829" w:rsidP="00042829">
            <w:pPr>
              <w:rPr>
                <w:rFonts w:ascii="Tahoma" w:hAnsi="Tahoma" w:cs="Tahoma"/>
                <w:sz w:val="20"/>
                <w:szCs w:val="20"/>
              </w:rPr>
            </w:pPr>
            <w:r w:rsidRPr="000F481B">
              <w:rPr>
                <w:rFonts w:ascii="Tahoma" w:hAnsi="Tahoma" w:cs="Tahoma"/>
                <w:sz w:val="20"/>
                <w:szCs w:val="20"/>
              </w:rPr>
              <w:t xml:space="preserve">Mieszanka dla średnich papug </w:t>
            </w:r>
          </w:p>
        </w:tc>
        <w:tc>
          <w:tcPr>
            <w:tcW w:w="709" w:type="dxa"/>
            <w:tcBorders>
              <w:top w:val="nil"/>
              <w:left w:val="nil"/>
              <w:bottom w:val="single" w:sz="4" w:space="0" w:color="auto"/>
              <w:right w:val="single" w:sz="4" w:space="0" w:color="auto"/>
            </w:tcBorders>
            <w:shd w:val="clear" w:color="auto" w:fill="auto"/>
            <w:noWrap/>
            <w:vAlign w:val="center"/>
            <w:hideMark/>
          </w:tcPr>
          <w:p w14:paraId="03623A34" w14:textId="4F4693B3"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380</w:t>
            </w:r>
          </w:p>
        </w:tc>
        <w:tc>
          <w:tcPr>
            <w:tcW w:w="582" w:type="dxa"/>
            <w:tcBorders>
              <w:top w:val="nil"/>
              <w:left w:val="nil"/>
              <w:bottom w:val="single" w:sz="4" w:space="0" w:color="auto"/>
              <w:right w:val="single" w:sz="4" w:space="0" w:color="auto"/>
            </w:tcBorders>
            <w:shd w:val="clear" w:color="auto" w:fill="auto"/>
            <w:noWrap/>
            <w:vAlign w:val="center"/>
            <w:hideMark/>
          </w:tcPr>
          <w:p w14:paraId="6A5F8B92" w14:textId="59C6A5AA"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6E7A4018"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2F9D3AD"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53A7089"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DFC05B2" w14:textId="77777777" w:rsidR="00042829" w:rsidRPr="0040489E" w:rsidRDefault="00042829" w:rsidP="00042829">
            <w:pPr>
              <w:jc w:val="center"/>
              <w:rPr>
                <w:rFonts w:ascii="Tahoma" w:hAnsi="Tahoma" w:cs="Tahoma"/>
                <w:color w:val="000000"/>
                <w:sz w:val="18"/>
                <w:szCs w:val="18"/>
              </w:rPr>
            </w:pPr>
          </w:p>
        </w:tc>
      </w:tr>
      <w:tr w:rsidR="00042829" w:rsidRPr="0040489E" w14:paraId="59D78E42"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6C7BE" w14:textId="0820527E" w:rsidR="00042829" w:rsidRPr="000F481B" w:rsidRDefault="00042829" w:rsidP="00042829">
            <w:pPr>
              <w:rPr>
                <w:rFonts w:ascii="Tahoma" w:hAnsi="Tahoma" w:cs="Tahoma"/>
                <w:sz w:val="20"/>
                <w:szCs w:val="20"/>
              </w:rPr>
            </w:pPr>
            <w:r w:rsidRPr="000F481B">
              <w:rPr>
                <w:rFonts w:ascii="Tahoma" w:hAnsi="Tahoma" w:cs="Tahoma"/>
                <w:sz w:val="20"/>
                <w:szCs w:val="20"/>
              </w:rPr>
              <w:t>Mieszanka dla dużych papug</w:t>
            </w:r>
          </w:p>
        </w:tc>
        <w:tc>
          <w:tcPr>
            <w:tcW w:w="709" w:type="dxa"/>
            <w:tcBorders>
              <w:top w:val="nil"/>
              <w:left w:val="nil"/>
              <w:bottom w:val="single" w:sz="4" w:space="0" w:color="auto"/>
              <w:right w:val="single" w:sz="4" w:space="0" w:color="auto"/>
            </w:tcBorders>
            <w:shd w:val="clear" w:color="auto" w:fill="auto"/>
            <w:noWrap/>
            <w:vAlign w:val="center"/>
            <w:hideMark/>
          </w:tcPr>
          <w:p w14:paraId="1109A369" w14:textId="63632E0F"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1010</w:t>
            </w:r>
          </w:p>
        </w:tc>
        <w:tc>
          <w:tcPr>
            <w:tcW w:w="582" w:type="dxa"/>
            <w:tcBorders>
              <w:top w:val="nil"/>
              <w:left w:val="nil"/>
              <w:bottom w:val="single" w:sz="4" w:space="0" w:color="auto"/>
              <w:right w:val="single" w:sz="4" w:space="0" w:color="auto"/>
            </w:tcBorders>
            <w:shd w:val="clear" w:color="auto" w:fill="auto"/>
            <w:noWrap/>
            <w:vAlign w:val="center"/>
            <w:hideMark/>
          </w:tcPr>
          <w:p w14:paraId="39CEAF63" w14:textId="6A919793"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492B444D"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1BE827EC"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34505C6E"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09F6BDAF" w14:textId="77777777" w:rsidR="00042829" w:rsidRPr="0040489E" w:rsidRDefault="00042829" w:rsidP="00042829">
            <w:pPr>
              <w:jc w:val="center"/>
              <w:rPr>
                <w:rFonts w:ascii="Tahoma" w:hAnsi="Tahoma" w:cs="Tahoma"/>
                <w:color w:val="000000"/>
                <w:sz w:val="18"/>
                <w:szCs w:val="18"/>
              </w:rPr>
            </w:pPr>
          </w:p>
        </w:tc>
      </w:tr>
      <w:tr w:rsidR="00042829" w:rsidRPr="0040489E" w14:paraId="304F0FE8"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94FD8" w14:textId="12BD1EBC" w:rsidR="00042829" w:rsidRPr="000F481B" w:rsidRDefault="00042829" w:rsidP="00042829">
            <w:pPr>
              <w:rPr>
                <w:rFonts w:ascii="Tahoma" w:hAnsi="Tahoma" w:cs="Tahoma"/>
                <w:sz w:val="20"/>
                <w:szCs w:val="20"/>
              </w:rPr>
            </w:pPr>
            <w:proofErr w:type="spellStart"/>
            <w:r w:rsidRPr="000F481B">
              <w:rPr>
                <w:rFonts w:ascii="Tahoma" w:hAnsi="Tahoma" w:cs="Tahoma"/>
                <w:sz w:val="20"/>
                <w:szCs w:val="20"/>
              </w:rPr>
              <w:t>Ganulat</w:t>
            </w:r>
            <w:proofErr w:type="spellEnd"/>
            <w:r w:rsidRPr="000F481B">
              <w:rPr>
                <w:rFonts w:ascii="Tahoma" w:hAnsi="Tahoma" w:cs="Tahoma"/>
                <w:sz w:val="20"/>
                <w:szCs w:val="20"/>
              </w:rPr>
              <w:t xml:space="preserve"> dla żurawi</w:t>
            </w:r>
          </w:p>
        </w:tc>
        <w:tc>
          <w:tcPr>
            <w:tcW w:w="709" w:type="dxa"/>
            <w:tcBorders>
              <w:top w:val="nil"/>
              <w:left w:val="nil"/>
              <w:bottom w:val="single" w:sz="4" w:space="0" w:color="auto"/>
              <w:right w:val="single" w:sz="4" w:space="0" w:color="auto"/>
            </w:tcBorders>
            <w:shd w:val="clear" w:color="auto" w:fill="auto"/>
            <w:noWrap/>
            <w:vAlign w:val="center"/>
            <w:hideMark/>
          </w:tcPr>
          <w:p w14:paraId="71F8F173" w14:textId="42EB06D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center"/>
            <w:hideMark/>
          </w:tcPr>
          <w:p w14:paraId="7653BCC3" w14:textId="7BB225FA"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057D8BF1"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C6E3CD8"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C210F52"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B55A95C" w14:textId="77777777" w:rsidR="00042829" w:rsidRPr="0040489E" w:rsidRDefault="00042829" w:rsidP="00042829">
            <w:pPr>
              <w:jc w:val="center"/>
              <w:rPr>
                <w:rFonts w:ascii="Tahoma" w:hAnsi="Tahoma" w:cs="Tahoma"/>
                <w:color w:val="000000"/>
                <w:sz w:val="18"/>
                <w:szCs w:val="18"/>
              </w:rPr>
            </w:pPr>
          </w:p>
        </w:tc>
      </w:tr>
      <w:tr w:rsidR="00042829" w:rsidRPr="0040489E" w14:paraId="30060DF1"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1F6D2" w14:textId="41EE0C88" w:rsidR="00042829" w:rsidRPr="000F481B" w:rsidRDefault="00042829" w:rsidP="00042829">
            <w:pPr>
              <w:rPr>
                <w:rFonts w:ascii="Tahoma" w:hAnsi="Tahoma" w:cs="Tahoma"/>
                <w:sz w:val="20"/>
                <w:szCs w:val="20"/>
              </w:rPr>
            </w:pPr>
            <w:r w:rsidRPr="000F481B">
              <w:rPr>
                <w:rFonts w:ascii="Tahoma" w:hAnsi="Tahoma" w:cs="Tahoma"/>
                <w:sz w:val="20"/>
                <w:szCs w:val="20"/>
              </w:rPr>
              <w:t>Granulat dla flamingów</w:t>
            </w:r>
          </w:p>
        </w:tc>
        <w:tc>
          <w:tcPr>
            <w:tcW w:w="709" w:type="dxa"/>
            <w:tcBorders>
              <w:top w:val="nil"/>
              <w:left w:val="nil"/>
              <w:bottom w:val="single" w:sz="4" w:space="0" w:color="auto"/>
              <w:right w:val="single" w:sz="4" w:space="0" w:color="auto"/>
            </w:tcBorders>
            <w:shd w:val="clear" w:color="auto" w:fill="auto"/>
            <w:noWrap/>
            <w:vAlign w:val="center"/>
          </w:tcPr>
          <w:p w14:paraId="0606B155" w14:textId="546AF83A"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2000</w:t>
            </w:r>
          </w:p>
        </w:tc>
        <w:tc>
          <w:tcPr>
            <w:tcW w:w="582" w:type="dxa"/>
            <w:tcBorders>
              <w:top w:val="nil"/>
              <w:left w:val="nil"/>
              <w:bottom w:val="single" w:sz="4" w:space="0" w:color="auto"/>
              <w:right w:val="single" w:sz="4" w:space="0" w:color="auto"/>
            </w:tcBorders>
            <w:shd w:val="clear" w:color="auto" w:fill="auto"/>
            <w:noWrap/>
            <w:vAlign w:val="center"/>
          </w:tcPr>
          <w:p w14:paraId="49CDB197" w14:textId="39318072"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7322D208"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19E0777E"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354D68B"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8B76E0E" w14:textId="77777777" w:rsidR="00042829" w:rsidRPr="0040489E" w:rsidRDefault="00042829" w:rsidP="00042829">
            <w:pPr>
              <w:jc w:val="center"/>
              <w:rPr>
                <w:rFonts w:ascii="Tahoma" w:hAnsi="Tahoma" w:cs="Tahoma"/>
                <w:color w:val="000000"/>
                <w:sz w:val="18"/>
                <w:szCs w:val="18"/>
              </w:rPr>
            </w:pPr>
          </w:p>
        </w:tc>
      </w:tr>
      <w:tr w:rsidR="00042829" w:rsidRPr="0040489E" w14:paraId="1A025687"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19DF4" w14:textId="5D408B74" w:rsidR="00042829" w:rsidRPr="000F481B" w:rsidRDefault="00042829" w:rsidP="00042829">
            <w:pPr>
              <w:rPr>
                <w:rFonts w:ascii="Tahoma" w:hAnsi="Tahoma" w:cs="Tahoma"/>
                <w:sz w:val="20"/>
                <w:szCs w:val="20"/>
              </w:rPr>
            </w:pPr>
            <w:r w:rsidRPr="000F481B">
              <w:rPr>
                <w:rFonts w:ascii="Tahoma" w:hAnsi="Tahoma" w:cs="Tahoma"/>
                <w:sz w:val="20"/>
                <w:szCs w:val="20"/>
              </w:rPr>
              <w:t xml:space="preserve">Granulat typu </w:t>
            </w:r>
            <w:proofErr w:type="spellStart"/>
            <w:r w:rsidRPr="000F481B">
              <w:rPr>
                <w:rFonts w:ascii="Tahoma" w:hAnsi="Tahoma" w:cs="Tahoma"/>
                <w:sz w:val="20"/>
                <w:szCs w:val="20"/>
              </w:rPr>
              <w:t>browser</w:t>
            </w:r>
            <w:proofErr w:type="spellEnd"/>
            <w:r w:rsidRPr="000F481B">
              <w:rPr>
                <w:rFonts w:ascii="Tahoma" w:hAnsi="Tahoma" w:cs="Tahoma"/>
                <w:sz w:val="20"/>
                <w:szCs w:val="20"/>
              </w:rPr>
              <w:t xml:space="preserve"> 10mm</w:t>
            </w:r>
          </w:p>
        </w:tc>
        <w:tc>
          <w:tcPr>
            <w:tcW w:w="709" w:type="dxa"/>
            <w:tcBorders>
              <w:top w:val="nil"/>
              <w:left w:val="nil"/>
              <w:bottom w:val="single" w:sz="4" w:space="0" w:color="auto"/>
              <w:right w:val="single" w:sz="4" w:space="0" w:color="auto"/>
            </w:tcBorders>
            <w:shd w:val="clear" w:color="auto" w:fill="auto"/>
            <w:noWrap/>
            <w:vAlign w:val="center"/>
            <w:hideMark/>
          </w:tcPr>
          <w:p w14:paraId="1D259DD1" w14:textId="71C6A5F2"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2440</w:t>
            </w:r>
          </w:p>
        </w:tc>
        <w:tc>
          <w:tcPr>
            <w:tcW w:w="582" w:type="dxa"/>
            <w:tcBorders>
              <w:top w:val="nil"/>
              <w:left w:val="nil"/>
              <w:bottom w:val="single" w:sz="4" w:space="0" w:color="auto"/>
              <w:right w:val="single" w:sz="4" w:space="0" w:color="auto"/>
            </w:tcBorders>
            <w:shd w:val="clear" w:color="auto" w:fill="auto"/>
            <w:noWrap/>
            <w:vAlign w:val="center"/>
            <w:hideMark/>
          </w:tcPr>
          <w:p w14:paraId="47241E49" w14:textId="57837CAB"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4FAABBAC"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3EE9790"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3396699"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C21DC03" w14:textId="77777777" w:rsidR="00042829" w:rsidRPr="0040489E" w:rsidRDefault="00042829" w:rsidP="00042829">
            <w:pPr>
              <w:jc w:val="center"/>
              <w:rPr>
                <w:rFonts w:ascii="Tahoma" w:hAnsi="Tahoma" w:cs="Tahoma"/>
                <w:color w:val="000000"/>
                <w:sz w:val="18"/>
                <w:szCs w:val="18"/>
              </w:rPr>
            </w:pPr>
          </w:p>
        </w:tc>
      </w:tr>
      <w:tr w:rsidR="00042829" w:rsidRPr="0040489E" w14:paraId="5D8DF43F"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410C" w14:textId="04F14439" w:rsidR="00042829" w:rsidRPr="000F481B" w:rsidRDefault="00042829" w:rsidP="00042829">
            <w:pPr>
              <w:rPr>
                <w:rFonts w:ascii="Tahoma" w:hAnsi="Tahoma" w:cs="Tahoma"/>
                <w:sz w:val="20"/>
                <w:szCs w:val="20"/>
              </w:rPr>
            </w:pPr>
            <w:r w:rsidRPr="000F481B">
              <w:rPr>
                <w:rFonts w:ascii="Tahoma" w:hAnsi="Tahoma" w:cs="Tahoma"/>
                <w:sz w:val="20"/>
                <w:szCs w:val="20"/>
              </w:rPr>
              <w:t xml:space="preserve">Granulat typu </w:t>
            </w:r>
            <w:proofErr w:type="spellStart"/>
            <w:r w:rsidRPr="000F481B">
              <w:rPr>
                <w:rFonts w:ascii="Tahoma" w:hAnsi="Tahoma" w:cs="Tahoma"/>
                <w:sz w:val="20"/>
                <w:szCs w:val="20"/>
              </w:rPr>
              <w:t>browser</w:t>
            </w:r>
            <w:proofErr w:type="spellEnd"/>
            <w:r w:rsidRPr="000F481B">
              <w:rPr>
                <w:rFonts w:ascii="Tahoma" w:hAnsi="Tahoma" w:cs="Tahoma"/>
                <w:sz w:val="20"/>
                <w:szCs w:val="20"/>
              </w:rPr>
              <w:t xml:space="preserve"> 6mm</w:t>
            </w:r>
          </w:p>
        </w:tc>
        <w:tc>
          <w:tcPr>
            <w:tcW w:w="709" w:type="dxa"/>
            <w:tcBorders>
              <w:top w:val="nil"/>
              <w:left w:val="nil"/>
              <w:bottom w:val="single" w:sz="4" w:space="0" w:color="auto"/>
              <w:right w:val="single" w:sz="4" w:space="0" w:color="auto"/>
            </w:tcBorders>
            <w:shd w:val="clear" w:color="auto" w:fill="auto"/>
            <w:noWrap/>
            <w:vAlign w:val="center"/>
            <w:hideMark/>
          </w:tcPr>
          <w:p w14:paraId="2BD2588E" w14:textId="62C39E0F"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1900</w:t>
            </w:r>
          </w:p>
        </w:tc>
        <w:tc>
          <w:tcPr>
            <w:tcW w:w="582" w:type="dxa"/>
            <w:tcBorders>
              <w:top w:val="nil"/>
              <w:left w:val="nil"/>
              <w:bottom w:val="single" w:sz="4" w:space="0" w:color="auto"/>
              <w:right w:val="single" w:sz="4" w:space="0" w:color="auto"/>
            </w:tcBorders>
            <w:shd w:val="clear" w:color="auto" w:fill="auto"/>
            <w:noWrap/>
            <w:vAlign w:val="center"/>
            <w:hideMark/>
          </w:tcPr>
          <w:p w14:paraId="3F9C0857" w14:textId="7A5A4681"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5FF8D9C1"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8C6AD62"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8F67480"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1E01B8F" w14:textId="77777777" w:rsidR="00042829" w:rsidRPr="0040489E" w:rsidRDefault="00042829" w:rsidP="00042829">
            <w:pPr>
              <w:jc w:val="center"/>
              <w:rPr>
                <w:rFonts w:ascii="Tahoma" w:hAnsi="Tahoma" w:cs="Tahoma"/>
                <w:color w:val="000000"/>
                <w:sz w:val="18"/>
                <w:szCs w:val="18"/>
              </w:rPr>
            </w:pPr>
          </w:p>
        </w:tc>
      </w:tr>
      <w:tr w:rsidR="00042829" w:rsidRPr="0040489E" w14:paraId="1F70C31D"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FF0AD" w14:textId="545FD53B" w:rsidR="00042829" w:rsidRPr="000F481B" w:rsidRDefault="00042829" w:rsidP="00042829">
            <w:pPr>
              <w:rPr>
                <w:rFonts w:ascii="Tahoma" w:hAnsi="Tahoma" w:cs="Tahoma"/>
                <w:sz w:val="20"/>
                <w:szCs w:val="20"/>
              </w:rPr>
            </w:pPr>
            <w:r w:rsidRPr="000F481B">
              <w:rPr>
                <w:rFonts w:ascii="Tahoma" w:hAnsi="Tahoma" w:cs="Tahoma"/>
                <w:sz w:val="20"/>
                <w:szCs w:val="20"/>
              </w:rPr>
              <w:t>Granulat dla słoni 8mm</w:t>
            </w:r>
          </w:p>
        </w:tc>
        <w:tc>
          <w:tcPr>
            <w:tcW w:w="709" w:type="dxa"/>
            <w:tcBorders>
              <w:top w:val="nil"/>
              <w:left w:val="nil"/>
              <w:bottom w:val="single" w:sz="4" w:space="0" w:color="auto"/>
              <w:right w:val="single" w:sz="4" w:space="0" w:color="auto"/>
            </w:tcBorders>
            <w:shd w:val="clear" w:color="auto" w:fill="auto"/>
            <w:noWrap/>
            <w:vAlign w:val="center"/>
            <w:hideMark/>
          </w:tcPr>
          <w:p w14:paraId="0F20E3E2" w14:textId="094FEB7C"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1750</w:t>
            </w:r>
          </w:p>
        </w:tc>
        <w:tc>
          <w:tcPr>
            <w:tcW w:w="582" w:type="dxa"/>
            <w:tcBorders>
              <w:top w:val="nil"/>
              <w:left w:val="nil"/>
              <w:bottom w:val="single" w:sz="4" w:space="0" w:color="auto"/>
              <w:right w:val="single" w:sz="4" w:space="0" w:color="auto"/>
            </w:tcBorders>
            <w:shd w:val="clear" w:color="auto" w:fill="auto"/>
            <w:noWrap/>
            <w:vAlign w:val="center"/>
            <w:hideMark/>
          </w:tcPr>
          <w:p w14:paraId="7BD31011" w14:textId="2F4C5F58"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6B1C5A81"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9C8EA4B"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BD11A95"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FF5B014" w14:textId="77777777" w:rsidR="00042829" w:rsidRPr="0040489E" w:rsidRDefault="00042829" w:rsidP="00042829">
            <w:pPr>
              <w:jc w:val="center"/>
              <w:rPr>
                <w:rFonts w:ascii="Tahoma" w:hAnsi="Tahoma" w:cs="Tahoma"/>
                <w:color w:val="000000"/>
                <w:sz w:val="18"/>
                <w:szCs w:val="18"/>
              </w:rPr>
            </w:pPr>
          </w:p>
        </w:tc>
      </w:tr>
      <w:tr w:rsidR="008249B4" w:rsidRPr="0040489E" w14:paraId="72286821" w14:textId="77777777" w:rsidTr="008249B4">
        <w:trPr>
          <w:trHeight w:val="330"/>
        </w:trPr>
        <w:tc>
          <w:tcPr>
            <w:tcW w:w="60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6E7DC14" w14:textId="77777777" w:rsidR="008249B4" w:rsidRPr="008249B4" w:rsidRDefault="008249B4" w:rsidP="008249B4">
            <w:pPr>
              <w:jc w:val="right"/>
              <w:rPr>
                <w:rFonts w:ascii="Tahoma" w:hAnsi="Tahoma" w:cs="Tahoma"/>
                <w:b/>
                <w:bCs/>
                <w:color w:val="000000"/>
                <w:sz w:val="18"/>
                <w:szCs w:val="18"/>
              </w:rPr>
            </w:pPr>
            <w:r w:rsidRPr="008249B4">
              <w:rPr>
                <w:rFonts w:ascii="Tahoma" w:hAnsi="Tahoma" w:cs="Tahoma"/>
                <w:b/>
                <w:bCs/>
                <w:color w:val="000000"/>
                <w:sz w:val="18"/>
                <w:szCs w:val="18"/>
              </w:rPr>
              <w:t>RAZEM:</w:t>
            </w:r>
          </w:p>
        </w:tc>
        <w:tc>
          <w:tcPr>
            <w:tcW w:w="1227" w:type="dxa"/>
            <w:tcBorders>
              <w:top w:val="single" w:sz="4" w:space="0" w:color="auto"/>
              <w:left w:val="nil"/>
              <w:bottom w:val="single" w:sz="4" w:space="0" w:color="auto"/>
              <w:right w:val="single" w:sz="4" w:space="0" w:color="auto"/>
            </w:tcBorders>
            <w:shd w:val="clear" w:color="auto" w:fill="D9D9D9" w:themeFill="background1" w:themeFillShade="D9"/>
          </w:tcPr>
          <w:p w14:paraId="07F299E0" w14:textId="77777777" w:rsidR="008249B4" w:rsidRPr="0040489E" w:rsidRDefault="008249B4" w:rsidP="00A9633B">
            <w:pPr>
              <w:jc w:val="center"/>
              <w:rPr>
                <w:rFonts w:ascii="Tahoma" w:hAnsi="Tahoma" w:cs="Tahoma"/>
                <w:color w:val="000000"/>
                <w:sz w:val="18"/>
                <w:szCs w:val="18"/>
              </w:rPr>
            </w:pP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0105D91B" w14:textId="77777777" w:rsidR="008249B4" w:rsidRPr="0040489E" w:rsidRDefault="008249B4" w:rsidP="00A9633B">
            <w:pPr>
              <w:jc w:val="center"/>
              <w:rPr>
                <w:rFonts w:ascii="Tahoma" w:hAnsi="Tahoma" w:cs="Tahoma"/>
                <w:color w:val="000000"/>
                <w:sz w:val="18"/>
                <w:szCs w:val="18"/>
              </w:rPr>
            </w:pP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tcPr>
          <w:p w14:paraId="58669329" w14:textId="77777777" w:rsidR="008249B4" w:rsidRPr="0040489E" w:rsidRDefault="008249B4" w:rsidP="00A9633B">
            <w:pPr>
              <w:jc w:val="center"/>
              <w:rPr>
                <w:rFonts w:ascii="Tahoma" w:hAnsi="Tahoma" w:cs="Tahoma"/>
                <w:color w:val="000000"/>
                <w:sz w:val="18"/>
                <w:szCs w:val="18"/>
              </w:rPr>
            </w:pPr>
          </w:p>
        </w:tc>
      </w:tr>
    </w:tbl>
    <w:p w14:paraId="132FB64C" w14:textId="77777777" w:rsidR="002F24A1" w:rsidRDefault="002F24A1" w:rsidP="00410AFF">
      <w:pPr>
        <w:pStyle w:val="Standard"/>
      </w:pPr>
    </w:p>
    <w:p w14:paraId="28714246" w14:textId="77777777" w:rsidR="00410AFF" w:rsidRPr="001C41C8" w:rsidRDefault="00410AFF" w:rsidP="00410AFF">
      <w:pPr>
        <w:pStyle w:val="Standard"/>
      </w:pPr>
    </w:p>
    <w:p w14:paraId="1C0847E8" w14:textId="77777777" w:rsidR="00410AFF" w:rsidRPr="001C41C8" w:rsidRDefault="00410AFF" w:rsidP="00410AFF">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t xml:space="preserve">W odniesieniu do kryterium </w:t>
      </w:r>
      <w:r w:rsidR="008249B4">
        <w:rPr>
          <w:rFonts w:ascii="Verdana" w:hAnsi="Verdana"/>
          <w:sz w:val="20"/>
          <w:szCs w:val="20"/>
        </w:rPr>
        <w:t>Termin dostawy</w:t>
      </w:r>
      <w:r w:rsidRPr="001C41C8">
        <w:rPr>
          <w:rFonts w:ascii="Verdana" w:hAnsi="Verdana"/>
          <w:sz w:val="20"/>
          <w:szCs w:val="20"/>
        </w:rPr>
        <w:t xml:space="preserve"> oferuję </w:t>
      </w:r>
      <w:r w:rsidR="008249B4" w:rsidRPr="0047602A">
        <w:rPr>
          <w:rFonts w:ascii="Verdana" w:hAnsi="Verdana"/>
          <w:sz w:val="20"/>
          <w:szCs w:val="20"/>
        </w:rPr>
        <w:t xml:space="preserve">dostawę </w:t>
      </w:r>
      <w:r w:rsidR="0047602A" w:rsidRPr="0047602A">
        <w:rPr>
          <w:rFonts w:ascii="Verdana" w:hAnsi="Verdana"/>
          <w:sz w:val="20"/>
          <w:szCs w:val="20"/>
        </w:rPr>
        <w:t xml:space="preserve">poszczególnych partii przedmiotu zamówienia w terminie </w:t>
      </w:r>
      <w:r w:rsidR="00726C69" w:rsidRPr="00726C69">
        <w:rPr>
          <w:rFonts w:ascii="Verdana" w:hAnsi="Verdana"/>
          <w:b/>
          <w:sz w:val="20"/>
          <w:szCs w:val="20"/>
        </w:rPr>
        <w:t xml:space="preserve">…… godzin / </w:t>
      </w:r>
      <w:r w:rsidR="0047602A" w:rsidRPr="00726C69">
        <w:rPr>
          <w:rFonts w:ascii="Verdana" w:hAnsi="Verdana"/>
          <w:b/>
          <w:bCs/>
          <w:sz w:val="20"/>
          <w:szCs w:val="20"/>
        </w:rPr>
        <w:t>1</w:t>
      </w:r>
      <w:r w:rsidR="0047602A" w:rsidRPr="0047602A">
        <w:rPr>
          <w:rFonts w:ascii="Verdana" w:hAnsi="Verdana"/>
          <w:b/>
          <w:bCs/>
          <w:sz w:val="20"/>
          <w:szCs w:val="20"/>
        </w:rPr>
        <w:t xml:space="preserve"> / 2 / 3 dni</w:t>
      </w:r>
      <w:r w:rsidR="0047602A" w:rsidRPr="001C41C8">
        <w:rPr>
          <w:rFonts w:ascii="Verdana" w:hAnsi="Verdana" w:cs="Verdana"/>
          <w:b/>
          <w:sz w:val="20"/>
          <w:szCs w:val="20"/>
          <w:vertAlign w:val="superscript"/>
        </w:rPr>
        <w:t>1/2</w:t>
      </w:r>
      <w:r w:rsidR="00726C69">
        <w:rPr>
          <w:rFonts w:ascii="Verdana" w:hAnsi="Verdana" w:cs="Verdana"/>
          <w:b/>
          <w:sz w:val="20"/>
          <w:szCs w:val="20"/>
          <w:vertAlign w:val="superscript"/>
        </w:rPr>
        <w:t xml:space="preserve"> </w:t>
      </w:r>
      <w:r w:rsidR="0047602A" w:rsidRPr="00932263">
        <w:rPr>
          <w:rFonts w:ascii="Verdana" w:hAnsi="Verdana"/>
          <w:sz w:val="20"/>
          <w:szCs w:val="20"/>
        </w:rPr>
        <w:t>roboczych</w:t>
      </w:r>
      <w:r w:rsidR="00726C69">
        <w:rPr>
          <w:rFonts w:ascii="Verdana" w:hAnsi="Verdana"/>
          <w:sz w:val="20"/>
          <w:szCs w:val="20"/>
        </w:rPr>
        <w:t xml:space="preserve"> </w:t>
      </w:r>
      <w:r w:rsidR="0047602A" w:rsidRPr="0047602A">
        <w:rPr>
          <w:rFonts w:ascii="Verdana" w:hAnsi="Verdana"/>
          <w:sz w:val="20"/>
          <w:szCs w:val="20"/>
        </w:rPr>
        <w:t>od dnia złożenia zamówienia przez Zamawiającego</w:t>
      </w:r>
      <w:r w:rsidRPr="001C41C8">
        <w:rPr>
          <w:rFonts w:ascii="Verdana" w:hAnsi="Verdana"/>
          <w:sz w:val="20"/>
          <w:szCs w:val="20"/>
        </w:rPr>
        <w:t>.</w:t>
      </w:r>
    </w:p>
    <w:p w14:paraId="1F7598B8" w14:textId="076D56AA" w:rsidR="00410AFF" w:rsidRDefault="00410AFF" w:rsidP="009769CF">
      <w:pPr>
        <w:jc w:val="both"/>
        <w:rPr>
          <w:rFonts w:ascii="Verdana" w:hAnsi="Verdana"/>
          <w:sz w:val="20"/>
          <w:szCs w:val="20"/>
        </w:rPr>
      </w:pPr>
    </w:p>
    <w:p w14:paraId="08A26D09" w14:textId="632173AA" w:rsidR="009769CF" w:rsidRDefault="009769CF" w:rsidP="009769CF">
      <w:pPr>
        <w:jc w:val="both"/>
        <w:rPr>
          <w:rFonts w:ascii="Verdana" w:hAnsi="Verdana"/>
          <w:sz w:val="20"/>
          <w:szCs w:val="20"/>
        </w:rPr>
      </w:pPr>
      <w:r>
        <w:rPr>
          <w:rFonts w:ascii="Verdana" w:hAnsi="Verdana"/>
          <w:sz w:val="20"/>
          <w:szCs w:val="20"/>
        </w:rPr>
        <w:t>---------------------------------------------------------------------------------------------------</w:t>
      </w:r>
    </w:p>
    <w:p w14:paraId="1374EB23" w14:textId="77777777" w:rsidR="009769CF" w:rsidRPr="001C41C8" w:rsidRDefault="009769CF" w:rsidP="009769CF">
      <w:pPr>
        <w:jc w:val="both"/>
        <w:rPr>
          <w:rFonts w:ascii="Verdana" w:hAnsi="Verdana"/>
          <w:sz w:val="20"/>
          <w:szCs w:val="20"/>
        </w:rPr>
      </w:pPr>
    </w:p>
    <w:p w14:paraId="7D709099" w14:textId="6A60F35F" w:rsidR="00410AFF" w:rsidRPr="001C41C8" w:rsidRDefault="00410AFF" w:rsidP="00410AFF">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t xml:space="preserve">realizację przedmiotu zamówienia w zakresie </w:t>
      </w:r>
      <w:r w:rsidRPr="001C41C8">
        <w:rPr>
          <w:rFonts w:ascii="Verdana" w:hAnsi="Verdana"/>
          <w:b/>
          <w:sz w:val="20"/>
          <w:szCs w:val="20"/>
        </w:rPr>
        <w:t xml:space="preserve">Zadania nr 2 </w:t>
      </w:r>
      <w:r w:rsidR="0047602A">
        <w:rPr>
          <w:rFonts w:ascii="Verdana" w:hAnsi="Verdana"/>
          <w:b/>
          <w:sz w:val="20"/>
          <w:szCs w:val="20"/>
        </w:rPr>
        <w:t xml:space="preserve">- </w:t>
      </w:r>
      <w:r w:rsidR="00042829" w:rsidRPr="00042829">
        <w:rPr>
          <w:rFonts w:ascii="Verdana" w:hAnsi="Verdana"/>
          <w:sz w:val="20"/>
          <w:szCs w:val="20"/>
        </w:rPr>
        <w:t>Granulaty, karmy i odżywki SPECJALNE</w:t>
      </w:r>
      <w:r w:rsidRPr="001C41C8">
        <w:rPr>
          <w:rFonts w:ascii="Verdana" w:hAnsi="Verdana"/>
          <w:sz w:val="20"/>
          <w:szCs w:val="20"/>
        </w:rPr>
        <w:t xml:space="preserve"> zgodnie z wymogami określonymi SIWZ za następującą cenę:</w:t>
      </w:r>
    </w:p>
    <w:p w14:paraId="626841E7" w14:textId="77777777" w:rsidR="00410AFF" w:rsidRDefault="00410AFF" w:rsidP="00410AFF">
      <w:pPr>
        <w:pStyle w:val="Standard"/>
      </w:pPr>
    </w:p>
    <w:tbl>
      <w:tblPr>
        <w:tblW w:w="9498" w:type="dxa"/>
        <w:tblInd w:w="-147" w:type="dxa"/>
        <w:tblCellMar>
          <w:left w:w="70" w:type="dxa"/>
          <w:right w:w="70" w:type="dxa"/>
        </w:tblCellMar>
        <w:tblLook w:val="04A0" w:firstRow="1" w:lastRow="0" w:firstColumn="1" w:lastColumn="0" w:noHBand="0" w:noVBand="1"/>
      </w:tblPr>
      <w:tblGrid>
        <w:gridCol w:w="3828"/>
        <w:gridCol w:w="709"/>
        <w:gridCol w:w="582"/>
        <w:gridCol w:w="977"/>
        <w:gridCol w:w="1227"/>
        <w:gridCol w:w="852"/>
        <w:gridCol w:w="1323"/>
      </w:tblGrid>
      <w:tr w:rsidR="008249B4" w:rsidRPr="0040489E" w14:paraId="69B0F08F" w14:textId="77777777" w:rsidTr="00A9633B">
        <w:trPr>
          <w:trHeight w:val="509"/>
        </w:trPr>
        <w:tc>
          <w:tcPr>
            <w:tcW w:w="38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B532BA" w14:textId="77777777" w:rsidR="008249B4" w:rsidRPr="0040489E" w:rsidRDefault="008249B4" w:rsidP="00A9633B">
            <w:pPr>
              <w:jc w:val="center"/>
              <w:rPr>
                <w:rFonts w:ascii="Tahoma" w:hAnsi="Tahoma" w:cs="Tahoma"/>
                <w:color w:val="000000"/>
                <w:sz w:val="18"/>
                <w:szCs w:val="18"/>
              </w:rPr>
            </w:pPr>
            <w:r w:rsidRPr="0040489E">
              <w:rPr>
                <w:rFonts w:ascii="Tahoma" w:hAnsi="Tahoma" w:cs="Tahoma"/>
                <w:color w:val="000000"/>
                <w:sz w:val="18"/>
                <w:szCs w:val="18"/>
              </w:rPr>
              <w:t>Przedmiot dostaw</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67F46B" w14:textId="77777777" w:rsidR="008249B4" w:rsidRPr="0040489E" w:rsidRDefault="008249B4" w:rsidP="00A9633B">
            <w:pPr>
              <w:jc w:val="center"/>
              <w:rPr>
                <w:rFonts w:ascii="Tahoma" w:hAnsi="Tahoma" w:cs="Tahoma"/>
                <w:sz w:val="18"/>
                <w:szCs w:val="18"/>
              </w:rPr>
            </w:pPr>
            <w:r w:rsidRPr="0040489E">
              <w:rPr>
                <w:rFonts w:ascii="Tahoma" w:hAnsi="Tahoma" w:cs="Tahoma"/>
                <w:sz w:val="18"/>
                <w:szCs w:val="18"/>
              </w:rPr>
              <w:t>Ilość</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1D188776" w14:textId="77777777" w:rsidR="008249B4" w:rsidRPr="0040489E" w:rsidRDefault="008249B4" w:rsidP="00A9633B">
            <w:pPr>
              <w:jc w:val="center"/>
              <w:rPr>
                <w:rFonts w:ascii="Tahoma" w:hAnsi="Tahoma" w:cs="Tahoma"/>
                <w:sz w:val="18"/>
                <w:szCs w:val="18"/>
              </w:rPr>
            </w:pPr>
            <w:r w:rsidRPr="0040489E">
              <w:rPr>
                <w:rFonts w:ascii="Tahoma" w:hAnsi="Tahoma" w:cs="Tahoma"/>
                <w:sz w:val="18"/>
                <w:szCs w:val="18"/>
              </w:rPr>
              <w:t>Jedn. miary</w:t>
            </w:r>
          </w:p>
        </w:tc>
        <w:tc>
          <w:tcPr>
            <w:tcW w:w="9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111847F" w14:textId="77777777" w:rsidR="008249B4" w:rsidRPr="0040489E" w:rsidRDefault="008249B4" w:rsidP="00A9633B">
            <w:pPr>
              <w:jc w:val="center"/>
              <w:rPr>
                <w:rFonts w:ascii="Tahoma" w:hAnsi="Tahoma" w:cs="Tahoma"/>
                <w:sz w:val="18"/>
                <w:szCs w:val="18"/>
              </w:rPr>
            </w:pPr>
            <w:r w:rsidRPr="0040489E">
              <w:rPr>
                <w:rFonts w:ascii="Tahoma" w:hAnsi="Tahoma" w:cs="Tahoma"/>
                <w:sz w:val="18"/>
                <w:szCs w:val="18"/>
              </w:rPr>
              <w:t>Cena jedn. netto</w:t>
            </w:r>
          </w:p>
        </w:tc>
        <w:tc>
          <w:tcPr>
            <w:tcW w:w="12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814D2AE" w14:textId="77777777" w:rsidR="008249B4" w:rsidRPr="0040489E" w:rsidRDefault="008249B4" w:rsidP="00A9633B">
            <w:pPr>
              <w:jc w:val="center"/>
              <w:rPr>
                <w:rFonts w:ascii="Tahoma" w:hAnsi="Tahoma" w:cs="Tahoma"/>
                <w:sz w:val="18"/>
                <w:szCs w:val="18"/>
              </w:rPr>
            </w:pPr>
            <w:r w:rsidRPr="0040489E">
              <w:rPr>
                <w:rFonts w:ascii="Tahoma" w:hAnsi="Tahoma" w:cs="Tahoma"/>
                <w:sz w:val="18"/>
                <w:szCs w:val="18"/>
              </w:rPr>
              <w:t>Wartość netto</w:t>
            </w:r>
          </w:p>
        </w:tc>
        <w:tc>
          <w:tcPr>
            <w:tcW w:w="8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1E32F2F" w14:textId="77777777" w:rsidR="008249B4" w:rsidRPr="0040489E" w:rsidRDefault="008249B4" w:rsidP="00A9633B">
            <w:pPr>
              <w:jc w:val="center"/>
              <w:rPr>
                <w:rFonts w:ascii="Tahoma" w:hAnsi="Tahoma" w:cs="Tahoma"/>
                <w:sz w:val="18"/>
                <w:szCs w:val="18"/>
              </w:rPr>
            </w:pPr>
            <w:r w:rsidRPr="0040489E">
              <w:rPr>
                <w:rFonts w:ascii="Tahoma" w:hAnsi="Tahoma" w:cs="Tahoma"/>
                <w:sz w:val="18"/>
                <w:szCs w:val="18"/>
              </w:rPr>
              <w:t>Stawka podatku VAT</w:t>
            </w:r>
          </w:p>
        </w:tc>
        <w:tc>
          <w:tcPr>
            <w:tcW w:w="132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95ECF9" w14:textId="77777777" w:rsidR="008249B4" w:rsidRPr="0040489E" w:rsidRDefault="008249B4" w:rsidP="00A9633B">
            <w:pPr>
              <w:jc w:val="center"/>
              <w:rPr>
                <w:rFonts w:ascii="Tahoma" w:hAnsi="Tahoma" w:cs="Tahoma"/>
                <w:sz w:val="18"/>
                <w:szCs w:val="18"/>
              </w:rPr>
            </w:pPr>
            <w:r w:rsidRPr="0040489E">
              <w:rPr>
                <w:rFonts w:ascii="Tahoma" w:hAnsi="Tahoma" w:cs="Tahoma"/>
                <w:sz w:val="18"/>
                <w:szCs w:val="18"/>
              </w:rPr>
              <w:t>Wartość brutto</w:t>
            </w:r>
          </w:p>
        </w:tc>
      </w:tr>
      <w:tr w:rsidR="008249B4" w:rsidRPr="00EA208A" w14:paraId="76BEB485" w14:textId="77777777" w:rsidTr="00A9633B">
        <w:trPr>
          <w:trHeight w:val="517"/>
        </w:trPr>
        <w:tc>
          <w:tcPr>
            <w:tcW w:w="38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99190" w14:textId="77777777" w:rsidR="008249B4" w:rsidRPr="00EA208A" w:rsidRDefault="008249B4" w:rsidP="00A9633B">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22591" w14:textId="77777777" w:rsidR="008249B4" w:rsidRPr="00EA208A" w:rsidRDefault="008249B4" w:rsidP="00A9633B">
            <w:pPr>
              <w:rPr>
                <w:b/>
                <w:bCs/>
              </w:rPr>
            </w:pPr>
          </w:p>
        </w:tc>
        <w:tc>
          <w:tcPr>
            <w:tcW w:w="58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F0806DD" w14:textId="77777777" w:rsidR="008249B4" w:rsidRPr="00EA208A" w:rsidRDefault="008249B4" w:rsidP="00A9633B">
            <w:pPr>
              <w:rPr>
                <w:b/>
                <w:bCs/>
              </w:rPr>
            </w:pPr>
          </w:p>
        </w:tc>
        <w:tc>
          <w:tcPr>
            <w:tcW w:w="977" w:type="dxa"/>
            <w:vMerge/>
            <w:tcBorders>
              <w:left w:val="single" w:sz="4" w:space="0" w:color="auto"/>
              <w:bottom w:val="single" w:sz="4" w:space="0" w:color="000000"/>
              <w:right w:val="single" w:sz="4" w:space="0" w:color="auto"/>
            </w:tcBorders>
            <w:shd w:val="clear" w:color="auto" w:fill="D9D9D9" w:themeFill="background1" w:themeFillShade="D9"/>
          </w:tcPr>
          <w:p w14:paraId="31FC284C" w14:textId="77777777" w:rsidR="008249B4" w:rsidRPr="00EA208A" w:rsidRDefault="008249B4" w:rsidP="00A9633B">
            <w:pPr>
              <w:rPr>
                <w:b/>
                <w:bCs/>
              </w:rPr>
            </w:pPr>
          </w:p>
        </w:tc>
        <w:tc>
          <w:tcPr>
            <w:tcW w:w="1227" w:type="dxa"/>
            <w:vMerge/>
            <w:tcBorders>
              <w:left w:val="single" w:sz="4" w:space="0" w:color="auto"/>
              <w:bottom w:val="single" w:sz="4" w:space="0" w:color="000000"/>
              <w:right w:val="single" w:sz="4" w:space="0" w:color="auto"/>
            </w:tcBorders>
            <w:shd w:val="clear" w:color="auto" w:fill="D9D9D9" w:themeFill="background1" w:themeFillShade="D9"/>
          </w:tcPr>
          <w:p w14:paraId="31A2C78C" w14:textId="77777777" w:rsidR="008249B4" w:rsidRPr="00EA208A" w:rsidRDefault="008249B4" w:rsidP="00A9633B">
            <w:pPr>
              <w:rPr>
                <w:b/>
                <w:bCs/>
              </w:rPr>
            </w:pPr>
          </w:p>
        </w:tc>
        <w:tc>
          <w:tcPr>
            <w:tcW w:w="852" w:type="dxa"/>
            <w:vMerge/>
            <w:tcBorders>
              <w:left w:val="single" w:sz="4" w:space="0" w:color="auto"/>
              <w:bottom w:val="single" w:sz="4" w:space="0" w:color="000000"/>
              <w:right w:val="single" w:sz="4" w:space="0" w:color="auto"/>
            </w:tcBorders>
            <w:shd w:val="clear" w:color="auto" w:fill="D9D9D9" w:themeFill="background1" w:themeFillShade="D9"/>
          </w:tcPr>
          <w:p w14:paraId="4CCE1AD4" w14:textId="77777777" w:rsidR="008249B4" w:rsidRPr="00EA208A" w:rsidRDefault="008249B4" w:rsidP="00A9633B">
            <w:pPr>
              <w:rPr>
                <w:b/>
                <w:bCs/>
              </w:rPr>
            </w:pPr>
          </w:p>
        </w:tc>
        <w:tc>
          <w:tcPr>
            <w:tcW w:w="1323" w:type="dxa"/>
            <w:vMerge/>
            <w:tcBorders>
              <w:left w:val="single" w:sz="4" w:space="0" w:color="auto"/>
              <w:bottom w:val="single" w:sz="4" w:space="0" w:color="000000"/>
              <w:right w:val="single" w:sz="4" w:space="0" w:color="auto"/>
            </w:tcBorders>
            <w:shd w:val="clear" w:color="auto" w:fill="D9D9D9" w:themeFill="background1" w:themeFillShade="D9"/>
          </w:tcPr>
          <w:p w14:paraId="19E8101C" w14:textId="77777777" w:rsidR="008249B4" w:rsidRPr="00EA208A" w:rsidRDefault="008249B4" w:rsidP="00A9633B">
            <w:pPr>
              <w:rPr>
                <w:b/>
                <w:bCs/>
              </w:rPr>
            </w:pPr>
          </w:p>
        </w:tc>
      </w:tr>
      <w:tr w:rsidR="008249B4" w:rsidRPr="00A12D8E" w14:paraId="452B151A" w14:textId="77777777" w:rsidTr="00A9633B">
        <w:trPr>
          <w:trHeight w:val="212"/>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2054EB" w14:textId="77777777" w:rsidR="008249B4" w:rsidRPr="00A12D8E" w:rsidRDefault="008249B4" w:rsidP="00A9633B">
            <w:pPr>
              <w:jc w:val="center"/>
              <w:rPr>
                <w:rFonts w:ascii="Tahoma" w:hAnsi="Tahoma" w:cs="Tahoma"/>
                <w:b/>
                <w:bCs/>
                <w:sz w:val="18"/>
                <w:szCs w:val="18"/>
              </w:rPr>
            </w:pPr>
            <w:r w:rsidRPr="00A12D8E">
              <w:rPr>
                <w:rFonts w:ascii="Tahoma" w:hAnsi="Tahoma" w:cs="Tahoma"/>
                <w:b/>
                <w:bCs/>
                <w:sz w:val="18"/>
                <w:szCs w:val="18"/>
              </w:rPr>
              <w:t>1</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2C6685ED" w14:textId="77777777" w:rsidR="008249B4" w:rsidRPr="00A12D8E" w:rsidRDefault="008249B4" w:rsidP="00A9633B">
            <w:pPr>
              <w:jc w:val="center"/>
              <w:rPr>
                <w:rFonts w:ascii="Tahoma" w:hAnsi="Tahoma" w:cs="Tahoma"/>
                <w:b/>
                <w:bCs/>
                <w:color w:val="000000"/>
                <w:sz w:val="18"/>
                <w:szCs w:val="18"/>
              </w:rPr>
            </w:pPr>
            <w:r w:rsidRPr="00A12D8E">
              <w:rPr>
                <w:rFonts w:ascii="Tahoma" w:hAnsi="Tahoma" w:cs="Tahoma"/>
                <w:b/>
                <w:bCs/>
                <w:color w:val="000000"/>
                <w:sz w:val="18"/>
                <w:szCs w:val="18"/>
              </w:rPr>
              <w:t>2</w:t>
            </w:r>
          </w:p>
        </w:tc>
        <w:tc>
          <w:tcPr>
            <w:tcW w:w="582" w:type="dxa"/>
            <w:tcBorders>
              <w:top w:val="nil"/>
              <w:left w:val="nil"/>
              <w:bottom w:val="single" w:sz="4" w:space="0" w:color="auto"/>
              <w:right w:val="single" w:sz="4" w:space="0" w:color="auto"/>
            </w:tcBorders>
            <w:shd w:val="clear" w:color="auto" w:fill="D9D9D9" w:themeFill="background1" w:themeFillShade="D9"/>
            <w:noWrap/>
            <w:vAlign w:val="center"/>
          </w:tcPr>
          <w:p w14:paraId="742CA4AB" w14:textId="77777777" w:rsidR="008249B4" w:rsidRPr="00A12D8E" w:rsidRDefault="008249B4" w:rsidP="00A9633B">
            <w:pPr>
              <w:jc w:val="center"/>
              <w:rPr>
                <w:rFonts w:ascii="Tahoma" w:hAnsi="Tahoma" w:cs="Tahoma"/>
                <w:b/>
                <w:bCs/>
                <w:color w:val="000000"/>
                <w:sz w:val="18"/>
                <w:szCs w:val="18"/>
              </w:rPr>
            </w:pPr>
            <w:r w:rsidRPr="00A12D8E">
              <w:rPr>
                <w:rFonts w:ascii="Tahoma" w:hAnsi="Tahoma" w:cs="Tahoma"/>
                <w:b/>
                <w:bCs/>
                <w:color w:val="000000"/>
                <w:sz w:val="18"/>
                <w:szCs w:val="18"/>
              </w:rPr>
              <w:t>3</w:t>
            </w:r>
          </w:p>
        </w:tc>
        <w:tc>
          <w:tcPr>
            <w:tcW w:w="977" w:type="dxa"/>
            <w:tcBorders>
              <w:top w:val="nil"/>
              <w:left w:val="nil"/>
              <w:bottom w:val="single" w:sz="4" w:space="0" w:color="auto"/>
              <w:right w:val="single" w:sz="4" w:space="0" w:color="auto"/>
            </w:tcBorders>
            <w:shd w:val="clear" w:color="auto" w:fill="D9D9D9" w:themeFill="background1" w:themeFillShade="D9"/>
            <w:vAlign w:val="center"/>
          </w:tcPr>
          <w:p w14:paraId="6FB63093" w14:textId="77777777" w:rsidR="008249B4" w:rsidRPr="00A12D8E" w:rsidRDefault="008249B4" w:rsidP="00A9633B">
            <w:pPr>
              <w:jc w:val="center"/>
              <w:rPr>
                <w:rFonts w:ascii="Tahoma" w:hAnsi="Tahoma" w:cs="Tahoma"/>
                <w:b/>
                <w:bCs/>
                <w:color w:val="000000"/>
                <w:sz w:val="18"/>
                <w:szCs w:val="18"/>
              </w:rPr>
            </w:pPr>
            <w:r w:rsidRPr="00A12D8E">
              <w:rPr>
                <w:rFonts w:ascii="Tahoma" w:hAnsi="Tahoma" w:cs="Tahoma"/>
                <w:b/>
                <w:bCs/>
                <w:color w:val="000000"/>
                <w:sz w:val="18"/>
                <w:szCs w:val="18"/>
              </w:rPr>
              <w:t>4</w:t>
            </w:r>
          </w:p>
        </w:tc>
        <w:tc>
          <w:tcPr>
            <w:tcW w:w="1227" w:type="dxa"/>
            <w:tcBorders>
              <w:top w:val="nil"/>
              <w:left w:val="nil"/>
              <w:bottom w:val="single" w:sz="4" w:space="0" w:color="auto"/>
              <w:right w:val="single" w:sz="4" w:space="0" w:color="auto"/>
            </w:tcBorders>
            <w:shd w:val="clear" w:color="auto" w:fill="D9D9D9" w:themeFill="background1" w:themeFillShade="D9"/>
            <w:vAlign w:val="center"/>
          </w:tcPr>
          <w:p w14:paraId="3B726C5E" w14:textId="77777777" w:rsidR="008249B4" w:rsidRPr="00A12D8E" w:rsidRDefault="008249B4" w:rsidP="00A9633B">
            <w:pPr>
              <w:jc w:val="center"/>
              <w:rPr>
                <w:rFonts w:ascii="Tahoma" w:hAnsi="Tahoma" w:cs="Tahoma"/>
                <w:b/>
                <w:bCs/>
                <w:color w:val="000000"/>
                <w:sz w:val="18"/>
                <w:szCs w:val="18"/>
              </w:rPr>
            </w:pPr>
            <w:r w:rsidRPr="00A12D8E">
              <w:rPr>
                <w:rFonts w:ascii="Tahoma" w:hAnsi="Tahoma" w:cs="Tahoma"/>
                <w:b/>
                <w:bCs/>
                <w:color w:val="000000"/>
                <w:sz w:val="18"/>
                <w:szCs w:val="18"/>
              </w:rPr>
              <w:t>5</w:t>
            </w:r>
          </w:p>
        </w:tc>
        <w:tc>
          <w:tcPr>
            <w:tcW w:w="852" w:type="dxa"/>
            <w:tcBorders>
              <w:top w:val="nil"/>
              <w:left w:val="nil"/>
              <w:bottom w:val="single" w:sz="4" w:space="0" w:color="auto"/>
              <w:right w:val="single" w:sz="4" w:space="0" w:color="auto"/>
            </w:tcBorders>
            <w:shd w:val="clear" w:color="auto" w:fill="D9D9D9" w:themeFill="background1" w:themeFillShade="D9"/>
            <w:vAlign w:val="center"/>
          </w:tcPr>
          <w:p w14:paraId="2FB41A75" w14:textId="77777777" w:rsidR="008249B4" w:rsidRPr="00A12D8E" w:rsidRDefault="008249B4" w:rsidP="00A9633B">
            <w:pPr>
              <w:jc w:val="center"/>
              <w:rPr>
                <w:rFonts w:ascii="Tahoma" w:hAnsi="Tahoma" w:cs="Tahoma"/>
                <w:b/>
                <w:bCs/>
                <w:color w:val="000000"/>
                <w:sz w:val="18"/>
                <w:szCs w:val="18"/>
              </w:rPr>
            </w:pPr>
            <w:r w:rsidRPr="00A12D8E">
              <w:rPr>
                <w:rFonts w:ascii="Tahoma" w:hAnsi="Tahoma" w:cs="Tahoma"/>
                <w:b/>
                <w:bCs/>
                <w:color w:val="000000"/>
                <w:sz w:val="18"/>
                <w:szCs w:val="18"/>
              </w:rPr>
              <w:t>6</w:t>
            </w:r>
          </w:p>
        </w:tc>
        <w:tc>
          <w:tcPr>
            <w:tcW w:w="1323" w:type="dxa"/>
            <w:tcBorders>
              <w:top w:val="nil"/>
              <w:left w:val="nil"/>
              <w:bottom w:val="single" w:sz="4" w:space="0" w:color="auto"/>
              <w:right w:val="single" w:sz="4" w:space="0" w:color="auto"/>
            </w:tcBorders>
            <w:shd w:val="clear" w:color="auto" w:fill="D9D9D9" w:themeFill="background1" w:themeFillShade="D9"/>
            <w:vAlign w:val="center"/>
          </w:tcPr>
          <w:p w14:paraId="2B67B8D9" w14:textId="77777777" w:rsidR="008249B4" w:rsidRPr="00A12D8E" w:rsidRDefault="008249B4" w:rsidP="00A9633B">
            <w:pPr>
              <w:jc w:val="center"/>
              <w:rPr>
                <w:rFonts w:ascii="Tahoma" w:hAnsi="Tahoma" w:cs="Tahoma"/>
                <w:b/>
                <w:bCs/>
                <w:color w:val="000000"/>
                <w:sz w:val="18"/>
                <w:szCs w:val="18"/>
              </w:rPr>
            </w:pPr>
            <w:r w:rsidRPr="00A12D8E">
              <w:rPr>
                <w:rFonts w:ascii="Tahoma" w:hAnsi="Tahoma" w:cs="Tahoma"/>
                <w:b/>
                <w:bCs/>
                <w:color w:val="000000"/>
                <w:sz w:val="18"/>
                <w:szCs w:val="18"/>
              </w:rPr>
              <w:t>7</w:t>
            </w:r>
          </w:p>
        </w:tc>
      </w:tr>
      <w:tr w:rsidR="008249B4" w:rsidRPr="0040489E" w14:paraId="1793212C" w14:textId="77777777" w:rsidTr="00A9633B">
        <w:trPr>
          <w:trHeight w:val="129"/>
        </w:trPr>
        <w:tc>
          <w:tcPr>
            <w:tcW w:w="38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20D57019" w14:textId="77777777" w:rsidR="008249B4" w:rsidRPr="0040489E" w:rsidRDefault="008249B4" w:rsidP="00A9633B">
            <w:pPr>
              <w:rPr>
                <w:rFonts w:ascii="Tahoma" w:hAnsi="Tahoma" w:cs="Tahoma"/>
                <w:sz w:val="18"/>
                <w:szCs w:val="18"/>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373A26E8" w14:textId="77777777" w:rsidR="008249B4" w:rsidRPr="0040489E" w:rsidRDefault="008249B4" w:rsidP="00A9633B">
            <w:pPr>
              <w:jc w:val="center"/>
              <w:rPr>
                <w:rFonts w:ascii="Tahoma" w:hAnsi="Tahoma" w:cs="Tahoma"/>
                <w:color w:val="000000"/>
                <w:sz w:val="18"/>
                <w:szCs w:val="18"/>
              </w:rPr>
            </w:pPr>
          </w:p>
        </w:tc>
        <w:tc>
          <w:tcPr>
            <w:tcW w:w="58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4CF3521F" w14:textId="77777777" w:rsidR="008249B4" w:rsidRPr="0040489E" w:rsidRDefault="008249B4" w:rsidP="00A9633B">
            <w:pPr>
              <w:jc w:val="center"/>
              <w:rPr>
                <w:rFonts w:ascii="Tahoma" w:hAnsi="Tahoma" w:cs="Tahoma"/>
                <w:color w:val="000000"/>
                <w:sz w:val="18"/>
                <w:szCs w:val="18"/>
              </w:rPr>
            </w:pPr>
          </w:p>
        </w:tc>
        <w:tc>
          <w:tcPr>
            <w:tcW w:w="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2DA23FD0" w14:textId="77777777" w:rsidR="008249B4" w:rsidRPr="0040489E" w:rsidRDefault="008249B4" w:rsidP="00A9633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shd w:val="clear" w:color="auto" w:fill="D9D9D9" w:themeFill="background1" w:themeFillShade="D9"/>
          </w:tcPr>
          <w:p w14:paraId="4476CC27" w14:textId="77777777" w:rsidR="008249B4" w:rsidRPr="0040489E" w:rsidRDefault="008249B4" w:rsidP="00A9633B">
            <w:pPr>
              <w:jc w:val="center"/>
              <w:rPr>
                <w:rFonts w:ascii="Tahoma" w:hAnsi="Tahoma" w:cs="Tahoma"/>
                <w:color w:val="000000"/>
                <w:sz w:val="18"/>
                <w:szCs w:val="18"/>
              </w:rPr>
            </w:pPr>
            <w:r>
              <w:rPr>
                <w:rFonts w:ascii="Tahoma" w:hAnsi="Tahoma" w:cs="Tahoma"/>
                <w:color w:val="000000"/>
                <w:sz w:val="18"/>
                <w:szCs w:val="18"/>
              </w:rPr>
              <w:t>2x4</w:t>
            </w: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1C82D9D9" w14:textId="77777777" w:rsidR="008249B4" w:rsidRPr="0040489E" w:rsidRDefault="008249B4" w:rsidP="00A9633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shd w:val="clear" w:color="auto" w:fill="D9D9D9" w:themeFill="background1" w:themeFillShade="D9"/>
          </w:tcPr>
          <w:p w14:paraId="62EC1FF7" w14:textId="77777777" w:rsidR="008249B4" w:rsidRPr="0040489E" w:rsidRDefault="008249B4" w:rsidP="00A9633B">
            <w:pPr>
              <w:jc w:val="center"/>
              <w:rPr>
                <w:rFonts w:ascii="Tahoma" w:hAnsi="Tahoma" w:cs="Tahoma"/>
                <w:color w:val="000000"/>
                <w:sz w:val="18"/>
                <w:szCs w:val="18"/>
              </w:rPr>
            </w:pPr>
            <w:r>
              <w:rPr>
                <w:rFonts w:ascii="Tahoma" w:hAnsi="Tahoma" w:cs="Tahoma"/>
                <w:color w:val="000000"/>
                <w:sz w:val="18"/>
                <w:szCs w:val="18"/>
              </w:rPr>
              <w:t>(5x</w:t>
            </w:r>
            <w:proofErr w:type="gramStart"/>
            <w:r>
              <w:rPr>
                <w:rFonts w:ascii="Tahoma" w:hAnsi="Tahoma" w:cs="Tahoma"/>
                <w:color w:val="000000"/>
                <w:sz w:val="18"/>
                <w:szCs w:val="18"/>
              </w:rPr>
              <w:t>6)+</w:t>
            </w:r>
            <w:proofErr w:type="gramEnd"/>
            <w:r>
              <w:rPr>
                <w:rFonts w:ascii="Tahoma" w:hAnsi="Tahoma" w:cs="Tahoma"/>
                <w:color w:val="000000"/>
                <w:sz w:val="18"/>
                <w:szCs w:val="18"/>
              </w:rPr>
              <w:t>5</w:t>
            </w:r>
          </w:p>
        </w:tc>
      </w:tr>
      <w:tr w:rsidR="00042829" w:rsidRPr="0040489E" w14:paraId="1B98E4E9"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C51AE" w14:textId="185F9636" w:rsidR="00042829" w:rsidRPr="00042829" w:rsidRDefault="00042829" w:rsidP="00042829">
            <w:pPr>
              <w:rPr>
                <w:rFonts w:ascii="Tahoma" w:hAnsi="Tahoma" w:cs="Tahoma"/>
                <w:sz w:val="20"/>
                <w:szCs w:val="20"/>
              </w:rPr>
            </w:pPr>
            <w:r w:rsidRPr="00042829">
              <w:rPr>
                <w:rFonts w:ascii="Tahoma" w:hAnsi="Tahoma" w:cs="Tahoma"/>
                <w:sz w:val="20"/>
                <w:szCs w:val="20"/>
              </w:rPr>
              <w:t>Tabletki dla płetwonogich (z luteiną)</w:t>
            </w:r>
          </w:p>
        </w:tc>
        <w:tc>
          <w:tcPr>
            <w:tcW w:w="709" w:type="dxa"/>
            <w:tcBorders>
              <w:top w:val="nil"/>
              <w:left w:val="nil"/>
              <w:bottom w:val="single" w:sz="4" w:space="0" w:color="auto"/>
              <w:right w:val="single" w:sz="4" w:space="0" w:color="auto"/>
            </w:tcBorders>
            <w:shd w:val="clear" w:color="auto" w:fill="auto"/>
            <w:noWrap/>
            <w:vAlign w:val="center"/>
            <w:hideMark/>
          </w:tcPr>
          <w:p w14:paraId="108638A3" w14:textId="13352D2E"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60</w:t>
            </w:r>
          </w:p>
        </w:tc>
        <w:tc>
          <w:tcPr>
            <w:tcW w:w="582" w:type="dxa"/>
            <w:tcBorders>
              <w:top w:val="nil"/>
              <w:left w:val="nil"/>
              <w:bottom w:val="single" w:sz="4" w:space="0" w:color="auto"/>
              <w:right w:val="single" w:sz="4" w:space="0" w:color="auto"/>
            </w:tcBorders>
            <w:shd w:val="clear" w:color="auto" w:fill="auto"/>
            <w:noWrap/>
            <w:vAlign w:val="center"/>
            <w:hideMark/>
          </w:tcPr>
          <w:p w14:paraId="08377014" w14:textId="75E0B25F"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op.</w:t>
            </w:r>
          </w:p>
        </w:tc>
        <w:tc>
          <w:tcPr>
            <w:tcW w:w="977" w:type="dxa"/>
            <w:tcBorders>
              <w:top w:val="nil"/>
              <w:left w:val="nil"/>
              <w:bottom w:val="single" w:sz="4" w:space="0" w:color="auto"/>
              <w:right w:val="single" w:sz="4" w:space="0" w:color="auto"/>
            </w:tcBorders>
          </w:tcPr>
          <w:p w14:paraId="51D375D9"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85CE3B8"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E98D42C"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8107D05" w14:textId="77777777" w:rsidR="00042829" w:rsidRPr="0040489E" w:rsidRDefault="00042829" w:rsidP="00042829">
            <w:pPr>
              <w:jc w:val="center"/>
              <w:rPr>
                <w:rFonts w:ascii="Tahoma" w:hAnsi="Tahoma" w:cs="Tahoma"/>
                <w:color w:val="000000"/>
                <w:sz w:val="18"/>
                <w:szCs w:val="18"/>
              </w:rPr>
            </w:pPr>
          </w:p>
        </w:tc>
      </w:tr>
      <w:tr w:rsidR="00042829" w:rsidRPr="0040489E" w14:paraId="5FDAD257"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28C0B" w14:textId="29E94898" w:rsidR="00042829" w:rsidRPr="00042829" w:rsidRDefault="00042829" w:rsidP="00042829">
            <w:pPr>
              <w:rPr>
                <w:rFonts w:ascii="Tahoma" w:hAnsi="Tahoma" w:cs="Tahoma"/>
                <w:sz w:val="20"/>
                <w:szCs w:val="20"/>
              </w:rPr>
            </w:pPr>
            <w:r w:rsidRPr="00042829">
              <w:rPr>
                <w:rFonts w:ascii="Tahoma" w:hAnsi="Tahoma" w:cs="Tahoma"/>
                <w:sz w:val="20"/>
                <w:szCs w:val="20"/>
              </w:rPr>
              <w:t xml:space="preserve">Tabletki dla rekinów </w:t>
            </w:r>
          </w:p>
        </w:tc>
        <w:tc>
          <w:tcPr>
            <w:tcW w:w="709" w:type="dxa"/>
            <w:tcBorders>
              <w:top w:val="nil"/>
              <w:left w:val="nil"/>
              <w:bottom w:val="single" w:sz="4" w:space="0" w:color="auto"/>
              <w:right w:val="single" w:sz="4" w:space="0" w:color="auto"/>
            </w:tcBorders>
            <w:shd w:val="clear" w:color="auto" w:fill="auto"/>
            <w:noWrap/>
            <w:vAlign w:val="center"/>
            <w:hideMark/>
          </w:tcPr>
          <w:p w14:paraId="38137430" w14:textId="447387D5"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48</w:t>
            </w:r>
          </w:p>
        </w:tc>
        <w:tc>
          <w:tcPr>
            <w:tcW w:w="582" w:type="dxa"/>
            <w:tcBorders>
              <w:top w:val="nil"/>
              <w:left w:val="nil"/>
              <w:bottom w:val="single" w:sz="4" w:space="0" w:color="auto"/>
              <w:right w:val="single" w:sz="4" w:space="0" w:color="auto"/>
            </w:tcBorders>
            <w:shd w:val="clear" w:color="auto" w:fill="auto"/>
            <w:noWrap/>
            <w:vAlign w:val="center"/>
            <w:hideMark/>
          </w:tcPr>
          <w:p w14:paraId="5D5D2862" w14:textId="3E82C3F3"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op.</w:t>
            </w:r>
          </w:p>
        </w:tc>
        <w:tc>
          <w:tcPr>
            <w:tcW w:w="977" w:type="dxa"/>
            <w:tcBorders>
              <w:top w:val="nil"/>
              <w:left w:val="nil"/>
              <w:bottom w:val="single" w:sz="4" w:space="0" w:color="auto"/>
              <w:right w:val="single" w:sz="4" w:space="0" w:color="auto"/>
            </w:tcBorders>
          </w:tcPr>
          <w:p w14:paraId="59E3145D"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779108AD"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1206CD56"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A0012B7" w14:textId="77777777" w:rsidR="00042829" w:rsidRPr="0040489E" w:rsidRDefault="00042829" w:rsidP="00042829">
            <w:pPr>
              <w:jc w:val="center"/>
              <w:rPr>
                <w:rFonts w:ascii="Tahoma" w:hAnsi="Tahoma" w:cs="Tahoma"/>
                <w:color w:val="000000"/>
                <w:sz w:val="18"/>
                <w:szCs w:val="18"/>
              </w:rPr>
            </w:pPr>
          </w:p>
        </w:tc>
      </w:tr>
      <w:tr w:rsidR="00042829" w:rsidRPr="0040489E" w14:paraId="462DACD5"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447F8" w14:textId="19D965E7" w:rsidR="00042829" w:rsidRPr="00042829" w:rsidRDefault="00042829" w:rsidP="00042829">
            <w:pPr>
              <w:rPr>
                <w:rFonts w:ascii="Tahoma" w:hAnsi="Tahoma" w:cs="Tahoma"/>
                <w:sz w:val="20"/>
                <w:szCs w:val="20"/>
              </w:rPr>
            </w:pPr>
            <w:r w:rsidRPr="00042829">
              <w:rPr>
                <w:rFonts w:ascii="Tahoma" w:hAnsi="Tahoma" w:cs="Tahoma"/>
                <w:sz w:val="20"/>
                <w:szCs w:val="20"/>
              </w:rPr>
              <w:t xml:space="preserve">Tabletki dla rybożerców </w:t>
            </w:r>
          </w:p>
        </w:tc>
        <w:tc>
          <w:tcPr>
            <w:tcW w:w="709" w:type="dxa"/>
            <w:tcBorders>
              <w:top w:val="nil"/>
              <w:left w:val="nil"/>
              <w:bottom w:val="single" w:sz="4" w:space="0" w:color="auto"/>
              <w:right w:val="single" w:sz="4" w:space="0" w:color="auto"/>
            </w:tcBorders>
            <w:shd w:val="clear" w:color="auto" w:fill="auto"/>
            <w:noWrap/>
            <w:vAlign w:val="center"/>
            <w:hideMark/>
          </w:tcPr>
          <w:p w14:paraId="4D09D24E" w14:textId="62A33E41"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15</w:t>
            </w:r>
          </w:p>
        </w:tc>
        <w:tc>
          <w:tcPr>
            <w:tcW w:w="582" w:type="dxa"/>
            <w:tcBorders>
              <w:top w:val="nil"/>
              <w:left w:val="nil"/>
              <w:bottom w:val="single" w:sz="4" w:space="0" w:color="auto"/>
              <w:right w:val="single" w:sz="4" w:space="0" w:color="auto"/>
            </w:tcBorders>
            <w:shd w:val="clear" w:color="auto" w:fill="auto"/>
            <w:noWrap/>
            <w:vAlign w:val="center"/>
            <w:hideMark/>
          </w:tcPr>
          <w:p w14:paraId="0CD5D2AE" w14:textId="69632C0A"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op.</w:t>
            </w:r>
          </w:p>
        </w:tc>
        <w:tc>
          <w:tcPr>
            <w:tcW w:w="977" w:type="dxa"/>
            <w:tcBorders>
              <w:top w:val="nil"/>
              <w:left w:val="nil"/>
              <w:bottom w:val="single" w:sz="4" w:space="0" w:color="auto"/>
              <w:right w:val="single" w:sz="4" w:space="0" w:color="auto"/>
            </w:tcBorders>
          </w:tcPr>
          <w:p w14:paraId="0200169C"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58701764"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F3E446D"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2D3E60E" w14:textId="77777777" w:rsidR="00042829" w:rsidRPr="0040489E" w:rsidRDefault="00042829" w:rsidP="00042829">
            <w:pPr>
              <w:jc w:val="center"/>
              <w:rPr>
                <w:rFonts w:ascii="Tahoma" w:hAnsi="Tahoma" w:cs="Tahoma"/>
                <w:color w:val="000000"/>
                <w:sz w:val="18"/>
                <w:szCs w:val="18"/>
              </w:rPr>
            </w:pPr>
          </w:p>
        </w:tc>
      </w:tr>
      <w:tr w:rsidR="00042829" w:rsidRPr="0040489E" w14:paraId="0A8B83EE"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C4A0F" w14:textId="281DA828" w:rsidR="00042829" w:rsidRPr="00042829" w:rsidRDefault="00042829" w:rsidP="00042829">
            <w:pPr>
              <w:rPr>
                <w:rFonts w:ascii="Tahoma" w:hAnsi="Tahoma" w:cs="Tahoma"/>
                <w:sz w:val="20"/>
                <w:szCs w:val="20"/>
              </w:rPr>
            </w:pPr>
            <w:r w:rsidRPr="00042829">
              <w:rPr>
                <w:rFonts w:ascii="Tahoma" w:hAnsi="Tahoma" w:cs="Tahoma"/>
                <w:sz w:val="20"/>
                <w:szCs w:val="20"/>
              </w:rPr>
              <w:t>Granulat dla małp liściożernych (27% włókna)</w:t>
            </w:r>
          </w:p>
        </w:tc>
        <w:tc>
          <w:tcPr>
            <w:tcW w:w="709" w:type="dxa"/>
            <w:tcBorders>
              <w:top w:val="nil"/>
              <w:left w:val="nil"/>
              <w:bottom w:val="single" w:sz="4" w:space="0" w:color="auto"/>
              <w:right w:val="single" w:sz="4" w:space="0" w:color="auto"/>
            </w:tcBorders>
            <w:shd w:val="clear" w:color="auto" w:fill="auto"/>
            <w:noWrap/>
            <w:vAlign w:val="center"/>
            <w:hideMark/>
          </w:tcPr>
          <w:p w14:paraId="46C203C1" w14:textId="08CDD8D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100</w:t>
            </w:r>
          </w:p>
        </w:tc>
        <w:tc>
          <w:tcPr>
            <w:tcW w:w="582" w:type="dxa"/>
            <w:tcBorders>
              <w:top w:val="nil"/>
              <w:left w:val="nil"/>
              <w:bottom w:val="single" w:sz="4" w:space="0" w:color="auto"/>
              <w:right w:val="single" w:sz="4" w:space="0" w:color="auto"/>
            </w:tcBorders>
            <w:shd w:val="clear" w:color="auto" w:fill="auto"/>
            <w:noWrap/>
            <w:vAlign w:val="center"/>
            <w:hideMark/>
          </w:tcPr>
          <w:p w14:paraId="1C16E8F1" w14:textId="5F4E81C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35F3399F"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4EF65AF5"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C0C4CCF"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EEB78F0" w14:textId="77777777" w:rsidR="00042829" w:rsidRPr="0040489E" w:rsidRDefault="00042829" w:rsidP="00042829">
            <w:pPr>
              <w:jc w:val="center"/>
              <w:rPr>
                <w:rFonts w:ascii="Tahoma" w:hAnsi="Tahoma" w:cs="Tahoma"/>
                <w:color w:val="000000"/>
                <w:sz w:val="18"/>
                <w:szCs w:val="18"/>
              </w:rPr>
            </w:pPr>
          </w:p>
        </w:tc>
      </w:tr>
      <w:tr w:rsidR="00042829" w:rsidRPr="0040489E" w14:paraId="2BEA058B"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0F4CA" w14:textId="785D394D" w:rsidR="00042829" w:rsidRPr="00042829" w:rsidRDefault="00042829" w:rsidP="00042829">
            <w:pPr>
              <w:rPr>
                <w:rFonts w:ascii="Tahoma" w:hAnsi="Tahoma" w:cs="Tahoma"/>
                <w:sz w:val="20"/>
                <w:szCs w:val="20"/>
              </w:rPr>
            </w:pPr>
            <w:r w:rsidRPr="00042829">
              <w:rPr>
                <w:rFonts w:ascii="Tahoma" w:hAnsi="Tahoma" w:cs="Tahoma"/>
                <w:sz w:val="20"/>
                <w:szCs w:val="20"/>
              </w:rPr>
              <w:t>Suplement dla nietoperzy owocożernych</w:t>
            </w:r>
          </w:p>
        </w:tc>
        <w:tc>
          <w:tcPr>
            <w:tcW w:w="709" w:type="dxa"/>
            <w:tcBorders>
              <w:top w:val="nil"/>
              <w:left w:val="nil"/>
              <w:bottom w:val="single" w:sz="4" w:space="0" w:color="auto"/>
              <w:right w:val="single" w:sz="4" w:space="0" w:color="auto"/>
            </w:tcBorders>
            <w:shd w:val="clear" w:color="auto" w:fill="auto"/>
            <w:noWrap/>
            <w:vAlign w:val="center"/>
          </w:tcPr>
          <w:p w14:paraId="2DCBAD1F" w14:textId="52A3873C"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20</w:t>
            </w:r>
          </w:p>
        </w:tc>
        <w:tc>
          <w:tcPr>
            <w:tcW w:w="582" w:type="dxa"/>
            <w:tcBorders>
              <w:top w:val="nil"/>
              <w:left w:val="nil"/>
              <w:bottom w:val="single" w:sz="4" w:space="0" w:color="auto"/>
              <w:right w:val="single" w:sz="4" w:space="0" w:color="auto"/>
            </w:tcBorders>
            <w:shd w:val="clear" w:color="auto" w:fill="auto"/>
            <w:noWrap/>
            <w:vAlign w:val="center"/>
          </w:tcPr>
          <w:p w14:paraId="79BD3987" w14:textId="7EE88EA6"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6B54E3E1"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2B7280C"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37883132"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ED42706" w14:textId="77777777" w:rsidR="00042829" w:rsidRPr="0040489E" w:rsidRDefault="00042829" w:rsidP="00042829">
            <w:pPr>
              <w:jc w:val="center"/>
              <w:rPr>
                <w:rFonts w:ascii="Tahoma" w:hAnsi="Tahoma" w:cs="Tahoma"/>
                <w:color w:val="000000"/>
                <w:sz w:val="18"/>
                <w:szCs w:val="18"/>
              </w:rPr>
            </w:pPr>
          </w:p>
        </w:tc>
      </w:tr>
      <w:tr w:rsidR="00042829" w:rsidRPr="0040489E" w14:paraId="3C59F32A"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382C8" w14:textId="740DE417" w:rsidR="00042829" w:rsidRPr="00042829" w:rsidRDefault="00042829" w:rsidP="00042829">
            <w:pPr>
              <w:rPr>
                <w:rFonts w:ascii="Tahoma" w:hAnsi="Tahoma" w:cs="Tahoma"/>
                <w:sz w:val="20"/>
                <w:szCs w:val="20"/>
              </w:rPr>
            </w:pPr>
            <w:r w:rsidRPr="00042829">
              <w:rPr>
                <w:rFonts w:ascii="Tahoma" w:hAnsi="Tahoma" w:cs="Tahoma"/>
                <w:sz w:val="20"/>
                <w:szCs w:val="20"/>
              </w:rPr>
              <w:t>Żel dla ryb wszystkożernych</w:t>
            </w:r>
          </w:p>
        </w:tc>
        <w:tc>
          <w:tcPr>
            <w:tcW w:w="709" w:type="dxa"/>
            <w:tcBorders>
              <w:top w:val="nil"/>
              <w:left w:val="nil"/>
              <w:bottom w:val="single" w:sz="4" w:space="0" w:color="auto"/>
              <w:right w:val="single" w:sz="4" w:space="0" w:color="auto"/>
            </w:tcBorders>
            <w:shd w:val="clear" w:color="auto" w:fill="auto"/>
            <w:noWrap/>
            <w:vAlign w:val="center"/>
            <w:hideMark/>
          </w:tcPr>
          <w:p w14:paraId="721D11F6" w14:textId="06B51164"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30</w:t>
            </w:r>
          </w:p>
        </w:tc>
        <w:tc>
          <w:tcPr>
            <w:tcW w:w="582" w:type="dxa"/>
            <w:tcBorders>
              <w:top w:val="nil"/>
              <w:left w:val="nil"/>
              <w:bottom w:val="single" w:sz="4" w:space="0" w:color="auto"/>
              <w:right w:val="single" w:sz="4" w:space="0" w:color="auto"/>
            </w:tcBorders>
            <w:shd w:val="clear" w:color="auto" w:fill="auto"/>
            <w:noWrap/>
            <w:vAlign w:val="center"/>
            <w:hideMark/>
          </w:tcPr>
          <w:p w14:paraId="60470C5E" w14:textId="5C03A841"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20B251AF"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73F470C0"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03966F36"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3D352F07" w14:textId="77777777" w:rsidR="00042829" w:rsidRPr="0040489E" w:rsidRDefault="00042829" w:rsidP="00042829">
            <w:pPr>
              <w:jc w:val="center"/>
              <w:rPr>
                <w:rFonts w:ascii="Tahoma" w:hAnsi="Tahoma" w:cs="Tahoma"/>
                <w:color w:val="000000"/>
                <w:sz w:val="18"/>
                <w:szCs w:val="18"/>
              </w:rPr>
            </w:pPr>
          </w:p>
        </w:tc>
      </w:tr>
      <w:tr w:rsidR="00042829" w:rsidRPr="0040489E" w14:paraId="7A26B114"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26101" w14:textId="5B97610A" w:rsidR="00042829" w:rsidRPr="00042829" w:rsidRDefault="00042829" w:rsidP="00042829">
            <w:pPr>
              <w:rPr>
                <w:rFonts w:ascii="Tahoma" w:hAnsi="Tahoma" w:cs="Tahoma"/>
                <w:sz w:val="20"/>
                <w:szCs w:val="20"/>
              </w:rPr>
            </w:pPr>
            <w:r w:rsidRPr="00042829">
              <w:rPr>
                <w:rFonts w:ascii="Tahoma" w:hAnsi="Tahoma" w:cs="Tahoma"/>
                <w:sz w:val="20"/>
                <w:szCs w:val="20"/>
              </w:rPr>
              <w:t>Żel dla ryb roślinożernych</w:t>
            </w:r>
          </w:p>
        </w:tc>
        <w:tc>
          <w:tcPr>
            <w:tcW w:w="709" w:type="dxa"/>
            <w:tcBorders>
              <w:top w:val="nil"/>
              <w:left w:val="nil"/>
              <w:bottom w:val="single" w:sz="4" w:space="0" w:color="auto"/>
              <w:right w:val="single" w:sz="4" w:space="0" w:color="auto"/>
            </w:tcBorders>
            <w:shd w:val="clear" w:color="auto" w:fill="auto"/>
            <w:noWrap/>
            <w:vAlign w:val="center"/>
          </w:tcPr>
          <w:p w14:paraId="5EE05FE4" w14:textId="2F872C8C"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30</w:t>
            </w:r>
          </w:p>
        </w:tc>
        <w:tc>
          <w:tcPr>
            <w:tcW w:w="582" w:type="dxa"/>
            <w:tcBorders>
              <w:top w:val="nil"/>
              <w:left w:val="nil"/>
              <w:bottom w:val="single" w:sz="4" w:space="0" w:color="auto"/>
              <w:right w:val="single" w:sz="4" w:space="0" w:color="auto"/>
            </w:tcBorders>
            <w:shd w:val="clear" w:color="auto" w:fill="auto"/>
            <w:noWrap/>
            <w:vAlign w:val="center"/>
          </w:tcPr>
          <w:p w14:paraId="60CBA9AF" w14:textId="18C8FE1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00398215"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9401B7F"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B6BB5FF"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E31DE37" w14:textId="77777777" w:rsidR="00042829" w:rsidRPr="0040489E" w:rsidRDefault="00042829" w:rsidP="00042829">
            <w:pPr>
              <w:jc w:val="center"/>
              <w:rPr>
                <w:rFonts w:ascii="Tahoma" w:hAnsi="Tahoma" w:cs="Tahoma"/>
                <w:color w:val="000000"/>
                <w:sz w:val="18"/>
                <w:szCs w:val="18"/>
              </w:rPr>
            </w:pPr>
          </w:p>
        </w:tc>
      </w:tr>
      <w:tr w:rsidR="008249B4" w:rsidRPr="0040489E" w14:paraId="1C6AD33D" w14:textId="77777777" w:rsidTr="00A9633B">
        <w:trPr>
          <w:trHeight w:val="330"/>
        </w:trPr>
        <w:tc>
          <w:tcPr>
            <w:tcW w:w="60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64F5BA3" w14:textId="77777777" w:rsidR="008249B4" w:rsidRPr="008249B4" w:rsidRDefault="008249B4" w:rsidP="00A9633B">
            <w:pPr>
              <w:jc w:val="right"/>
              <w:rPr>
                <w:rFonts w:ascii="Tahoma" w:hAnsi="Tahoma" w:cs="Tahoma"/>
                <w:b/>
                <w:bCs/>
                <w:color w:val="000000"/>
                <w:sz w:val="18"/>
                <w:szCs w:val="18"/>
              </w:rPr>
            </w:pPr>
            <w:r w:rsidRPr="008249B4">
              <w:rPr>
                <w:rFonts w:ascii="Tahoma" w:hAnsi="Tahoma" w:cs="Tahoma"/>
                <w:b/>
                <w:bCs/>
                <w:color w:val="000000"/>
                <w:sz w:val="18"/>
                <w:szCs w:val="18"/>
              </w:rPr>
              <w:t>RAZEM:</w:t>
            </w:r>
          </w:p>
        </w:tc>
        <w:tc>
          <w:tcPr>
            <w:tcW w:w="1227" w:type="dxa"/>
            <w:tcBorders>
              <w:top w:val="single" w:sz="4" w:space="0" w:color="auto"/>
              <w:left w:val="nil"/>
              <w:bottom w:val="single" w:sz="4" w:space="0" w:color="auto"/>
              <w:right w:val="single" w:sz="4" w:space="0" w:color="auto"/>
            </w:tcBorders>
            <w:shd w:val="clear" w:color="auto" w:fill="D9D9D9" w:themeFill="background1" w:themeFillShade="D9"/>
          </w:tcPr>
          <w:p w14:paraId="2D7B244E" w14:textId="77777777" w:rsidR="008249B4" w:rsidRPr="0040489E" w:rsidRDefault="008249B4" w:rsidP="00A9633B">
            <w:pPr>
              <w:jc w:val="center"/>
              <w:rPr>
                <w:rFonts w:ascii="Tahoma" w:hAnsi="Tahoma" w:cs="Tahoma"/>
                <w:color w:val="000000"/>
                <w:sz w:val="18"/>
                <w:szCs w:val="18"/>
              </w:rPr>
            </w:pP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682C7EA1" w14:textId="77777777" w:rsidR="008249B4" w:rsidRPr="0040489E" w:rsidRDefault="008249B4" w:rsidP="00A9633B">
            <w:pPr>
              <w:jc w:val="center"/>
              <w:rPr>
                <w:rFonts w:ascii="Tahoma" w:hAnsi="Tahoma" w:cs="Tahoma"/>
                <w:color w:val="000000"/>
                <w:sz w:val="18"/>
                <w:szCs w:val="18"/>
              </w:rPr>
            </w:pP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tcPr>
          <w:p w14:paraId="0E02CC78" w14:textId="77777777" w:rsidR="008249B4" w:rsidRPr="0040489E" w:rsidRDefault="008249B4" w:rsidP="00A9633B">
            <w:pPr>
              <w:jc w:val="center"/>
              <w:rPr>
                <w:rFonts w:ascii="Tahoma" w:hAnsi="Tahoma" w:cs="Tahoma"/>
                <w:color w:val="000000"/>
                <w:sz w:val="18"/>
                <w:szCs w:val="18"/>
              </w:rPr>
            </w:pPr>
          </w:p>
        </w:tc>
      </w:tr>
    </w:tbl>
    <w:p w14:paraId="4936951D" w14:textId="77777777" w:rsidR="00410AFF" w:rsidRPr="001C41C8" w:rsidRDefault="00410AFF" w:rsidP="00410AFF">
      <w:pPr>
        <w:pStyle w:val="Standard"/>
        <w:spacing w:line="360" w:lineRule="auto"/>
        <w:ind w:firstLine="360"/>
      </w:pPr>
    </w:p>
    <w:p w14:paraId="4E035E17" w14:textId="77777777" w:rsidR="00410AFF" w:rsidRPr="001C41C8" w:rsidRDefault="0047602A" w:rsidP="00410AFF">
      <w:pPr>
        <w:numPr>
          <w:ilvl w:val="0"/>
          <w:numId w:val="5"/>
        </w:numPr>
        <w:tabs>
          <w:tab w:val="clear" w:pos="1395"/>
          <w:tab w:val="num" w:pos="360"/>
        </w:tabs>
        <w:ind w:left="360"/>
        <w:jc w:val="both"/>
        <w:rPr>
          <w:rFonts w:ascii="Verdana" w:hAnsi="Verdana" w:cs="Arial"/>
          <w:sz w:val="20"/>
          <w:szCs w:val="20"/>
        </w:rPr>
      </w:pPr>
      <w:r w:rsidRPr="001C41C8">
        <w:rPr>
          <w:rFonts w:ascii="Verdana" w:hAnsi="Verdana"/>
          <w:sz w:val="20"/>
          <w:szCs w:val="20"/>
        </w:rPr>
        <w:t xml:space="preserve">W odniesieniu do kryterium </w:t>
      </w:r>
      <w:r>
        <w:rPr>
          <w:rFonts w:ascii="Verdana" w:hAnsi="Verdana"/>
          <w:sz w:val="20"/>
          <w:szCs w:val="20"/>
        </w:rPr>
        <w:t>Termin dostawy</w:t>
      </w:r>
      <w:r w:rsidRPr="001C41C8">
        <w:rPr>
          <w:rFonts w:ascii="Verdana" w:hAnsi="Verdana"/>
          <w:sz w:val="20"/>
          <w:szCs w:val="20"/>
        </w:rPr>
        <w:t xml:space="preserve"> oferuję </w:t>
      </w:r>
      <w:r w:rsidRPr="0047602A">
        <w:rPr>
          <w:rFonts w:ascii="Verdana" w:hAnsi="Verdana"/>
          <w:sz w:val="20"/>
          <w:szCs w:val="20"/>
        </w:rPr>
        <w:t xml:space="preserve">dostawę poszczególnych partii przedmiotu zamówienia w terminie </w:t>
      </w:r>
      <w:r w:rsidR="00726C69" w:rsidRPr="00726C69">
        <w:rPr>
          <w:rFonts w:ascii="Verdana" w:hAnsi="Verdana"/>
          <w:b/>
          <w:sz w:val="20"/>
          <w:szCs w:val="20"/>
        </w:rPr>
        <w:t xml:space="preserve">…… godzin / </w:t>
      </w:r>
      <w:r w:rsidR="00726C69" w:rsidRPr="00726C69">
        <w:rPr>
          <w:rFonts w:ascii="Verdana" w:hAnsi="Verdana"/>
          <w:b/>
          <w:bCs/>
          <w:sz w:val="20"/>
          <w:szCs w:val="20"/>
        </w:rPr>
        <w:t>1</w:t>
      </w:r>
      <w:r w:rsidR="00726C69" w:rsidRPr="0047602A">
        <w:rPr>
          <w:rFonts w:ascii="Verdana" w:hAnsi="Verdana"/>
          <w:b/>
          <w:bCs/>
          <w:sz w:val="20"/>
          <w:szCs w:val="20"/>
        </w:rPr>
        <w:t xml:space="preserve"> / 2 / 3 dni</w:t>
      </w:r>
      <w:r w:rsidR="00726C69" w:rsidRPr="001C41C8">
        <w:rPr>
          <w:rFonts w:ascii="Verdana" w:hAnsi="Verdana" w:cs="Verdana"/>
          <w:b/>
          <w:sz w:val="20"/>
          <w:szCs w:val="20"/>
          <w:vertAlign w:val="superscript"/>
        </w:rPr>
        <w:t xml:space="preserve"> </w:t>
      </w:r>
      <w:r w:rsidRPr="001C41C8">
        <w:rPr>
          <w:rFonts w:ascii="Verdana" w:hAnsi="Verdana" w:cs="Verdana"/>
          <w:b/>
          <w:sz w:val="20"/>
          <w:szCs w:val="20"/>
          <w:vertAlign w:val="superscript"/>
        </w:rPr>
        <w:t>1/</w:t>
      </w:r>
      <w:r w:rsidRPr="00932263">
        <w:rPr>
          <w:rFonts w:ascii="Verdana" w:hAnsi="Verdana" w:cs="Verdana"/>
          <w:b/>
          <w:sz w:val="20"/>
          <w:szCs w:val="20"/>
          <w:vertAlign w:val="superscript"/>
        </w:rPr>
        <w:t>2</w:t>
      </w:r>
      <w:r w:rsidRPr="00932263">
        <w:rPr>
          <w:rFonts w:ascii="Verdana" w:hAnsi="Verdana"/>
          <w:sz w:val="20"/>
          <w:szCs w:val="20"/>
        </w:rPr>
        <w:t xml:space="preserve"> roboczych od</w:t>
      </w:r>
      <w:r w:rsidRPr="0047602A">
        <w:rPr>
          <w:rFonts w:ascii="Verdana" w:hAnsi="Verdana"/>
          <w:sz w:val="20"/>
          <w:szCs w:val="20"/>
        </w:rPr>
        <w:t xml:space="preserve"> dnia złożenia zamówienia przez Zamawiającego</w:t>
      </w:r>
      <w:r w:rsidRPr="001C41C8">
        <w:rPr>
          <w:rFonts w:ascii="Verdana" w:hAnsi="Verdana"/>
          <w:sz w:val="20"/>
          <w:szCs w:val="20"/>
        </w:rPr>
        <w:t>.</w:t>
      </w:r>
    </w:p>
    <w:p w14:paraId="723D690D" w14:textId="77777777" w:rsidR="00410AFF" w:rsidRPr="001C41C8" w:rsidRDefault="00410AFF" w:rsidP="00BB3206">
      <w:pPr>
        <w:ind w:right="-1"/>
        <w:rPr>
          <w:rFonts w:ascii="Verdana" w:hAnsi="Verdana" w:cs="Tahoma"/>
          <w:sz w:val="20"/>
          <w:szCs w:val="20"/>
        </w:rPr>
      </w:pPr>
    </w:p>
    <w:p w14:paraId="38F4099D" w14:textId="77777777" w:rsidR="00410AFF" w:rsidRPr="001C41C8" w:rsidRDefault="00410AFF" w:rsidP="00BB3206">
      <w:pPr>
        <w:ind w:right="-1"/>
        <w:rPr>
          <w:rFonts w:ascii="Verdana" w:hAnsi="Verdana" w:cs="Tahoma"/>
          <w:sz w:val="20"/>
          <w:szCs w:val="20"/>
        </w:rPr>
      </w:pPr>
      <w:r w:rsidRPr="001C41C8">
        <w:rPr>
          <w:rFonts w:ascii="Verdana" w:hAnsi="Verdana" w:cs="Tahoma"/>
          <w:sz w:val="20"/>
          <w:szCs w:val="20"/>
        </w:rPr>
        <w:t>---------------------------------------------------------------------------------------------------</w:t>
      </w:r>
    </w:p>
    <w:p w14:paraId="5ECC968B" w14:textId="77777777" w:rsidR="00042829" w:rsidRDefault="00042829" w:rsidP="00042829">
      <w:pPr>
        <w:ind w:left="360"/>
        <w:jc w:val="both"/>
        <w:rPr>
          <w:rFonts w:ascii="Verdana" w:hAnsi="Verdana"/>
          <w:sz w:val="20"/>
          <w:szCs w:val="20"/>
        </w:rPr>
      </w:pPr>
    </w:p>
    <w:p w14:paraId="012B863B" w14:textId="7E41BEE9" w:rsidR="00042829" w:rsidRPr="001C41C8" w:rsidRDefault="00042829" w:rsidP="00042829">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lastRenderedPageBreak/>
        <w:t xml:space="preserve">realizację przedmiotu zamówienia w zakresie </w:t>
      </w:r>
      <w:r w:rsidRPr="001C41C8">
        <w:rPr>
          <w:rFonts w:ascii="Verdana" w:hAnsi="Verdana"/>
          <w:b/>
          <w:sz w:val="20"/>
          <w:szCs w:val="20"/>
        </w:rPr>
        <w:t xml:space="preserve">Zadania nr </w:t>
      </w:r>
      <w:r>
        <w:rPr>
          <w:rFonts w:ascii="Verdana" w:hAnsi="Verdana"/>
          <w:b/>
          <w:sz w:val="20"/>
          <w:szCs w:val="20"/>
        </w:rPr>
        <w:t>3</w:t>
      </w:r>
      <w:r w:rsidRPr="001C41C8">
        <w:rPr>
          <w:rFonts w:ascii="Verdana" w:hAnsi="Verdana"/>
          <w:b/>
          <w:sz w:val="20"/>
          <w:szCs w:val="20"/>
        </w:rPr>
        <w:t xml:space="preserve"> </w:t>
      </w:r>
      <w:r w:rsidRPr="00042829">
        <w:rPr>
          <w:rFonts w:ascii="Verdana" w:hAnsi="Verdana"/>
          <w:sz w:val="20"/>
          <w:szCs w:val="20"/>
        </w:rPr>
        <w:t>- Granulaty i pokarmy EGZOTYCZNE</w:t>
      </w:r>
      <w:r w:rsidRPr="001C41C8">
        <w:rPr>
          <w:rFonts w:ascii="Verdana" w:hAnsi="Verdana"/>
          <w:sz w:val="20"/>
          <w:szCs w:val="20"/>
        </w:rPr>
        <w:t xml:space="preserve"> zgodnie z wymogami określonymi SIWZ za następującą cenę:</w:t>
      </w:r>
    </w:p>
    <w:p w14:paraId="7DC941E6" w14:textId="77777777" w:rsidR="00042829" w:rsidRDefault="00042829" w:rsidP="00042829">
      <w:pPr>
        <w:pStyle w:val="Standard"/>
      </w:pPr>
    </w:p>
    <w:tbl>
      <w:tblPr>
        <w:tblW w:w="9498" w:type="dxa"/>
        <w:tblInd w:w="-147" w:type="dxa"/>
        <w:tblCellMar>
          <w:left w:w="70" w:type="dxa"/>
          <w:right w:w="70" w:type="dxa"/>
        </w:tblCellMar>
        <w:tblLook w:val="04A0" w:firstRow="1" w:lastRow="0" w:firstColumn="1" w:lastColumn="0" w:noHBand="0" w:noVBand="1"/>
      </w:tblPr>
      <w:tblGrid>
        <w:gridCol w:w="3828"/>
        <w:gridCol w:w="709"/>
        <w:gridCol w:w="582"/>
        <w:gridCol w:w="977"/>
        <w:gridCol w:w="1227"/>
        <w:gridCol w:w="852"/>
        <w:gridCol w:w="1323"/>
      </w:tblGrid>
      <w:tr w:rsidR="00042829" w:rsidRPr="0040489E" w14:paraId="47A4767C" w14:textId="77777777" w:rsidTr="00A9633B">
        <w:trPr>
          <w:trHeight w:val="509"/>
        </w:trPr>
        <w:tc>
          <w:tcPr>
            <w:tcW w:w="38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F204CD" w14:textId="77777777" w:rsidR="00042829" w:rsidRPr="0040489E" w:rsidRDefault="00042829" w:rsidP="00A9633B">
            <w:pPr>
              <w:jc w:val="center"/>
              <w:rPr>
                <w:rFonts w:ascii="Tahoma" w:hAnsi="Tahoma" w:cs="Tahoma"/>
                <w:color w:val="000000"/>
                <w:sz w:val="18"/>
                <w:szCs w:val="18"/>
              </w:rPr>
            </w:pPr>
            <w:r w:rsidRPr="0040489E">
              <w:rPr>
                <w:rFonts w:ascii="Tahoma" w:hAnsi="Tahoma" w:cs="Tahoma"/>
                <w:color w:val="000000"/>
                <w:sz w:val="18"/>
                <w:szCs w:val="18"/>
              </w:rPr>
              <w:t>Przedmiot dostaw</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AEEF3B" w14:textId="77777777" w:rsidR="00042829" w:rsidRPr="0040489E" w:rsidRDefault="00042829" w:rsidP="00A9633B">
            <w:pPr>
              <w:jc w:val="center"/>
              <w:rPr>
                <w:rFonts w:ascii="Tahoma" w:hAnsi="Tahoma" w:cs="Tahoma"/>
                <w:sz w:val="18"/>
                <w:szCs w:val="18"/>
              </w:rPr>
            </w:pPr>
            <w:r w:rsidRPr="0040489E">
              <w:rPr>
                <w:rFonts w:ascii="Tahoma" w:hAnsi="Tahoma" w:cs="Tahoma"/>
                <w:sz w:val="18"/>
                <w:szCs w:val="18"/>
              </w:rPr>
              <w:t>Ilość</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611CA491" w14:textId="77777777" w:rsidR="00042829" w:rsidRPr="0040489E" w:rsidRDefault="00042829" w:rsidP="00A9633B">
            <w:pPr>
              <w:jc w:val="center"/>
              <w:rPr>
                <w:rFonts w:ascii="Tahoma" w:hAnsi="Tahoma" w:cs="Tahoma"/>
                <w:sz w:val="18"/>
                <w:szCs w:val="18"/>
              </w:rPr>
            </w:pPr>
            <w:r w:rsidRPr="0040489E">
              <w:rPr>
                <w:rFonts w:ascii="Tahoma" w:hAnsi="Tahoma" w:cs="Tahoma"/>
                <w:sz w:val="18"/>
                <w:szCs w:val="18"/>
              </w:rPr>
              <w:t>Jedn. miary</w:t>
            </w:r>
          </w:p>
        </w:tc>
        <w:tc>
          <w:tcPr>
            <w:tcW w:w="9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2E22B5D" w14:textId="77777777" w:rsidR="00042829" w:rsidRPr="0040489E" w:rsidRDefault="00042829" w:rsidP="00A9633B">
            <w:pPr>
              <w:jc w:val="center"/>
              <w:rPr>
                <w:rFonts w:ascii="Tahoma" w:hAnsi="Tahoma" w:cs="Tahoma"/>
                <w:sz w:val="18"/>
                <w:szCs w:val="18"/>
              </w:rPr>
            </w:pPr>
            <w:r w:rsidRPr="0040489E">
              <w:rPr>
                <w:rFonts w:ascii="Tahoma" w:hAnsi="Tahoma" w:cs="Tahoma"/>
                <w:sz w:val="18"/>
                <w:szCs w:val="18"/>
              </w:rPr>
              <w:t>Cena jedn. netto</w:t>
            </w:r>
          </w:p>
        </w:tc>
        <w:tc>
          <w:tcPr>
            <w:tcW w:w="12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9A65CB6" w14:textId="77777777" w:rsidR="00042829" w:rsidRPr="0040489E" w:rsidRDefault="00042829" w:rsidP="00A9633B">
            <w:pPr>
              <w:jc w:val="center"/>
              <w:rPr>
                <w:rFonts w:ascii="Tahoma" w:hAnsi="Tahoma" w:cs="Tahoma"/>
                <w:sz w:val="18"/>
                <w:szCs w:val="18"/>
              </w:rPr>
            </w:pPr>
            <w:r w:rsidRPr="0040489E">
              <w:rPr>
                <w:rFonts w:ascii="Tahoma" w:hAnsi="Tahoma" w:cs="Tahoma"/>
                <w:sz w:val="18"/>
                <w:szCs w:val="18"/>
              </w:rPr>
              <w:t>Wartość netto</w:t>
            </w:r>
          </w:p>
        </w:tc>
        <w:tc>
          <w:tcPr>
            <w:tcW w:w="8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E3F885C" w14:textId="77777777" w:rsidR="00042829" w:rsidRPr="0040489E" w:rsidRDefault="00042829" w:rsidP="00A9633B">
            <w:pPr>
              <w:jc w:val="center"/>
              <w:rPr>
                <w:rFonts w:ascii="Tahoma" w:hAnsi="Tahoma" w:cs="Tahoma"/>
                <w:sz w:val="18"/>
                <w:szCs w:val="18"/>
              </w:rPr>
            </w:pPr>
            <w:r w:rsidRPr="0040489E">
              <w:rPr>
                <w:rFonts w:ascii="Tahoma" w:hAnsi="Tahoma" w:cs="Tahoma"/>
                <w:sz w:val="18"/>
                <w:szCs w:val="18"/>
              </w:rPr>
              <w:t>Stawka podatku VAT</w:t>
            </w:r>
          </w:p>
        </w:tc>
        <w:tc>
          <w:tcPr>
            <w:tcW w:w="132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5F0DE2" w14:textId="77777777" w:rsidR="00042829" w:rsidRPr="0040489E" w:rsidRDefault="00042829" w:rsidP="00A9633B">
            <w:pPr>
              <w:jc w:val="center"/>
              <w:rPr>
                <w:rFonts w:ascii="Tahoma" w:hAnsi="Tahoma" w:cs="Tahoma"/>
                <w:sz w:val="18"/>
                <w:szCs w:val="18"/>
              </w:rPr>
            </w:pPr>
            <w:r w:rsidRPr="0040489E">
              <w:rPr>
                <w:rFonts w:ascii="Tahoma" w:hAnsi="Tahoma" w:cs="Tahoma"/>
                <w:sz w:val="18"/>
                <w:szCs w:val="18"/>
              </w:rPr>
              <w:t>Wartość brutto</w:t>
            </w:r>
          </w:p>
        </w:tc>
      </w:tr>
      <w:tr w:rsidR="00042829" w:rsidRPr="00EA208A" w14:paraId="39649108" w14:textId="77777777" w:rsidTr="00A9633B">
        <w:trPr>
          <w:trHeight w:val="517"/>
        </w:trPr>
        <w:tc>
          <w:tcPr>
            <w:tcW w:w="38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255A8" w14:textId="77777777" w:rsidR="00042829" w:rsidRPr="00EA208A" w:rsidRDefault="00042829" w:rsidP="00A9633B">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7CC301" w14:textId="77777777" w:rsidR="00042829" w:rsidRPr="00EA208A" w:rsidRDefault="00042829" w:rsidP="00A9633B">
            <w:pPr>
              <w:rPr>
                <w:b/>
                <w:bCs/>
              </w:rPr>
            </w:pPr>
          </w:p>
        </w:tc>
        <w:tc>
          <w:tcPr>
            <w:tcW w:w="58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B51E751" w14:textId="77777777" w:rsidR="00042829" w:rsidRPr="00EA208A" w:rsidRDefault="00042829" w:rsidP="00A9633B">
            <w:pPr>
              <w:rPr>
                <w:b/>
                <w:bCs/>
              </w:rPr>
            </w:pPr>
          </w:p>
        </w:tc>
        <w:tc>
          <w:tcPr>
            <w:tcW w:w="977" w:type="dxa"/>
            <w:vMerge/>
            <w:tcBorders>
              <w:left w:val="single" w:sz="4" w:space="0" w:color="auto"/>
              <w:bottom w:val="single" w:sz="4" w:space="0" w:color="000000"/>
              <w:right w:val="single" w:sz="4" w:space="0" w:color="auto"/>
            </w:tcBorders>
            <w:shd w:val="clear" w:color="auto" w:fill="D9D9D9" w:themeFill="background1" w:themeFillShade="D9"/>
          </w:tcPr>
          <w:p w14:paraId="6023BBC1" w14:textId="77777777" w:rsidR="00042829" w:rsidRPr="00EA208A" w:rsidRDefault="00042829" w:rsidP="00A9633B">
            <w:pPr>
              <w:rPr>
                <w:b/>
                <w:bCs/>
              </w:rPr>
            </w:pPr>
          </w:p>
        </w:tc>
        <w:tc>
          <w:tcPr>
            <w:tcW w:w="1227" w:type="dxa"/>
            <w:vMerge/>
            <w:tcBorders>
              <w:left w:val="single" w:sz="4" w:space="0" w:color="auto"/>
              <w:bottom w:val="single" w:sz="4" w:space="0" w:color="000000"/>
              <w:right w:val="single" w:sz="4" w:space="0" w:color="auto"/>
            </w:tcBorders>
            <w:shd w:val="clear" w:color="auto" w:fill="D9D9D9" w:themeFill="background1" w:themeFillShade="D9"/>
          </w:tcPr>
          <w:p w14:paraId="55E6D732" w14:textId="77777777" w:rsidR="00042829" w:rsidRPr="00EA208A" w:rsidRDefault="00042829" w:rsidP="00A9633B">
            <w:pPr>
              <w:rPr>
                <w:b/>
                <w:bCs/>
              </w:rPr>
            </w:pPr>
          </w:p>
        </w:tc>
        <w:tc>
          <w:tcPr>
            <w:tcW w:w="852" w:type="dxa"/>
            <w:vMerge/>
            <w:tcBorders>
              <w:left w:val="single" w:sz="4" w:space="0" w:color="auto"/>
              <w:bottom w:val="single" w:sz="4" w:space="0" w:color="000000"/>
              <w:right w:val="single" w:sz="4" w:space="0" w:color="auto"/>
            </w:tcBorders>
            <w:shd w:val="clear" w:color="auto" w:fill="D9D9D9" w:themeFill="background1" w:themeFillShade="D9"/>
          </w:tcPr>
          <w:p w14:paraId="13DA6B37" w14:textId="77777777" w:rsidR="00042829" w:rsidRPr="00EA208A" w:rsidRDefault="00042829" w:rsidP="00A9633B">
            <w:pPr>
              <w:rPr>
                <w:b/>
                <w:bCs/>
              </w:rPr>
            </w:pPr>
          </w:p>
        </w:tc>
        <w:tc>
          <w:tcPr>
            <w:tcW w:w="1323" w:type="dxa"/>
            <w:vMerge/>
            <w:tcBorders>
              <w:left w:val="single" w:sz="4" w:space="0" w:color="auto"/>
              <w:bottom w:val="single" w:sz="4" w:space="0" w:color="000000"/>
              <w:right w:val="single" w:sz="4" w:space="0" w:color="auto"/>
            </w:tcBorders>
            <w:shd w:val="clear" w:color="auto" w:fill="D9D9D9" w:themeFill="background1" w:themeFillShade="D9"/>
          </w:tcPr>
          <w:p w14:paraId="3D4FCC7C" w14:textId="77777777" w:rsidR="00042829" w:rsidRPr="00EA208A" w:rsidRDefault="00042829" w:rsidP="00A9633B">
            <w:pPr>
              <w:rPr>
                <w:b/>
                <w:bCs/>
              </w:rPr>
            </w:pPr>
          </w:p>
        </w:tc>
      </w:tr>
      <w:tr w:rsidR="00042829" w:rsidRPr="00A12D8E" w14:paraId="296457C6" w14:textId="77777777" w:rsidTr="00A9633B">
        <w:trPr>
          <w:trHeight w:val="212"/>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1CAD88" w14:textId="77777777" w:rsidR="00042829" w:rsidRPr="00A12D8E" w:rsidRDefault="00042829" w:rsidP="00A9633B">
            <w:pPr>
              <w:jc w:val="center"/>
              <w:rPr>
                <w:rFonts w:ascii="Tahoma" w:hAnsi="Tahoma" w:cs="Tahoma"/>
                <w:b/>
                <w:bCs/>
                <w:sz w:val="18"/>
                <w:szCs w:val="18"/>
              </w:rPr>
            </w:pPr>
            <w:r w:rsidRPr="00A12D8E">
              <w:rPr>
                <w:rFonts w:ascii="Tahoma" w:hAnsi="Tahoma" w:cs="Tahoma"/>
                <w:b/>
                <w:bCs/>
                <w:sz w:val="18"/>
                <w:szCs w:val="18"/>
              </w:rPr>
              <w:t>1</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013A1B25" w14:textId="77777777" w:rsidR="00042829" w:rsidRPr="00A12D8E" w:rsidRDefault="00042829" w:rsidP="00A9633B">
            <w:pPr>
              <w:jc w:val="center"/>
              <w:rPr>
                <w:rFonts w:ascii="Tahoma" w:hAnsi="Tahoma" w:cs="Tahoma"/>
                <w:b/>
                <w:bCs/>
                <w:color w:val="000000"/>
                <w:sz w:val="18"/>
                <w:szCs w:val="18"/>
              </w:rPr>
            </w:pPr>
            <w:r w:rsidRPr="00A12D8E">
              <w:rPr>
                <w:rFonts w:ascii="Tahoma" w:hAnsi="Tahoma" w:cs="Tahoma"/>
                <w:b/>
                <w:bCs/>
                <w:color w:val="000000"/>
                <w:sz w:val="18"/>
                <w:szCs w:val="18"/>
              </w:rPr>
              <w:t>2</w:t>
            </w:r>
          </w:p>
        </w:tc>
        <w:tc>
          <w:tcPr>
            <w:tcW w:w="582" w:type="dxa"/>
            <w:tcBorders>
              <w:top w:val="nil"/>
              <w:left w:val="nil"/>
              <w:bottom w:val="single" w:sz="4" w:space="0" w:color="auto"/>
              <w:right w:val="single" w:sz="4" w:space="0" w:color="auto"/>
            </w:tcBorders>
            <w:shd w:val="clear" w:color="auto" w:fill="D9D9D9" w:themeFill="background1" w:themeFillShade="D9"/>
            <w:noWrap/>
            <w:vAlign w:val="center"/>
          </w:tcPr>
          <w:p w14:paraId="2D2FFAA9" w14:textId="77777777" w:rsidR="00042829" w:rsidRPr="00A12D8E" w:rsidRDefault="00042829" w:rsidP="00A9633B">
            <w:pPr>
              <w:jc w:val="center"/>
              <w:rPr>
                <w:rFonts w:ascii="Tahoma" w:hAnsi="Tahoma" w:cs="Tahoma"/>
                <w:b/>
                <w:bCs/>
                <w:color w:val="000000"/>
                <w:sz w:val="18"/>
                <w:szCs w:val="18"/>
              </w:rPr>
            </w:pPr>
            <w:r w:rsidRPr="00A12D8E">
              <w:rPr>
                <w:rFonts w:ascii="Tahoma" w:hAnsi="Tahoma" w:cs="Tahoma"/>
                <w:b/>
                <w:bCs/>
                <w:color w:val="000000"/>
                <w:sz w:val="18"/>
                <w:szCs w:val="18"/>
              </w:rPr>
              <w:t>3</w:t>
            </w:r>
          </w:p>
        </w:tc>
        <w:tc>
          <w:tcPr>
            <w:tcW w:w="977" w:type="dxa"/>
            <w:tcBorders>
              <w:top w:val="nil"/>
              <w:left w:val="nil"/>
              <w:bottom w:val="single" w:sz="4" w:space="0" w:color="auto"/>
              <w:right w:val="single" w:sz="4" w:space="0" w:color="auto"/>
            </w:tcBorders>
            <w:shd w:val="clear" w:color="auto" w:fill="D9D9D9" w:themeFill="background1" w:themeFillShade="D9"/>
            <w:vAlign w:val="center"/>
          </w:tcPr>
          <w:p w14:paraId="24B00348" w14:textId="77777777" w:rsidR="00042829" w:rsidRPr="00A12D8E" w:rsidRDefault="00042829" w:rsidP="00A9633B">
            <w:pPr>
              <w:jc w:val="center"/>
              <w:rPr>
                <w:rFonts w:ascii="Tahoma" w:hAnsi="Tahoma" w:cs="Tahoma"/>
                <w:b/>
                <w:bCs/>
                <w:color w:val="000000"/>
                <w:sz w:val="18"/>
                <w:szCs w:val="18"/>
              </w:rPr>
            </w:pPr>
            <w:r w:rsidRPr="00A12D8E">
              <w:rPr>
                <w:rFonts w:ascii="Tahoma" w:hAnsi="Tahoma" w:cs="Tahoma"/>
                <w:b/>
                <w:bCs/>
                <w:color w:val="000000"/>
                <w:sz w:val="18"/>
                <w:szCs w:val="18"/>
              </w:rPr>
              <w:t>4</w:t>
            </w:r>
          </w:p>
        </w:tc>
        <w:tc>
          <w:tcPr>
            <w:tcW w:w="1227" w:type="dxa"/>
            <w:tcBorders>
              <w:top w:val="nil"/>
              <w:left w:val="nil"/>
              <w:bottom w:val="single" w:sz="4" w:space="0" w:color="auto"/>
              <w:right w:val="single" w:sz="4" w:space="0" w:color="auto"/>
            </w:tcBorders>
            <w:shd w:val="clear" w:color="auto" w:fill="D9D9D9" w:themeFill="background1" w:themeFillShade="D9"/>
            <w:vAlign w:val="center"/>
          </w:tcPr>
          <w:p w14:paraId="0F7AB6FD" w14:textId="77777777" w:rsidR="00042829" w:rsidRPr="00A12D8E" w:rsidRDefault="00042829" w:rsidP="00A9633B">
            <w:pPr>
              <w:jc w:val="center"/>
              <w:rPr>
                <w:rFonts w:ascii="Tahoma" w:hAnsi="Tahoma" w:cs="Tahoma"/>
                <w:b/>
                <w:bCs/>
                <w:color w:val="000000"/>
                <w:sz w:val="18"/>
                <w:szCs w:val="18"/>
              </w:rPr>
            </w:pPr>
            <w:r w:rsidRPr="00A12D8E">
              <w:rPr>
                <w:rFonts w:ascii="Tahoma" w:hAnsi="Tahoma" w:cs="Tahoma"/>
                <w:b/>
                <w:bCs/>
                <w:color w:val="000000"/>
                <w:sz w:val="18"/>
                <w:szCs w:val="18"/>
              </w:rPr>
              <w:t>5</w:t>
            </w:r>
          </w:p>
        </w:tc>
        <w:tc>
          <w:tcPr>
            <w:tcW w:w="852" w:type="dxa"/>
            <w:tcBorders>
              <w:top w:val="nil"/>
              <w:left w:val="nil"/>
              <w:bottom w:val="single" w:sz="4" w:space="0" w:color="auto"/>
              <w:right w:val="single" w:sz="4" w:space="0" w:color="auto"/>
            </w:tcBorders>
            <w:shd w:val="clear" w:color="auto" w:fill="D9D9D9" w:themeFill="background1" w:themeFillShade="D9"/>
            <w:vAlign w:val="center"/>
          </w:tcPr>
          <w:p w14:paraId="71CAD13A" w14:textId="77777777" w:rsidR="00042829" w:rsidRPr="00A12D8E" w:rsidRDefault="00042829" w:rsidP="00A9633B">
            <w:pPr>
              <w:jc w:val="center"/>
              <w:rPr>
                <w:rFonts w:ascii="Tahoma" w:hAnsi="Tahoma" w:cs="Tahoma"/>
                <w:b/>
                <w:bCs/>
                <w:color w:val="000000"/>
                <w:sz w:val="18"/>
                <w:szCs w:val="18"/>
              </w:rPr>
            </w:pPr>
            <w:r w:rsidRPr="00A12D8E">
              <w:rPr>
                <w:rFonts w:ascii="Tahoma" w:hAnsi="Tahoma" w:cs="Tahoma"/>
                <w:b/>
                <w:bCs/>
                <w:color w:val="000000"/>
                <w:sz w:val="18"/>
                <w:szCs w:val="18"/>
              </w:rPr>
              <w:t>6</w:t>
            </w:r>
          </w:p>
        </w:tc>
        <w:tc>
          <w:tcPr>
            <w:tcW w:w="1323" w:type="dxa"/>
            <w:tcBorders>
              <w:top w:val="nil"/>
              <w:left w:val="nil"/>
              <w:bottom w:val="single" w:sz="4" w:space="0" w:color="auto"/>
              <w:right w:val="single" w:sz="4" w:space="0" w:color="auto"/>
            </w:tcBorders>
            <w:shd w:val="clear" w:color="auto" w:fill="D9D9D9" w:themeFill="background1" w:themeFillShade="D9"/>
            <w:vAlign w:val="center"/>
          </w:tcPr>
          <w:p w14:paraId="0CC980F1" w14:textId="77777777" w:rsidR="00042829" w:rsidRPr="00A12D8E" w:rsidRDefault="00042829" w:rsidP="00A9633B">
            <w:pPr>
              <w:jc w:val="center"/>
              <w:rPr>
                <w:rFonts w:ascii="Tahoma" w:hAnsi="Tahoma" w:cs="Tahoma"/>
                <w:b/>
                <w:bCs/>
                <w:color w:val="000000"/>
                <w:sz w:val="18"/>
                <w:szCs w:val="18"/>
              </w:rPr>
            </w:pPr>
            <w:r w:rsidRPr="00A12D8E">
              <w:rPr>
                <w:rFonts w:ascii="Tahoma" w:hAnsi="Tahoma" w:cs="Tahoma"/>
                <w:b/>
                <w:bCs/>
                <w:color w:val="000000"/>
                <w:sz w:val="18"/>
                <w:szCs w:val="18"/>
              </w:rPr>
              <w:t>7</w:t>
            </w:r>
          </w:p>
        </w:tc>
      </w:tr>
      <w:tr w:rsidR="00042829" w:rsidRPr="0040489E" w14:paraId="2F976BA2" w14:textId="77777777" w:rsidTr="00A9633B">
        <w:trPr>
          <w:trHeight w:val="129"/>
        </w:trPr>
        <w:tc>
          <w:tcPr>
            <w:tcW w:w="38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0987FF94" w14:textId="77777777" w:rsidR="00042829" w:rsidRPr="0040489E" w:rsidRDefault="00042829" w:rsidP="00A9633B">
            <w:pPr>
              <w:rPr>
                <w:rFonts w:ascii="Tahoma" w:hAnsi="Tahoma" w:cs="Tahoma"/>
                <w:sz w:val="18"/>
                <w:szCs w:val="18"/>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41649088" w14:textId="77777777" w:rsidR="00042829" w:rsidRPr="0040489E" w:rsidRDefault="00042829" w:rsidP="00A9633B">
            <w:pPr>
              <w:jc w:val="center"/>
              <w:rPr>
                <w:rFonts w:ascii="Tahoma" w:hAnsi="Tahoma" w:cs="Tahoma"/>
                <w:color w:val="000000"/>
                <w:sz w:val="18"/>
                <w:szCs w:val="18"/>
              </w:rPr>
            </w:pPr>
          </w:p>
        </w:tc>
        <w:tc>
          <w:tcPr>
            <w:tcW w:w="58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4A097AFC" w14:textId="77777777" w:rsidR="00042829" w:rsidRPr="0040489E" w:rsidRDefault="00042829" w:rsidP="00A9633B">
            <w:pPr>
              <w:jc w:val="center"/>
              <w:rPr>
                <w:rFonts w:ascii="Tahoma" w:hAnsi="Tahoma" w:cs="Tahoma"/>
                <w:color w:val="000000"/>
                <w:sz w:val="18"/>
                <w:szCs w:val="18"/>
              </w:rPr>
            </w:pPr>
          </w:p>
        </w:tc>
        <w:tc>
          <w:tcPr>
            <w:tcW w:w="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68BFFD9F" w14:textId="77777777" w:rsidR="00042829" w:rsidRPr="0040489E" w:rsidRDefault="00042829" w:rsidP="00A9633B">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shd w:val="clear" w:color="auto" w:fill="D9D9D9" w:themeFill="background1" w:themeFillShade="D9"/>
          </w:tcPr>
          <w:p w14:paraId="2871A211" w14:textId="77777777" w:rsidR="00042829" w:rsidRPr="0040489E" w:rsidRDefault="00042829" w:rsidP="00A9633B">
            <w:pPr>
              <w:jc w:val="center"/>
              <w:rPr>
                <w:rFonts w:ascii="Tahoma" w:hAnsi="Tahoma" w:cs="Tahoma"/>
                <w:color w:val="000000"/>
                <w:sz w:val="18"/>
                <w:szCs w:val="18"/>
              </w:rPr>
            </w:pPr>
            <w:r>
              <w:rPr>
                <w:rFonts w:ascii="Tahoma" w:hAnsi="Tahoma" w:cs="Tahoma"/>
                <w:color w:val="000000"/>
                <w:sz w:val="18"/>
                <w:szCs w:val="18"/>
              </w:rPr>
              <w:t>2x4</w:t>
            </w: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2A632FD5" w14:textId="77777777" w:rsidR="00042829" w:rsidRPr="0040489E" w:rsidRDefault="00042829" w:rsidP="00A9633B">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shd w:val="clear" w:color="auto" w:fill="D9D9D9" w:themeFill="background1" w:themeFillShade="D9"/>
          </w:tcPr>
          <w:p w14:paraId="3A2EC70F" w14:textId="77777777" w:rsidR="00042829" w:rsidRPr="0040489E" w:rsidRDefault="00042829" w:rsidP="00A9633B">
            <w:pPr>
              <w:jc w:val="center"/>
              <w:rPr>
                <w:rFonts w:ascii="Tahoma" w:hAnsi="Tahoma" w:cs="Tahoma"/>
                <w:color w:val="000000"/>
                <w:sz w:val="18"/>
                <w:szCs w:val="18"/>
              </w:rPr>
            </w:pPr>
            <w:r>
              <w:rPr>
                <w:rFonts w:ascii="Tahoma" w:hAnsi="Tahoma" w:cs="Tahoma"/>
                <w:color w:val="000000"/>
                <w:sz w:val="18"/>
                <w:szCs w:val="18"/>
              </w:rPr>
              <w:t>(5x</w:t>
            </w:r>
            <w:proofErr w:type="gramStart"/>
            <w:r>
              <w:rPr>
                <w:rFonts w:ascii="Tahoma" w:hAnsi="Tahoma" w:cs="Tahoma"/>
                <w:color w:val="000000"/>
                <w:sz w:val="18"/>
                <w:szCs w:val="18"/>
              </w:rPr>
              <w:t>6)+</w:t>
            </w:r>
            <w:proofErr w:type="gramEnd"/>
            <w:r>
              <w:rPr>
                <w:rFonts w:ascii="Tahoma" w:hAnsi="Tahoma" w:cs="Tahoma"/>
                <w:color w:val="000000"/>
                <w:sz w:val="18"/>
                <w:szCs w:val="18"/>
              </w:rPr>
              <w:t>5</w:t>
            </w:r>
          </w:p>
        </w:tc>
      </w:tr>
      <w:tr w:rsidR="00042829" w:rsidRPr="0040489E" w14:paraId="50B73E17"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EFE1" w14:textId="64AE3B34" w:rsidR="00042829" w:rsidRPr="00042829" w:rsidRDefault="00042829" w:rsidP="00042829">
            <w:pPr>
              <w:rPr>
                <w:rFonts w:ascii="Tahoma" w:hAnsi="Tahoma" w:cs="Tahoma"/>
                <w:sz w:val="20"/>
                <w:szCs w:val="20"/>
              </w:rPr>
            </w:pPr>
            <w:r w:rsidRPr="00042829">
              <w:rPr>
                <w:rFonts w:ascii="Tahoma" w:hAnsi="Tahoma" w:cs="Tahoma"/>
                <w:sz w:val="20"/>
                <w:szCs w:val="20"/>
              </w:rPr>
              <w:t xml:space="preserve">Granulat dla okapi typu </w:t>
            </w:r>
            <w:proofErr w:type="spellStart"/>
            <w:r w:rsidRPr="00042829">
              <w:rPr>
                <w:rFonts w:ascii="Tahoma" w:hAnsi="Tahoma" w:cs="Tahoma"/>
                <w:sz w:val="20"/>
                <w:szCs w:val="20"/>
              </w:rPr>
              <w:t>browser</w:t>
            </w:r>
            <w:proofErr w:type="spellEnd"/>
            <w:r w:rsidRPr="00042829">
              <w:rPr>
                <w:rFonts w:ascii="Tahoma" w:hAnsi="Tahoma" w:cs="Tahoma"/>
                <w:sz w:val="20"/>
                <w:szCs w:val="20"/>
              </w:rPr>
              <w:t xml:space="preserve"> </w:t>
            </w:r>
            <w:proofErr w:type="spellStart"/>
            <w:r w:rsidRPr="00042829">
              <w:rPr>
                <w:rFonts w:ascii="Tahoma" w:hAnsi="Tahoma" w:cs="Tahoma"/>
                <w:sz w:val="20"/>
                <w:szCs w:val="20"/>
              </w:rPr>
              <w:t>maintenance</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4E77642" w14:textId="43098341"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500</w:t>
            </w:r>
          </w:p>
        </w:tc>
        <w:tc>
          <w:tcPr>
            <w:tcW w:w="582" w:type="dxa"/>
            <w:tcBorders>
              <w:top w:val="nil"/>
              <w:left w:val="nil"/>
              <w:bottom w:val="single" w:sz="4" w:space="0" w:color="auto"/>
              <w:right w:val="single" w:sz="4" w:space="0" w:color="auto"/>
            </w:tcBorders>
            <w:shd w:val="clear" w:color="auto" w:fill="auto"/>
            <w:noWrap/>
            <w:vAlign w:val="center"/>
            <w:hideMark/>
          </w:tcPr>
          <w:p w14:paraId="6EB0B4EA" w14:textId="2880A054"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0C19676D"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45A18229"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00B3642"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92D7A3D" w14:textId="77777777" w:rsidR="00042829" w:rsidRPr="0040489E" w:rsidRDefault="00042829" w:rsidP="00042829">
            <w:pPr>
              <w:jc w:val="center"/>
              <w:rPr>
                <w:rFonts w:ascii="Tahoma" w:hAnsi="Tahoma" w:cs="Tahoma"/>
                <w:color w:val="000000"/>
                <w:sz w:val="18"/>
                <w:szCs w:val="18"/>
              </w:rPr>
            </w:pPr>
          </w:p>
        </w:tc>
      </w:tr>
      <w:tr w:rsidR="00042829" w:rsidRPr="0040489E" w14:paraId="6E1F4A7B"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5E095" w14:textId="37C0030F" w:rsidR="00042829" w:rsidRPr="00042829" w:rsidRDefault="00042829" w:rsidP="00042829">
            <w:pPr>
              <w:rPr>
                <w:rFonts w:ascii="Tahoma" w:hAnsi="Tahoma" w:cs="Tahoma"/>
                <w:sz w:val="20"/>
                <w:szCs w:val="20"/>
              </w:rPr>
            </w:pPr>
            <w:r w:rsidRPr="00042829">
              <w:rPr>
                <w:rFonts w:ascii="Tahoma" w:hAnsi="Tahoma" w:cs="Tahoma"/>
                <w:color w:val="000000"/>
                <w:sz w:val="20"/>
                <w:szCs w:val="20"/>
              </w:rPr>
              <w:t>Granulat dla reniferów</w:t>
            </w:r>
          </w:p>
        </w:tc>
        <w:tc>
          <w:tcPr>
            <w:tcW w:w="709" w:type="dxa"/>
            <w:tcBorders>
              <w:top w:val="nil"/>
              <w:left w:val="nil"/>
              <w:bottom w:val="single" w:sz="4" w:space="0" w:color="auto"/>
              <w:right w:val="single" w:sz="4" w:space="0" w:color="auto"/>
            </w:tcBorders>
            <w:shd w:val="clear" w:color="auto" w:fill="auto"/>
            <w:noWrap/>
            <w:vAlign w:val="center"/>
            <w:hideMark/>
          </w:tcPr>
          <w:p w14:paraId="48158101" w14:textId="336478DF"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1500</w:t>
            </w:r>
          </w:p>
        </w:tc>
        <w:tc>
          <w:tcPr>
            <w:tcW w:w="582" w:type="dxa"/>
            <w:tcBorders>
              <w:top w:val="nil"/>
              <w:left w:val="nil"/>
              <w:bottom w:val="single" w:sz="4" w:space="0" w:color="auto"/>
              <w:right w:val="single" w:sz="4" w:space="0" w:color="auto"/>
            </w:tcBorders>
            <w:shd w:val="clear" w:color="auto" w:fill="auto"/>
            <w:noWrap/>
            <w:vAlign w:val="center"/>
            <w:hideMark/>
          </w:tcPr>
          <w:p w14:paraId="7C02EB23" w14:textId="5A7802D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17038D83"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7E588E5D"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65A7355"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7074CEE" w14:textId="77777777" w:rsidR="00042829" w:rsidRPr="0040489E" w:rsidRDefault="00042829" w:rsidP="00042829">
            <w:pPr>
              <w:jc w:val="center"/>
              <w:rPr>
                <w:rFonts w:ascii="Tahoma" w:hAnsi="Tahoma" w:cs="Tahoma"/>
                <w:color w:val="000000"/>
                <w:sz w:val="18"/>
                <w:szCs w:val="18"/>
              </w:rPr>
            </w:pPr>
          </w:p>
        </w:tc>
      </w:tr>
      <w:tr w:rsidR="00042829" w:rsidRPr="0040489E" w14:paraId="262866E7"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952FC" w14:textId="72E17170" w:rsidR="00042829" w:rsidRPr="00042829" w:rsidRDefault="00042829" w:rsidP="00042829">
            <w:pPr>
              <w:rPr>
                <w:rFonts w:ascii="Tahoma" w:hAnsi="Tahoma" w:cs="Tahoma"/>
                <w:sz w:val="20"/>
                <w:szCs w:val="20"/>
              </w:rPr>
            </w:pPr>
            <w:r w:rsidRPr="00042829">
              <w:rPr>
                <w:rFonts w:ascii="Tahoma" w:hAnsi="Tahoma" w:cs="Tahoma"/>
                <w:sz w:val="20"/>
                <w:szCs w:val="20"/>
              </w:rPr>
              <w:t xml:space="preserve">Sucha karma dla kota </w:t>
            </w:r>
          </w:p>
        </w:tc>
        <w:tc>
          <w:tcPr>
            <w:tcW w:w="709" w:type="dxa"/>
            <w:tcBorders>
              <w:top w:val="nil"/>
              <w:left w:val="nil"/>
              <w:bottom w:val="single" w:sz="4" w:space="0" w:color="auto"/>
              <w:right w:val="single" w:sz="4" w:space="0" w:color="auto"/>
            </w:tcBorders>
            <w:shd w:val="clear" w:color="auto" w:fill="auto"/>
            <w:noWrap/>
            <w:vAlign w:val="center"/>
            <w:hideMark/>
          </w:tcPr>
          <w:p w14:paraId="66716297" w14:textId="6712CE6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120</w:t>
            </w:r>
          </w:p>
        </w:tc>
        <w:tc>
          <w:tcPr>
            <w:tcW w:w="582" w:type="dxa"/>
            <w:tcBorders>
              <w:top w:val="nil"/>
              <w:left w:val="nil"/>
              <w:bottom w:val="single" w:sz="4" w:space="0" w:color="auto"/>
              <w:right w:val="single" w:sz="4" w:space="0" w:color="auto"/>
            </w:tcBorders>
            <w:shd w:val="clear" w:color="auto" w:fill="auto"/>
            <w:noWrap/>
            <w:vAlign w:val="center"/>
            <w:hideMark/>
          </w:tcPr>
          <w:p w14:paraId="26E01AEA" w14:textId="6D622621"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7E755799"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76AE8B8E"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12CB3E9"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AFEA5B8" w14:textId="77777777" w:rsidR="00042829" w:rsidRPr="0040489E" w:rsidRDefault="00042829" w:rsidP="00042829">
            <w:pPr>
              <w:jc w:val="center"/>
              <w:rPr>
                <w:rFonts w:ascii="Tahoma" w:hAnsi="Tahoma" w:cs="Tahoma"/>
                <w:color w:val="000000"/>
                <w:sz w:val="18"/>
                <w:szCs w:val="18"/>
              </w:rPr>
            </w:pPr>
          </w:p>
        </w:tc>
      </w:tr>
      <w:tr w:rsidR="00042829" w:rsidRPr="0040489E" w14:paraId="73F2C0B0"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6456" w14:textId="53953832" w:rsidR="00042829" w:rsidRPr="00042829" w:rsidRDefault="00042829" w:rsidP="00042829">
            <w:pPr>
              <w:rPr>
                <w:rFonts w:ascii="Tahoma" w:hAnsi="Tahoma" w:cs="Tahoma"/>
                <w:sz w:val="20"/>
                <w:szCs w:val="20"/>
              </w:rPr>
            </w:pPr>
            <w:r w:rsidRPr="00042829">
              <w:rPr>
                <w:rFonts w:ascii="Tahoma" w:hAnsi="Tahoma" w:cs="Tahoma"/>
                <w:sz w:val="20"/>
                <w:szCs w:val="20"/>
              </w:rPr>
              <w:t>Mieszanka dla gołębi</w:t>
            </w:r>
          </w:p>
        </w:tc>
        <w:tc>
          <w:tcPr>
            <w:tcW w:w="709" w:type="dxa"/>
            <w:tcBorders>
              <w:top w:val="nil"/>
              <w:left w:val="nil"/>
              <w:bottom w:val="single" w:sz="4" w:space="0" w:color="auto"/>
              <w:right w:val="single" w:sz="4" w:space="0" w:color="auto"/>
            </w:tcBorders>
            <w:shd w:val="clear" w:color="auto" w:fill="auto"/>
            <w:noWrap/>
            <w:vAlign w:val="center"/>
            <w:hideMark/>
          </w:tcPr>
          <w:p w14:paraId="65162ED3" w14:textId="4F096323"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1000</w:t>
            </w:r>
          </w:p>
        </w:tc>
        <w:tc>
          <w:tcPr>
            <w:tcW w:w="582" w:type="dxa"/>
            <w:tcBorders>
              <w:top w:val="nil"/>
              <w:left w:val="nil"/>
              <w:bottom w:val="single" w:sz="4" w:space="0" w:color="auto"/>
              <w:right w:val="single" w:sz="4" w:space="0" w:color="auto"/>
            </w:tcBorders>
            <w:shd w:val="clear" w:color="auto" w:fill="auto"/>
            <w:noWrap/>
            <w:vAlign w:val="center"/>
            <w:hideMark/>
          </w:tcPr>
          <w:p w14:paraId="1F0F50F6" w14:textId="4CC28833"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29A1ADF5"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A9B5982"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74C5B155"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F30F34D" w14:textId="77777777" w:rsidR="00042829" w:rsidRPr="0040489E" w:rsidRDefault="00042829" w:rsidP="00042829">
            <w:pPr>
              <w:jc w:val="center"/>
              <w:rPr>
                <w:rFonts w:ascii="Tahoma" w:hAnsi="Tahoma" w:cs="Tahoma"/>
                <w:color w:val="000000"/>
                <w:sz w:val="18"/>
                <w:szCs w:val="18"/>
              </w:rPr>
            </w:pPr>
          </w:p>
        </w:tc>
      </w:tr>
      <w:tr w:rsidR="00042829" w:rsidRPr="0040489E" w14:paraId="6F839EB6"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71979" w14:textId="0C5D615F" w:rsidR="00042829" w:rsidRPr="00042829" w:rsidRDefault="00042829" w:rsidP="00042829">
            <w:pPr>
              <w:rPr>
                <w:rFonts w:ascii="Tahoma" w:hAnsi="Tahoma" w:cs="Tahoma"/>
                <w:sz w:val="20"/>
                <w:szCs w:val="20"/>
              </w:rPr>
            </w:pPr>
            <w:r w:rsidRPr="00042829">
              <w:rPr>
                <w:rFonts w:ascii="Tahoma" w:hAnsi="Tahoma" w:cs="Tahoma"/>
                <w:sz w:val="20"/>
                <w:szCs w:val="20"/>
              </w:rPr>
              <w:t>Pokarm dla ibisów</w:t>
            </w:r>
          </w:p>
        </w:tc>
        <w:tc>
          <w:tcPr>
            <w:tcW w:w="709" w:type="dxa"/>
            <w:tcBorders>
              <w:top w:val="nil"/>
              <w:left w:val="nil"/>
              <w:bottom w:val="single" w:sz="4" w:space="0" w:color="auto"/>
              <w:right w:val="single" w:sz="4" w:space="0" w:color="auto"/>
            </w:tcBorders>
            <w:shd w:val="clear" w:color="auto" w:fill="auto"/>
            <w:noWrap/>
            <w:vAlign w:val="center"/>
          </w:tcPr>
          <w:p w14:paraId="50F90269" w14:textId="7D1045D8"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10</w:t>
            </w:r>
          </w:p>
        </w:tc>
        <w:tc>
          <w:tcPr>
            <w:tcW w:w="582" w:type="dxa"/>
            <w:tcBorders>
              <w:top w:val="nil"/>
              <w:left w:val="nil"/>
              <w:bottom w:val="single" w:sz="4" w:space="0" w:color="auto"/>
              <w:right w:val="single" w:sz="4" w:space="0" w:color="auto"/>
            </w:tcBorders>
            <w:shd w:val="clear" w:color="auto" w:fill="auto"/>
            <w:noWrap/>
            <w:vAlign w:val="center"/>
          </w:tcPr>
          <w:p w14:paraId="7BDE4C9C" w14:textId="585F8A91"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1A2DEE0B"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F11C8BA"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184E7245"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4828DB9" w14:textId="77777777" w:rsidR="00042829" w:rsidRPr="0040489E" w:rsidRDefault="00042829" w:rsidP="00042829">
            <w:pPr>
              <w:jc w:val="center"/>
              <w:rPr>
                <w:rFonts w:ascii="Tahoma" w:hAnsi="Tahoma" w:cs="Tahoma"/>
                <w:color w:val="000000"/>
                <w:sz w:val="18"/>
                <w:szCs w:val="18"/>
              </w:rPr>
            </w:pPr>
          </w:p>
        </w:tc>
      </w:tr>
      <w:tr w:rsidR="00042829" w:rsidRPr="0040489E" w14:paraId="131A34A5"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CA846" w14:textId="77A3203E" w:rsidR="00042829" w:rsidRPr="00042829" w:rsidRDefault="00042829" w:rsidP="00042829">
            <w:pPr>
              <w:rPr>
                <w:rFonts w:ascii="Tahoma" w:hAnsi="Tahoma" w:cs="Tahoma"/>
                <w:sz w:val="20"/>
                <w:szCs w:val="20"/>
              </w:rPr>
            </w:pPr>
            <w:r w:rsidRPr="00042829">
              <w:rPr>
                <w:rFonts w:ascii="Tahoma" w:hAnsi="Tahoma" w:cs="Tahoma"/>
                <w:color w:val="000000"/>
                <w:sz w:val="20"/>
                <w:szCs w:val="20"/>
              </w:rPr>
              <w:t>Pokarm dla edredonów</w:t>
            </w:r>
          </w:p>
        </w:tc>
        <w:tc>
          <w:tcPr>
            <w:tcW w:w="709" w:type="dxa"/>
            <w:tcBorders>
              <w:top w:val="nil"/>
              <w:left w:val="nil"/>
              <w:bottom w:val="single" w:sz="4" w:space="0" w:color="auto"/>
              <w:right w:val="single" w:sz="4" w:space="0" w:color="auto"/>
            </w:tcBorders>
            <w:shd w:val="clear" w:color="auto" w:fill="auto"/>
            <w:noWrap/>
            <w:vAlign w:val="center"/>
            <w:hideMark/>
          </w:tcPr>
          <w:p w14:paraId="0E805E86" w14:textId="66C885BE"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5</w:t>
            </w:r>
          </w:p>
        </w:tc>
        <w:tc>
          <w:tcPr>
            <w:tcW w:w="582" w:type="dxa"/>
            <w:tcBorders>
              <w:top w:val="nil"/>
              <w:left w:val="nil"/>
              <w:bottom w:val="single" w:sz="4" w:space="0" w:color="auto"/>
              <w:right w:val="single" w:sz="4" w:space="0" w:color="auto"/>
            </w:tcBorders>
            <w:shd w:val="clear" w:color="auto" w:fill="auto"/>
            <w:noWrap/>
            <w:vAlign w:val="center"/>
            <w:hideMark/>
          </w:tcPr>
          <w:p w14:paraId="6DB6ED07" w14:textId="7E3F6D13"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1DB02825"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A00DE00"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E514F36"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058A0B5" w14:textId="77777777" w:rsidR="00042829" w:rsidRPr="0040489E" w:rsidRDefault="00042829" w:rsidP="00042829">
            <w:pPr>
              <w:jc w:val="center"/>
              <w:rPr>
                <w:rFonts w:ascii="Tahoma" w:hAnsi="Tahoma" w:cs="Tahoma"/>
                <w:color w:val="000000"/>
                <w:sz w:val="18"/>
                <w:szCs w:val="18"/>
              </w:rPr>
            </w:pPr>
          </w:p>
        </w:tc>
      </w:tr>
      <w:tr w:rsidR="00042829" w:rsidRPr="0040489E" w14:paraId="374A5041"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25F34" w14:textId="0005A6E8" w:rsidR="00042829" w:rsidRPr="00042829" w:rsidRDefault="00042829" w:rsidP="00042829">
            <w:pPr>
              <w:rPr>
                <w:rFonts w:ascii="Tahoma" w:hAnsi="Tahoma" w:cs="Tahoma"/>
                <w:sz w:val="20"/>
                <w:szCs w:val="20"/>
              </w:rPr>
            </w:pPr>
            <w:r w:rsidRPr="00042829">
              <w:rPr>
                <w:rFonts w:ascii="Tahoma" w:hAnsi="Tahoma" w:cs="Tahoma"/>
                <w:color w:val="000000"/>
                <w:sz w:val="20"/>
                <w:szCs w:val="20"/>
              </w:rPr>
              <w:t>Pokarm dla żurawi</w:t>
            </w:r>
          </w:p>
        </w:tc>
        <w:tc>
          <w:tcPr>
            <w:tcW w:w="709" w:type="dxa"/>
            <w:tcBorders>
              <w:top w:val="nil"/>
              <w:left w:val="nil"/>
              <w:bottom w:val="single" w:sz="4" w:space="0" w:color="auto"/>
              <w:right w:val="single" w:sz="4" w:space="0" w:color="auto"/>
            </w:tcBorders>
            <w:shd w:val="clear" w:color="auto" w:fill="auto"/>
            <w:noWrap/>
            <w:vAlign w:val="center"/>
          </w:tcPr>
          <w:p w14:paraId="2BEB2FC0" w14:textId="1836F655"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5</w:t>
            </w:r>
          </w:p>
        </w:tc>
        <w:tc>
          <w:tcPr>
            <w:tcW w:w="582" w:type="dxa"/>
            <w:tcBorders>
              <w:top w:val="nil"/>
              <w:left w:val="nil"/>
              <w:bottom w:val="single" w:sz="4" w:space="0" w:color="auto"/>
              <w:right w:val="single" w:sz="4" w:space="0" w:color="auto"/>
            </w:tcBorders>
            <w:shd w:val="clear" w:color="auto" w:fill="auto"/>
            <w:noWrap/>
            <w:vAlign w:val="center"/>
          </w:tcPr>
          <w:p w14:paraId="789394EA" w14:textId="0E45FF0B"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50C4CFBD"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296273E2"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1045FFF"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FE38AA2" w14:textId="77777777" w:rsidR="00042829" w:rsidRPr="0040489E" w:rsidRDefault="00042829" w:rsidP="00042829">
            <w:pPr>
              <w:jc w:val="center"/>
              <w:rPr>
                <w:rFonts w:ascii="Tahoma" w:hAnsi="Tahoma" w:cs="Tahoma"/>
                <w:color w:val="000000"/>
                <w:sz w:val="18"/>
                <w:szCs w:val="18"/>
              </w:rPr>
            </w:pPr>
          </w:p>
        </w:tc>
      </w:tr>
      <w:tr w:rsidR="00042829" w:rsidRPr="0040489E" w14:paraId="25ED95CD"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C7281" w14:textId="73E0C049" w:rsidR="00042829" w:rsidRPr="00042829" w:rsidRDefault="00042829" w:rsidP="00042829">
            <w:pPr>
              <w:rPr>
                <w:rFonts w:ascii="Tahoma" w:hAnsi="Tahoma" w:cs="Tahoma"/>
                <w:sz w:val="20"/>
                <w:szCs w:val="20"/>
              </w:rPr>
            </w:pPr>
            <w:r w:rsidRPr="00042829">
              <w:rPr>
                <w:rFonts w:ascii="Tahoma" w:hAnsi="Tahoma" w:cs="Tahoma"/>
                <w:color w:val="000000"/>
                <w:sz w:val="20"/>
                <w:szCs w:val="20"/>
              </w:rPr>
              <w:t>Nektar dla kolibrów</w:t>
            </w:r>
          </w:p>
        </w:tc>
        <w:tc>
          <w:tcPr>
            <w:tcW w:w="709" w:type="dxa"/>
            <w:tcBorders>
              <w:top w:val="nil"/>
              <w:left w:val="nil"/>
              <w:bottom w:val="single" w:sz="4" w:space="0" w:color="auto"/>
              <w:right w:val="single" w:sz="4" w:space="0" w:color="auto"/>
            </w:tcBorders>
            <w:shd w:val="clear" w:color="auto" w:fill="auto"/>
            <w:noWrap/>
            <w:vAlign w:val="center"/>
          </w:tcPr>
          <w:p w14:paraId="4631A24B" w14:textId="0F94E549"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20</w:t>
            </w:r>
          </w:p>
        </w:tc>
        <w:tc>
          <w:tcPr>
            <w:tcW w:w="582" w:type="dxa"/>
            <w:tcBorders>
              <w:top w:val="nil"/>
              <w:left w:val="nil"/>
              <w:bottom w:val="single" w:sz="4" w:space="0" w:color="auto"/>
              <w:right w:val="single" w:sz="4" w:space="0" w:color="auto"/>
            </w:tcBorders>
            <w:shd w:val="clear" w:color="auto" w:fill="auto"/>
            <w:noWrap/>
            <w:vAlign w:val="center"/>
          </w:tcPr>
          <w:p w14:paraId="792BF281" w14:textId="2E55F49B"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26034835"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6F5F125"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0430F4C2"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652A618F" w14:textId="77777777" w:rsidR="00042829" w:rsidRPr="0040489E" w:rsidRDefault="00042829" w:rsidP="00042829">
            <w:pPr>
              <w:jc w:val="center"/>
              <w:rPr>
                <w:rFonts w:ascii="Tahoma" w:hAnsi="Tahoma" w:cs="Tahoma"/>
                <w:color w:val="000000"/>
                <w:sz w:val="18"/>
                <w:szCs w:val="18"/>
              </w:rPr>
            </w:pPr>
          </w:p>
        </w:tc>
      </w:tr>
      <w:tr w:rsidR="00042829" w:rsidRPr="0040489E" w14:paraId="5FEE8604"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88DB3" w14:textId="103D9E98" w:rsidR="00042829" w:rsidRPr="00042829" w:rsidRDefault="00042829" w:rsidP="00042829">
            <w:pPr>
              <w:rPr>
                <w:rFonts w:ascii="Tahoma" w:hAnsi="Tahoma" w:cs="Tahoma"/>
                <w:sz w:val="20"/>
                <w:szCs w:val="20"/>
              </w:rPr>
            </w:pPr>
            <w:r w:rsidRPr="00042829">
              <w:rPr>
                <w:rFonts w:ascii="Tahoma" w:hAnsi="Tahoma" w:cs="Tahoma"/>
                <w:color w:val="000000"/>
                <w:sz w:val="20"/>
                <w:szCs w:val="20"/>
              </w:rPr>
              <w:t>Pokarm dla ptaków z insektami</w:t>
            </w:r>
          </w:p>
        </w:tc>
        <w:tc>
          <w:tcPr>
            <w:tcW w:w="709" w:type="dxa"/>
            <w:tcBorders>
              <w:top w:val="nil"/>
              <w:left w:val="nil"/>
              <w:bottom w:val="single" w:sz="4" w:space="0" w:color="auto"/>
              <w:right w:val="single" w:sz="4" w:space="0" w:color="auto"/>
            </w:tcBorders>
            <w:shd w:val="clear" w:color="auto" w:fill="auto"/>
            <w:noWrap/>
            <w:vAlign w:val="center"/>
          </w:tcPr>
          <w:p w14:paraId="4580D6A8" w14:textId="5E2CE328"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20</w:t>
            </w:r>
          </w:p>
        </w:tc>
        <w:tc>
          <w:tcPr>
            <w:tcW w:w="582" w:type="dxa"/>
            <w:tcBorders>
              <w:top w:val="nil"/>
              <w:left w:val="nil"/>
              <w:bottom w:val="single" w:sz="4" w:space="0" w:color="auto"/>
              <w:right w:val="single" w:sz="4" w:space="0" w:color="auto"/>
            </w:tcBorders>
            <w:shd w:val="clear" w:color="auto" w:fill="auto"/>
            <w:noWrap/>
            <w:vAlign w:val="center"/>
          </w:tcPr>
          <w:p w14:paraId="7AB7C192" w14:textId="3295AD36"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7689F65F"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25BD8FED"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744742D9"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6CDC712C" w14:textId="77777777" w:rsidR="00042829" w:rsidRPr="0040489E" w:rsidRDefault="00042829" w:rsidP="00042829">
            <w:pPr>
              <w:jc w:val="center"/>
              <w:rPr>
                <w:rFonts w:ascii="Tahoma" w:hAnsi="Tahoma" w:cs="Tahoma"/>
                <w:color w:val="000000"/>
                <w:sz w:val="18"/>
                <w:szCs w:val="18"/>
              </w:rPr>
            </w:pPr>
          </w:p>
        </w:tc>
      </w:tr>
      <w:tr w:rsidR="00042829" w:rsidRPr="0040489E" w14:paraId="7E91D286"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829FB" w14:textId="26F9E80A" w:rsidR="00042829" w:rsidRPr="00042829" w:rsidRDefault="00042829" w:rsidP="00042829">
            <w:pPr>
              <w:rPr>
                <w:rFonts w:ascii="Tahoma" w:hAnsi="Tahoma" w:cs="Tahoma"/>
                <w:sz w:val="20"/>
                <w:szCs w:val="20"/>
              </w:rPr>
            </w:pPr>
            <w:r w:rsidRPr="00042829">
              <w:rPr>
                <w:rFonts w:ascii="Tahoma" w:hAnsi="Tahoma" w:cs="Tahoma"/>
                <w:color w:val="000000"/>
                <w:sz w:val="20"/>
                <w:szCs w:val="20"/>
              </w:rPr>
              <w:t xml:space="preserve">Pokarm dla ptaków </w:t>
            </w:r>
            <w:proofErr w:type="spellStart"/>
            <w:r w:rsidRPr="00042829">
              <w:rPr>
                <w:rFonts w:ascii="Tahoma" w:hAnsi="Tahoma" w:cs="Tahoma"/>
                <w:color w:val="000000"/>
                <w:sz w:val="20"/>
                <w:szCs w:val="20"/>
              </w:rPr>
              <w:t>miękojadów</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548F7CEA" w14:textId="7B1353D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6</w:t>
            </w:r>
          </w:p>
        </w:tc>
        <w:tc>
          <w:tcPr>
            <w:tcW w:w="582" w:type="dxa"/>
            <w:tcBorders>
              <w:top w:val="nil"/>
              <w:left w:val="nil"/>
              <w:bottom w:val="single" w:sz="4" w:space="0" w:color="auto"/>
              <w:right w:val="single" w:sz="4" w:space="0" w:color="auto"/>
            </w:tcBorders>
            <w:shd w:val="clear" w:color="auto" w:fill="auto"/>
            <w:noWrap/>
            <w:vAlign w:val="center"/>
          </w:tcPr>
          <w:p w14:paraId="1FB80B14" w14:textId="3322AE5C"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728DD195"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45AE40BB"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8F62CA9"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271C2A5C" w14:textId="77777777" w:rsidR="00042829" w:rsidRPr="0040489E" w:rsidRDefault="00042829" w:rsidP="00042829">
            <w:pPr>
              <w:jc w:val="center"/>
              <w:rPr>
                <w:rFonts w:ascii="Tahoma" w:hAnsi="Tahoma" w:cs="Tahoma"/>
                <w:color w:val="000000"/>
                <w:sz w:val="18"/>
                <w:szCs w:val="18"/>
              </w:rPr>
            </w:pPr>
          </w:p>
        </w:tc>
      </w:tr>
      <w:tr w:rsidR="00042829" w:rsidRPr="0040489E" w14:paraId="27CF121B"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66D58" w14:textId="5C4791A9" w:rsidR="00042829" w:rsidRPr="00042829" w:rsidRDefault="00042829" w:rsidP="00042829">
            <w:pPr>
              <w:rPr>
                <w:rFonts w:ascii="Tahoma" w:hAnsi="Tahoma" w:cs="Tahoma"/>
                <w:sz w:val="20"/>
                <w:szCs w:val="20"/>
              </w:rPr>
            </w:pPr>
            <w:r w:rsidRPr="00042829">
              <w:rPr>
                <w:rFonts w:ascii="Tahoma" w:hAnsi="Tahoma" w:cs="Tahoma"/>
                <w:color w:val="000000"/>
                <w:sz w:val="20"/>
                <w:szCs w:val="20"/>
              </w:rPr>
              <w:t>Pokarm dla ptaków tropikalnych</w:t>
            </w:r>
          </w:p>
        </w:tc>
        <w:tc>
          <w:tcPr>
            <w:tcW w:w="709" w:type="dxa"/>
            <w:tcBorders>
              <w:top w:val="nil"/>
              <w:left w:val="nil"/>
              <w:bottom w:val="single" w:sz="4" w:space="0" w:color="auto"/>
              <w:right w:val="single" w:sz="4" w:space="0" w:color="auto"/>
            </w:tcBorders>
            <w:shd w:val="clear" w:color="auto" w:fill="auto"/>
            <w:noWrap/>
            <w:vAlign w:val="center"/>
          </w:tcPr>
          <w:p w14:paraId="17DD9CD1" w14:textId="2F85396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2</w:t>
            </w:r>
          </w:p>
        </w:tc>
        <w:tc>
          <w:tcPr>
            <w:tcW w:w="582" w:type="dxa"/>
            <w:tcBorders>
              <w:top w:val="nil"/>
              <w:left w:val="nil"/>
              <w:bottom w:val="single" w:sz="4" w:space="0" w:color="auto"/>
              <w:right w:val="single" w:sz="4" w:space="0" w:color="auto"/>
            </w:tcBorders>
            <w:shd w:val="clear" w:color="auto" w:fill="auto"/>
            <w:noWrap/>
            <w:vAlign w:val="center"/>
          </w:tcPr>
          <w:p w14:paraId="2BD5BB38" w14:textId="5487CCAC"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417C1D26"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5177116C"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5FE4352C"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50D8CA20" w14:textId="77777777" w:rsidR="00042829" w:rsidRPr="0040489E" w:rsidRDefault="00042829" w:rsidP="00042829">
            <w:pPr>
              <w:jc w:val="center"/>
              <w:rPr>
                <w:rFonts w:ascii="Tahoma" w:hAnsi="Tahoma" w:cs="Tahoma"/>
                <w:color w:val="000000"/>
                <w:sz w:val="18"/>
                <w:szCs w:val="18"/>
              </w:rPr>
            </w:pPr>
          </w:p>
        </w:tc>
      </w:tr>
      <w:tr w:rsidR="00042829" w:rsidRPr="0040489E" w14:paraId="143FD814"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65F8A" w14:textId="40ABEBEB" w:rsidR="00042829" w:rsidRPr="00042829" w:rsidRDefault="00042829" w:rsidP="00042829">
            <w:pPr>
              <w:rPr>
                <w:rFonts w:ascii="Tahoma" w:hAnsi="Tahoma" w:cs="Tahoma"/>
                <w:sz w:val="20"/>
                <w:szCs w:val="20"/>
              </w:rPr>
            </w:pPr>
            <w:r w:rsidRPr="00042829">
              <w:rPr>
                <w:rFonts w:ascii="Tahoma" w:hAnsi="Tahoma" w:cs="Tahoma"/>
                <w:sz w:val="20"/>
                <w:szCs w:val="20"/>
              </w:rPr>
              <w:t>Pokarm dla zwierząt mrówników</w:t>
            </w:r>
          </w:p>
        </w:tc>
        <w:tc>
          <w:tcPr>
            <w:tcW w:w="709" w:type="dxa"/>
            <w:tcBorders>
              <w:top w:val="nil"/>
              <w:left w:val="nil"/>
              <w:bottom w:val="single" w:sz="4" w:space="0" w:color="auto"/>
              <w:right w:val="single" w:sz="4" w:space="0" w:color="auto"/>
            </w:tcBorders>
            <w:shd w:val="clear" w:color="auto" w:fill="auto"/>
            <w:noWrap/>
            <w:vAlign w:val="center"/>
          </w:tcPr>
          <w:p w14:paraId="7FBC00C7" w14:textId="24F8D30E"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40</w:t>
            </w:r>
          </w:p>
        </w:tc>
        <w:tc>
          <w:tcPr>
            <w:tcW w:w="582" w:type="dxa"/>
            <w:tcBorders>
              <w:top w:val="nil"/>
              <w:left w:val="nil"/>
              <w:bottom w:val="single" w:sz="4" w:space="0" w:color="auto"/>
              <w:right w:val="single" w:sz="4" w:space="0" w:color="auto"/>
            </w:tcBorders>
            <w:shd w:val="clear" w:color="auto" w:fill="auto"/>
            <w:noWrap/>
            <w:vAlign w:val="center"/>
          </w:tcPr>
          <w:p w14:paraId="6A76D5B7" w14:textId="78C3C6BC"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6BF1BE65"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4221EA1"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1BFDDCBC"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509CE64" w14:textId="77777777" w:rsidR="00042829" w:rsidRPr="0040489E" w:rsidRDefault="00042829" w:rsidP="00042829">
            <w:pPr>
              <w:jc w:val="center"/>
              <w:rPr>
                <w:rFonts w:ascii="Tahoma" w:hAnsi="Tahoma" w:cs="Tahoma"/>
                <w:color w:val="000000"/>
                <w:sz w:val="18"/>
                <w:szCs w:val="18"/>
              </w:rPr>
            </w:pPr>
          </w:p>
        </w:tc>
      </w:tr>
      <w:tr w:rsidR="00042829" w:rsidRPr="0040489E" w14:paraId="09A3DD4A"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13395" w14:textId="1E8662F3" w:rsidR="00042829" w:rsidRPr="00042829" w:rsidRDefault="00042829" w:rsidP="00042829">
            <w:pPr>
              <w:rPr>
                <w:rFonts w:ascii="Tahoma" w:hAnsi="Tahoma" w:cs="Tahoma"/>
                <w:sz w:val="20"/>
                <w:szCs w:val="20"/>
              </w:rPr>
            </w:pPr>
            <w:r w:rsidRPr="00042829">
              <w:rPr>
                <w:rFonts w:ascii="Tahoma" w:hAnsi="Tahoma" w:cs="Tahoma"/>
                <w:sz w:val="20"/>
                <w:szCs w:val="20"/>
              </w:rPr>
              <w:t>Granulat dla afrykańskich ssaków kopytnych trawożernych</w:t>
            </w:r>
          </w:p>
        </w:tc>
        <w:tc>
          <w:tcPr>
            <w:tcW w:w="709" w:type="dxa"/>
            <w:tcBorders>
              <w:top w:val="nil"/>
              <w:left w:val="nil"/>
              <w:bottom w:val="single" w:sz="4" w:space="0" w:color="auto"/>
              <w:right w:val="single" w:sz="4" w:space="0" w:color="auto"/>
            </w:tcBorders>
            <w:shd w:val="clear" w:color="auto" w:fill="auto"/>
            <w:noWrap/>
            <w:vAlign w:val="center"/>
          </w:tcPr>
          <w:p w14:paraId="7634BD6F" w14:textId="78C58C5C"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1500</w:t>
            </w:r>
          </w:p>
        </w:tc>
        <w:tc>
          <w:tcPr>
            <w:tcW w:w="582" w:type="dxa"/>
            <w:tcBorders>
              <w:top w:val="nil"/>
              <w:left w:val="nil"/>
              <w:bottom w:val="single" w:sz="4" w:space="0" w:color="auto"/>
              <w:right w:val="single" w:sz="4" w:space="0" w:color="auto"/>
            </w:tcBorders>
            <w:shd w:val="clear" w:color="auto" w:fill="auto"/>
            <w:noWrap/>
            <w:vAlign w:val="center"/>
          </w:tcPr>
          <w:p w14:paraId="60543126" w14:textId="09AC1BDA"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18EE7951"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FB0CB3B"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0C714FC2"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20D773A" w14:textId="77777777" w:rsidR="00042829" w:rsidRPr="0040489E" w:rsidRDefault="00042829" w:rsidP="00042829">
            <w:pPr>
              <w:jc w:val="center"/>
              <w:rPr>
                <w:rFonts w:ascii="Tahoma" w:hAnsi="Tahoma" w:cs="Tahoma"/>
                <w:color w:val="000000"/>
                <w:sz w:val="18"/>
                <w:szCs w:val="18"/>
              </w:rPr>
            </w:pPr>
          </w:p>
        </w:tc>
      </w:tr>
      <w:tr w:rsidR="00042829" w:rsidRPr="0040489E" w14:paraId="49093F31"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D250A" w14:textId="248ED02F" w:rsidR="00042829" w:rsidRPr="00042829" w:rsidRDefault="00042829" w:rsidP="00042829">
            <w:pPr>
              <w:rPr>
                <w:rFonts w:ascii="Tahoma" w:hAnsi="Tahoma" w:cs="Tahoma"/>
                <w:sz w:val="20"/>
                <w:szCs w:val="20"/>
              </w:rPr>
            </w:pPr>
            <w:r w:rsidRPr="00042829">
              <w:rPr>
                <w:rFonts w:ascii="Tahoma" w:hAnsi="Tahoma" w:cs="Tahoma"/>
                <w:sz w:val="20"/>
                <w:szCs w:val="20"/>
              </w:rPr>
              <w:t>Granulat dla afrykańskich ssaków kopytnych liściożernych</w:t>
            </w:r>
          </w:p>
        </w:tc>
        <w:tc>
          <w:tcPr>
            <w:tcW w:w="709" w:type="dxa"/>
            <w:tcBorders>
              <w:top w:val="nil"/>
              <w:left w:val="nil"/>
              <w:bottom w:val="single" w:sz="4" w:space="0" w:color="auto"/>
              <w:right w:val="single" w:sz="4" w:space="0" w:color="auto"/>
            </w:tcBorders>
            <w:shd w:val="clear" w:color="auto" w:fill="auto"/>
            <w:noWrap/>
            <w:vAlign w:val="center"/>
          </w:tcPr>
          <w:p w14:paraId="6C32E392" w14:textId="4DA6A22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1800</w:t>
            </w:r>
          </w:p>
        </w:tc>
        <w:tc>
          <w:tcPr>
            <w:tcW w:w="582" w:type="dxa"/>
            <w:tcBorders>
              <w:top w:val="nil"/>
              <w:left w:val="nil"/>
              <w:bottom w:val="single" w:sz="4" w:space="0" w:color="auto"/>
              <w:right w:val="single" w:sz="4" w:space="0" w:color="auto"/>
            </w:tcBorders>
            <w:shd w:val="clear" w:color="auto" w:fill="auto"/>
            <w:noWrap/>
            <w:vAlign w:val="center"/>
          </w:tcPr>
          <w:p w14:paraId="77514A74" w14:textId="2AB52FEC"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04A22C12"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5C815F9E"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A3E0943"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68F63983" w14:textId="77777777" w:rsidR="00042829" w:rsidRPr="0040489E" w:rsidRDefault="00042829" w:rsidP="00042829">
            <w:pPr>
              <w:jc w:val="center"/>
              <w:rPr>
                <w:rFonts w:ascii="Tahoma" w:hAnsi="Tahoma" w:cs="Tahoma"/>
                <w:color w:val="000000"/>
                <w:sz w:val="18"/>
                <w:szCs w:val="18"/>
              </w:rPr>
            </w:pPr>
          </w:p>
        </w:tc>
      </w:tr>
      <w:tr w:rsidR="00042829" w:rsidRPr="0040489E" w14:paraId="688675EB"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C260E" w14:textId="15D54EA1" w:rsidR="00042829" w:rsidRPr="00042829" w:rsidRDefault="00042829" w:rsidP="00042829">
            <w:pPr>
              <w:rPr>
                <w:rFonts w:ascii="Tahoma" w:hAnsi="Tahoma" w:cs="Tahoma"/>
                <w:sz w:val="20"/>
                <w:szCs w:val="20"/>
              </w:rPr>
            </w:pPr>
            <w:r w:rsidRPr="00042829">
              <w:rPr>
                <w:rFonts w:ascii="Tahoma" w:hAnsi="Tahoma" w:cs="Tahoma"/>
                <w:sz w:val="20"/>
                <w:szCs w:val="20"/>
              </w:rPr>
              <w:t>Granulat dla małp Nowego Świata</w:t>
            </w:r>
          </w:p>
        </w:tc>
        <w:tc>
          <w:tcPr>
            <w:tcW w:w="709" w:type="dxa"/>
            <w:tcBorders>
              <w:top w:val="nil"/>
              <w:left w:val="nil"/>
              <w:bottom w:val="single" w:sz="4" w:space="0" w:color="auto"/>
              <w:right w:val="single" w:sz="4" w:space="0" w:color="auto"/>
            </w:tcBorders>
            <w:shd w:val="clear" w:color="auto" w:fill="auto"/>
            <w:noWrap/>
            <w:vAlign w:val="center"/>
          </w:tcPr>
          <w:p w14:paraId="1C5CE053" w14:textId="0CA882D3"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40</w:t>
            </w:r>
          </w:p>
        </w:tc>
        <w:tc>
          <w:tcPr>
            <w:tcW w:w="582" w:type="dxa"/>
            <w:tcBorders>
              <w:top w:val="nil"/>
              <w:left w:val="nil"/>
              <w:bottom w:val="single" w:sz="4" w:space="0" w:color="auto"/>
              <w:right w:val="single" w:sz="4" w:space="0" w:color="auto"/>
            </w:tcBorders>
            <w:shd w:val="clear" w:color="auto" w:fill="auto"/>
            <w:noWrap/>
            <w:vAlign w:val="center"/>
          </w:tcPr>
          <w:p w14:paraId="32167FBC" w14:textId="03FC2D48"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242F0FE3"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C8140F8"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5A64B33"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79FCCF4" w14:textId="77777777" w:rsidR="00042829" w:rsidRPr="0040489E" w:rsidRDefault="00042829" w:rsidP="00042829">
            <w:pPr>
              <w:jc w:val="center"/>
              <w:rPr>
                <w:rFonts w:ascii="Tahoma" w:hAnsi="Tahoma" w:cs="Tahoma"/>
                <w:color w:val="000000"/>
                <w:sz w:val="18"/>
                <w:szCs w:val="18"/>
              </w:rPr>
            </w:pPr>
          </w:p>
        </w:tc>
      </w:tr>
      <w:tr w:rsidR="00042829" w:rsidRPr="0040489E" w14:paraId="37F4285A"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6AAF1" w14:textId="333628C4" w:rsidR="00042829" w:rsidRPr="00042829" w:rsidRDefault="00042829" w:rsidP="00042829">
            <w:pPr>
              <w:rPr>
                <w:rFonts w:ascii="Tahoma" w:hAnsi="Tahoma" w:cs="Tahoma"/>
                <w:sz w:val="20"/>
                <w:szCs w:val="20"/>
              </w:rPr>
            </w:pPr>
            <w:r w:rsidRPr="00042829">
              <w:rPr>
                <w:rFonts w:ascii="Tahoma" w:hAnsi="Tahoma" w:cs="Tahoma"/>
                <w:sz w:val="20"/>
                <w:szCs w:val="20"/>
              </w:rPr>
              <w:t>Granulat dla małp Starego Świata</w:t>
            </w:r>
          </w:p>
        </w:tc>
        <w:tc>
          <w:tcPr>
            <w:tcW w:w="709" w:type="dxa"/>
            <w:tcBorders>
              <w:top w:val="nil"/>
              <w:left w:val="nil"/>
              <w:bottom w:val="single" w:sz="4" w:space="0" w:color="auto"/>
              <w:right w:val="single" w:sz="4" w:space="0" w:color="auto"/>
            </w:tcBorders>
            <w:shd w:val="clear" w:color="auto" w:fill="auto"/>
            <w:noWrap/>
            <w:vAlign w:val="center"/>
          </w:tcPr>
          <w:p w14:paraId="42B8889D" w14:textId="37AF9066"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5</w:t>
            </w:r>
          </w:p>
        </w:tc>
        <w:tc>
          <w:tcPr>
            <w:tcW w:w="582" w:type="dxa"/>
            <w:tcBorders>
              <w:top w:val="nil"/>
              <w:left w:val="nil"/>
              <w:bottom w:val="single" w:sz="4" w:space="0" w:color="auto"/>
              <w:right w:val="single" w:sz="4" w:space="0" w:color="auto"/>
            </w:tcBorders>
            <w:shd w:val="clear" w:color="auto" w:fill="auto"/>
            <w:noWrap/>
            <w:vAlign w:val="center"/>
          </w:tcPr>
          <w:p w14:paraId="3C5DB731" w14:textId="7C61CDA3"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7249A991"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0EFB068E"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F373832"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473C25D" w14:textId="77777777" w:rsidR="00042829" w:rsidRPr="0040489E" w:rsidRDefault="00042829" w:rsidP="00042829">
            <w:pPr>
              <w:jc w:val="center"/>
              <w:rPr>
                <w:rFonts w:ascii="Tahoma" w:hAnsi="Tahoma" w:cs="Tahoma"/>
                <w:color w:val="000000"/>
                <w:sz w:val="18"/>
                <w:szCs w:val="18"/>
              </w:rPr>
            </w:pPr>
          </w:p>
        </w:tc>
      </w:tr>
      <w:tr w:rsidR="00042829" w:rsidRPr="0040489E" w14:paraId="52CE616C"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CD1DF" w14:textId="3FC6BC79" w:rsidR="00042829" w:rsidRPr="00042829" w:rsidRDefault="00042829" w:rsidP="00042829">
            <w:pPr>
              <w:rPr>
                <w:rFonts w:ascii="Tahoma" w:hAnsi="Tahoma" w:cs="Tahoma"/>
                <w:sz w:val="20"/>
                <w:szCs w:val="20"/>
              </w:rPr>
            </w:pPr>
            <w:proofErr w:type="spellStart"/>
            <w:r w:rsidRPr="00042829">
              <w:rPr>
                <w:rFonts w:ascii="Tahoma" w:hAnsi="Tahoma" w:cs="Tahoma"/>
                <w:sz w:val="20"/>
                <w:szCs w:val="20"/>
              </w:rPr>
              <w:t>Primate</w:t>
            </w:r>
            <w:proofErr w:type="spellEnd"/>
            <w:r w:rsidRPr="00042829">
              <w:rPr>
                <w:rFonts w:ascii="Tahoma" w:hAnsi="Tahoma" w:cs="Tahoma"/>
                <w:sz w:val="20"/>
                <w:szCs w:val="20"/>
              </w:rPr>
              <w:t xml:space="preserve"> </w:t>
            </w:r>
            <w:proofErr w:type="spellStart"/>
            <w:r w:rsidRPr="00042829">
              <w:rPr>
                <w:rFonts w:ascii="Tahoma" w:hAnsi="Tahoma" w:cs="Tahoma"/>
                <w:sz w:val="20"/>
                <w:szCs w:val="20"/>
              </w:rPr>
              <w:t>Cake</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62CC354C" w14:textId="65437849"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25</w:t>
            </w:r>
          </w:p>
        </w:tc>
        <w:tc>
          <w:tcPr>
            <w:tcW w:w="582" w:type="dxa"/>
            <w:tcBorders>
              <w:top w:val="nil"/>
              <w:left w:val="nil"/>
              <w:bottom w:val="single" w:sz="4" w:space="0" w:color="auto"/>
              <w:right w:val="single" w:sz="4" w:space="0" w:color="auto"/>
            </w:tcBorders>
            <w:shd w:val="clear" w:color="auto" w:fill="auto"/>
            <w:noWrap/>
            <w:vAlign w:val="center"/>
          </w:tcPr>
          <w:p w14:paraId="4F2583EB" w14:textId="4F1AE60B"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6D42AA02"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3180EE30"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3A3E6ACC"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0793F944" w14:textId="77777777" w:rsidR="00042829" w:rsidRPr="0040489E" w:rsidRDefault="00042829" w:rsidP="00042829">
            <w:pPr>
              <w:jc w:val="center"/>
              <w:rPr>
                <w:rFonts w:ascii="Tahoma" w:hAnsi="Tahoma" w:cs="Tahoma"/>
                <w:color w:val="000000"/>
                <w:sz w:val="18"/>
                <w:szCs w:val="18"/>
              </w:rPr>
            </w:pPr>
          </w:p>
        </w:tc>
      </w:tr>
      <w:tr w:rsidR="00042829" w:rsidRPr="0040489E" w14:paraId="1C82561C" w14:textId="77777777" w:rsidTr="000428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C3D28" w14:textId="46393C8F" w:rsidR="00042829" w:rsidRPr="00042829" w:rsidRDefault="00042829" w:rsidP="00042829">
            <w:pPr>
              <w:rPr>
                <w:rFonts w:ascii="Tahoma" w:hAnsi="Tahoma" w:cs="Tahoma"/>
                <w:sz w:val="20"/>
                <w:szCs w:val="20"/>
              </w:rPr>
            </w:pPr>
            <w:r w:rsidRPr="00042829">
              <w:rPr>
                <w:rFonts w:ascii="Tahoma" w:hAnsi="Tahoma" w:cs="Tahoma"/>
                <w:sz w:val="20"/>
                <w:szCs w:val="20"/>
              </w:rPr>
              <w:t>Karma dla psów sucha</w:t>
            </w:r>
          </w:p>
        </w:tc>
        <w:tc>
          <w:tcPr>
            <w:tcW w:w="709" w:type="dxa"/>
            <w:tcBorders>
              <w:top w:val="nil"/>
              <w:left w:val="nil"/>
              <w:bottom w:val="single" w:sz="4" w:space="0" w:color="auto"/>
              <w:right w:val="single" w:sz="4" w:space="0" w:color="auto"/>
            </w:tcBorders>
            <w:shd w:val="clear" w:color="auto" w:fill="auto"/>
            <w:noWrap/>
            <w:vAlign w:val="center"/>
          </w:tcPr>
          <w:p w14:paraId="034307F8" w14:textId="686A838D"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55</w:t>
            </w:r>
          </w:p>
        </w:tc>
        <w:tc>
          <w:tcPr>
            <w:tcW w:w="582" w:type="dxa"/>
            <w:tcBorders>
              <w:top w:val="nil"/>
              <w:left w:val="nil"/>
              <w:bottom w:val="single" w:sz="4" w:space="0" w:color="auto"/>
              <w:right w:val="single" w:sz="4" w:space="0" w:color="auto"/>
            </w:tcBorders>
            <w:shd w:val="clear" w:color="auto" w:fill="auto"/>
            <w:noWrap/>
            <w:vAlign w:val="center"/>
          </w:tcPr>
          <w:p w14:paraId="3D955FCE" w14:textId="55F80957" w:rsidR="00042829" w:rsidRPr="00042829" w:rsidRDefault="00042829" w:rsidP="00042829">
            <w:pPr>
              <w:jc w:val="center"/>
              <w:rPr>
                <w:rFonts w:ascii="Tahoma" w:hAnsi="Tahoma" w:cs="Tahoma"/>
                <w:color w:val="000000"/>
                <w:sz w:val="18"/>
                <w:szCs w:val="18"/>
              </w:rPr>
            </w:pPr>
            <w:r w:rsidRPr="00042829">
              <w:rPr>
                <w:rFonts w:ascii="Tahoma" w:hAnsi="Tahoma" w:cs="Tahoma"/>
                <w:color w:val="000000"/>
                <w:sz w:val="18"/>
                <w:szCs w:val="18"/>
              </w:rPr>
              <w:t>szt.</w:t>
            </w:r>
          </w:p>
        </w:tc>
        <w:tc>
          <w:tcPr>
            <w:tcW w:w="977" w:type="dxa"/>
            <w:tcBorders>
              <w:top w:val="nil"/>
              <w:left w:val="nil"/>
              <w:bottom w:val="single" w:sz="4" w:space="0" w:color="auto"/>
              <w:right w:val="single" w:sz="4" w:space="0" w:color="auto"/>
            </w:tcBorders>
          </w:tcPr>
          <w:p w14:paraId="268929D9" w14:textId="77777777" w:rsidR="00042829" w:rsidRPr="0040489E" w:rsidRDefault="00042829" w:rsidP="000428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7717234D" w14:textId="77777777" w:rsidR="00042829" w:rsidRPr="0040489E" w:rsidRDefault="00042829" w:rsidP="000428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4DB22706" w14:textId="77777777" w:rsidR="00042829" w:rsidRPr="0040489E" w:rsidRDefault="00042829" w:rsidP="000428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68FFA4E" w14:textId="77777777" w:rsidR="00042829" w:rsidRPr="0040489E" w:rsidRDefault="00042829" w:rsidP="00042829">
            <w:pPr>
              <w:jc w:val="center"/>
              <w:rPr>
                <w:rFonts w:ascii="Tahoma" w:hAnsi="Tahoma" w:cs="Tahoma"/>
                <w:color w:val="000000"/>
                <w:sz w:val="18"/>
                <w:szCs w:val="18"/>
              </w:rPr>
            </w:pPr>
          </w:p>
        </w:tc>
      </w:tr>
      <w:tr w:rsidR="00042829" w:rsidRPr="0040489E" w14:paraId="0BB0FCF0" w14:textId="77777777" w:rsidTr="00A9633B">
        <w:trPr>
          <w:trHeight w:val="330"/>
        </w:trPr>
        <w:tc>
          <w:tcPr>
            <w:tcW w:w="60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8F59A91" w14:textId="77777777" w:rsidR="00042829" w:rsidRPr="008249B4" w:rsidRDefault="00042829" w:rsidP="00A9633B">
            <w:pPr>
              <w:jc w:val="right"/>
              <w:rPr>
                <w:rFonts w:ascii="Tahoma" w:hAnsi="Tahoma" w:cs="Tahoma"/>
                <w:b/>
                <w:bCs/>
                <w:color w:val="000000"/>
                <w:sz w:val="18"/>
                <w:szCs w:val="18"/>
              </w:rPr>
            </w:pPr>
            <w:r w:rsidRPr="008249B4">
              <w:rPr>
                <w:rFonts w:ascii="Tahoma" w:hAnsi="Tahoma" w:cs="Tahoma"/>
                <w:b/>
                <w:bCs/>
                <w:color w:val="000000"/>
                <w:sz w:val="18"/>
                <w:szCs w:val="18"/>
              </w:rPr>
              <w:t>RAZEM:</w:t>
            </w:r>
          </w:p>
        </w:tc>
        <w:tc>
          <w:tcPr>
            <w:tcW w:w="1227" w:type="dxa"/>
            <w:tcBorders>
              <w:top w:val="single" w:sz="4" w:space="0" w:color="auto"/>
              <w:left w:val="nil"/>
              <w:bottom w:val="single" w:sz="4" w:space="0" w:color="auto"/>
              <w:right w:val="single" w:sz="4" w:space="0" w:color="auto"/>
            </w:tcBorders>
            <w:shd w:val="clear" w:color="auto" w:fill="D9D9D9" w:themeFill="background1" w:themeFillShade="D9"/>
          </w:tcPr>
          <w:p w14:paraId="4137750F" w14:textId="77777777" w:rsidR="00042829" w:rsidRPr="0040489E" w:rsidRDefault="00042829" w:rsidP="00A9633B">
            <w:pPr>
              <w:jc w:val="center"/>
              <w:rPr>
                <w:rFonts w:ascii="Tahoma" w:hAnsi="Tahoma" w:cs="Tahoma"/>
                <w:color w:val="000000"/>
                <w:sz w:val="18"/>
                <w:szCs w:val="18"/>
              </w:rPr>
            </w:pP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079285C3" w14:textId="77777777" w:rsidR="00042829" w:rsidRPr="0040489E" w:rsidRDefault="00042829" w:rsidP="00A9633B">
            <w:pPr>
              <w:jc w:val="center"/>
              <w:rPr>
                <w:rFonts w:ascii="Tahoma" w:hAnsi="Tahoma" w:cs="Tahoma"/>
                <w:color w:val="000000"/>
                <w:sz w:val="18"/>
                <w:szCs w:val="18"/>
              </w:rPr>
            </w:pP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tcPr>
          <w:p w14:paraId="1B223DFE" w14:textId="77777777" w:rsidR="00042829" w:rsidRPr="0040489E" w:rsidRDefault="00042829" w:rsidP="00A9633B">
            <w:pPr>
              <w:jc w:val="center"/>
              <w:rPr>
                <w:rFonts w:ascii="Tahoma" w:hAnsi="Tahoma" w:cs="Tahoma"/>
                <w:color w:val="000000"/>
                <w:sz w:val="18"/>
                <w:szCs w:val="18"/>
              </w:rPr>
            </w:pPr>
          </w:p>
        </w:tc>
      </w:tr>
    </w:tbl>
    <w:p w14:paraId="1FE4377D" w14:textId="77777777" w:rsidR="00042829" w:rsidRPr="001C41C8" w:rsidRDefault="00042829" w:rsidP="00042829">
      <w:pPr>
        <w:pStyle w:val="Standard"/>
        <w:spacing w:line="360" w:lineRule="auto"/>
        <w:ind w:firstLine="360"/>
      </w:pPr>
    </w:p>
    <w:p w14:paraId="11318803" w14:textId="77777777" w:rsidR="00042829" w:rsidRPr="001C41C8" w:rsidRDefault="00042829" w:rsidP="00042829">
      <w:pPr>
        <w:numPr>
          <w:ilvl w:val="0"/>
          <w:numId w:val="5"/>
        </w:numPr>
        <w:tabs>
          <w:tab w:val="clear" w:pos="1395"/>
          <w:tab w:val="num" w:pos="360"/>
        </w:tabs>
        <w:ind w:left="360"/>
        <w:jc w:val="both"/>
        <w:rPr>
          <w:rFonts w:ascii="Verdana" w:hAnsi="Verdana" w:cs="Arial"/>
          <w:sz w:val="20"/>
          <w:szCs w:val="20"/>
        </w:rPr>
      </w:pPr>
      <w:r w:rsidRPr="001C41C8">
        <w:rPr>
          <w:rFonts w:ascii="Verdana" w:hAnsi="Verdana"/>
          <w:sz w:val="20"/>
          <w:szCs w:val="20"/>
        </w:rPr>
        <w:t xml:space="preserve">W odniesieniu do kryterium </w:t>
      </w:r>
      <w:r>
        <w:rPr>
          <w:rFonts w:ascii="Verdana" w:hAnsi="Verdana"/>
          <w:sz w:val="20"/>
          <w:szCs w:val="20"/>
        </w:rPr>
        <w:t>Termin dostawy</w:t>
      </w:r>
      <w:r w:rsidRPr="001C41C8">
        <w:rPr>
          <w:rFonts w:ascii="Verdana" w:hAnsi="Verdana"/>
          <w:sz w:val="20"/>
          <w:szCs w:val="20"/>
        </w:rPr>
        <w:t xml:space="preserve"> oferuję </w:t>
      </w:r>
      <w:r w:rsidRPr="0047602A">
        <w:rPr>
          <w:rFonts w:ascii="Verdana" w:hAnsi="Verdana"/>
          <w:sz w:val="20"/>
          <w:szCs w:val="20"/>
        </w:rPr>
        <w:t xml:space="preserve">dostawę poszczególnych partii przedmiotu zamówienia w terminie </w:t>
      </w:r>
      <w:r w:rsidRPr="00726C69">
        <w:rPr>
          <w:rFonts w:ascii="Verdana" w:hAnsi="Verdana"/>
          <w:b/>
          <w:sz w:val="20"/>
          <w:szCs w:val="20"/>
        </w:rPr>
        <w:t xml:space="preserve">…… godzin / </w:t>
      </w:r>
      <w:r w:rsidRPr="00726C69">
        <w:rPr>
          <w:rFonts w:ascii="Verdana" w:hAnsi="Verdana"/>
          <w:b/>
          <w:bCs/>
          <w:sz w:val="20"/>
          <w:szCs w:val="20"/>
        </w:rPr>
        <w:t>1</w:t>
      </w:r>
      <w:r w:rsidRPr="0047602A">
        <w:rPr>
          <w:rFonts w:ascii="Verdana" w:hAnsi="Verdana"/>
          <w:b/>
          <w:bCs/>
          <w:sz w:val="20"/>
          <w:szCs w:val="20"/>
        </w:rPr>
        <w:t xml:space="preserve"> / 2 / 3 dni</w:t>
      </w:r>
      <w:r w:rsidRPr="001C41C8">
        <w:rPr>
          <w:rFonts w:ascii="Verdana" w:hAnsi="Verdana" w:cs="Verdana"/>
          <w:b/>
          <w:sz w:val="20"/>
          <w:szCs w:val="20"/>
          <w:vertAlign w:val="superscript"/>
        </w:rPr>
        <w:t xml:space="preserve"> 1/</w:t>
      </w:r>
      <w:r w:rsidRPr="00932263">
        <w:rPr>
          <w:rFonts w:ascii="Verdana" w:hAnsi="Verdana" w:cs="Verdana"/>
          <w:b/>
          <w:sz w:val="20"/>
          <w:szCs w:val="20"/>
          <w:vertAlign w:val="superscript"/>
        </w:rPr>
        <w:t>2</w:t>
      </w:r>
      <w:r w:rsidRPr="00932263">
        <w:rPr>
          <w:rFonts w:ascii="Verdana" w:hAnsi="Verdana"/>
          <w:sz w:val="20"/>
          <w:szCs w:val="20"/>
        </w:rPr>
        <w:t xml:space="preserve"> roboczych od</w:t>
      </w:r>
      <w:r w:rsidRPr="0047602A">
        <w:rPr>
          <w:rFonts w:ascii="Verdana" w:hAnsi="Verdana"/>
          <w:sz w:val="20"/>
          <w:szCs w:val="20"/>
        </w:rPr>
        <w:t xml:space="preserve"> dnia złożenia zamówienia przez Zamawiającego</w:t>
      </w:r>
      <w:r w:rsidRPr="001C41C8">
        <w:rPr>
          <w:rFonts w:ascii="Verdana" w:hAnsi="Verdana"/>
          <w:sz w:val="20"/>
          <w:szCs w:val="20"/>
        </w:rPr>
        <w:t>.</w:t>
      </w:r>
    </w:p>
    <w:p w14:paraId="343B8726" w14:textId="031F4B88" w:rsidR="00042829" w:rsidRDefault="00042829" w:rsidP="00042829">
      <w:pPr>
        <w:ind w:right="-1"/>
        <w:rPr>
          <w:rFonts w:ascii="Verdana" w:hAnsi="Verdana" w:cs="Tahoma"/>
          <w:sz w:val="20"/>
          <w:szCs w:val="20"/>
        </w:rPr>
      </w:pPr>
    </w:p>
    <w:p w14:paraId="62A14D70" w14:textId="682940D1" w:rsidR="00A9633B" w:rsidRDefault="00A9633B" w:rsidP="00042829">
      <w:pPr>
        <w:ind w:right="-1"/>
        <w:rPr>
          <w:rFonts w:ascii="Verdana" w:hAnsi="Verdana" w:cs="Tahoma"/>
          <w:sz w:val="20"/>
          <w:szCs w:val="20"/>
        </w:rPr>
      </w:pPr>
      <w:r>
        <w:rPr>
          <w:rFonts w:ascii="Verdana" w:hAnsi="Verdana" w:cs="Tahoma"/>
          <w:sz w:val="20"/>
          <w:szCs w:val="20"/>
        </w:rPr>
        <w:t>---------------------------------------------------------------------------------------------------</w:t>
      </w:r>
    </w:p>
    <w:p w14:paraId="11A8701D" w14:textId="047EA231" w:rsidR="00395129" w:rsidRDefault="00395129" w:rsidP="00042829">
      <w:pPr>
        <w:ind w:right="-1"/>
        <w:rPr>
          <w:rFonts w:ascii="Verdana" w:hAnsi="Verdana" w:cs="Tahoma"/>
          <w:sz w:val="20"/>
          <w:szCs w:val="20"/>
        </w:rPr>
      </w:pPr>
    </w:p>
    <w:p w14:paraId="4FCED208" w14:textId="0A61762A" w:rsidR="00395129" w:rsidRPr="001C41C8" w:rsidRDefault="00395129" w:rsidP="00395129">
      <w:pPr>
        <w:numPr>
          <w:ilvl w:val="0"/>
          <w:numId w:val="5"/>
        </w:numPr>
        <w:tabs>
          <w:tab w:val="clear" w:pos="1395"/>
          <w:tab w:val="num" w:pos="360"/>
        </w:tabs>
        <w:ind w:left="360"/>
        <w:jc w:val="both"/>
        <w:rPr>
          <w:rFonts w:ascii="Verdana" w:hAnsi="Verdana"/>
          <w:sz w:val="20"/>
          <w:szCs w:val="20"/>
        </w:rPr>
      </w:pPr>
      <w:r w:rsidRPr="001C41C8">
        <w:rPr>
          <w:rFonts w:ascii="Verdana" w:hAnsi="Verdana"/>
          <w:sz w:val="20"/>
          <w:szCs w:val="20"/>
        </w:rPr>
        <w:t xml:space="preserve">realizację przedmiotu zamówienia w zakresie </w:t>
      </w:r>
      <w:r w:rsidRPr="001C41C8">
        <w:rPr>
          <w:rFonts w:ascii="Verdana" w:hAnsi="Verdana"/>
          <w:b/>
          <w:sz w:val="20"/>
          <w:szCs w:val="20"/>
        </w:rPr>
        <w:t xml:space="preserve">Zadania nr </w:t>
      </w:r>
      <w:r>
        <w:rPr>
          <w:rFonts w:ascii="Verdana" w:hAnsi="Verdana"/>
          <w:b/>
          <w:sz w:val="20"/>
          <w:szCs w:val="20"/>
        </w:rPr>
        <w:t>4</w:t>
      </w:r>
      <w:r w:rsidRPr="001C41C8">
        <w:rPr>
          <w:rFonts w:ascii="Verdana" w:hAnsi="Verdana"/>
          <w:b/>
          <w:sz w:val="20"/>
          <w:szCs w:val="20"/>
        </w:rPr>
        <w:t xml:space="preserve"> </w:t>
      </w:r>
      <w:r>
        <w:rPr>
          <w:rFonts w:ascii="Verdana" w:hAnsi="Verdana"/>
          <w:b/>
          <w:sz w:val="20"/>
          <w:szCs w:val="20"/>
        </w:rPr>
        <w:t xml:space="preserve">- </w:t>
      </w:r>
      <w:r w:rsidRPr="00395129">
        <w:rPr>
          <w:rFonts w:ascii="Verdana" w:hAnsi="Verdana"/>
          <w:sz w:val="20"/>
          <w:szCs w:val="20"/>
        </w:rPr>
        <w:t>Orzechy i rodzynki</w:t>
      </w:r>
      <w:r w:rsidRPr="001C41C8">
        <w:rPr>
          <w:rFonts w:ascii="Verdana" w:hAnsi="Verdana"/>
          <w:sz w:val="20"/>
          <w:szCs w:val="20"/>
        </w:rPr>
        <w:t xml:space="preserve"> zgodnie z wymogami określonymi SIWZ za następującą cenę:</w:t>
      </w:r>
    </w:p>
    <w:p w14:paraId="4C5C5758" w14:textId="77777777" w:rsidR="00395129" w:rsidRDefault="00395129" w:rsidP="00395129">
      <w:pPr>
        <w:pStyle w:val="Standard"/>
      </w:pPr>
    </w:p>
    <w:tbl>
      <w:tblPr>
        <w:tblW w:w="9498" w:type="dxa"/>
        <w:tblInd w:w="-147" w:type="dxa"/>
        <w:tblCellMar>
          <w:left w:w="70" w:type="dxa"/>
          <w:right w:w="70" w:type="dxa"/>
        </w:tblCellMar>
        <w:tblLook w:val="04A0" w:firstRow="1" w:lastRow="0" w:firstColumn="1" w:lastColumn="0" w:noHBand="0" w:noVBand="1"/>
      </w:tblPr>
      <w:tblGrid>
        <w:gridCol w:w="3828"/>
        <w:gridCol w:w="709"/>
        <w:gridCol w:w="582"/>
        <w:gridCol w:w="977"/>
        <w:gridCol w:w="1227"/>
        <w:gridCol w:w="852"/>
        <w:gridCol w:w="1323"/>
      </w:tblGrid>
      <w:tr w:rsidR="00395129" w:rsidRPr="0040489E" w14:paraId="46297CB6" w14:textId="77777777" w:rsidTr="000A3A3F">
        <w:trPr>
          <w:trHeight w:val="509"/>
        </w:trPr>
        <w:tc>
          <w:tcPr>
            <w:tcW w:w="38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8FAE07" w14:textId="77777777" w:rsidR="00395129" w:rsidRPr="0040489E" w:rsidRDefault="00395129" w:rsidP="000A3A3F">
            <w:pPr>
              <w:jc w:val="center"/>
              <w:rPr>
                <w:rFonts w:ascii="Tahoma" w:hAnsi="Tahoma" w:cs="Tahoma"/>
                <w:color w:val="000000"/>
                <w:sz w:val="18"/>
                <w:szCs w:val="18"/>
              </w:rPr>
            </w:pPr>
            <w:r w:rsidRPr="0040489E">
              <w:rPr>
                <w:rFonts w:ascii="Tahoma" w:hAnsi="Tahoma" w:cs="Tahoma"/>
                <w:color w:val="000000"/>
                <w:sz w:val="18"/>
                <w:szCs w:val="18"/>
              </w:rPr>
              <w:t>Przedmiot dostaw</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C13FAF6" w14:textId="77777777" w:rsidR="00395129" w:rsidRPr="0040489E" w:rsidRDefault="00395129" w:rsidP="000A3A3F">
            <w:pPr>
              <w:jc w:val="center"/>
              <w:rPr>
                <w:rFonts w:ascii="Tahoma" w:hAnsi="Tahoma" w:cs="Tahoma"/>
                <w:sz w:val="18"/>
                <w:szCs w:val="18"/>
              </w:rPr>
            </w:pPr>
            <w:r w:rsidRPr="0040489E">
              <w:rPr>
                <w:rFonts w:ascii="Tahoma" w:hAnsi="Tahoma" w:cs="Tahoma"/>
                <w:sz w:val="18"/>
                <w:szCs w:val="18"/>
              </w:rPr>
              <w:t>Ilość</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058FA6F5" w14:textId="77777777" w:rsidR="00395129" w:rsidRPr="0040489E" w:rsidRDefault="00395129" w:rsidP="000A3A3F">
            <w:pPr>
              <w:jc w:val="center"/>
              <w:rPr>
                <w:rFonts w:ascii="Tahoma" w:hAnsi="Tahoma" w:cs="Tahoma"/>
                <w:sz w:val="18"/>
                <w:szCs w:val="18"/>
              </w:rPr>
            </w:pPr>
            <w:r w:rsidRPr="0040489E">
              <w:rPr>
                <w:rFonts w:ascii="Tahoma" w:hAnsi="Tahoma" w:cs="Tahoma"/>
                <w:sz w:val="18"/>
                <w:szCs w:val="18"/>
              </w:rPr>
              <w:t>Jedn. miary</w:t>
            </w:r>
          </w:p>
        </w:tc>
        <w:tc>
          <w:tcPr>
            <w:tcW w:w="9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04B495" w14:textId="77777777" w:rsidR="00395129" w:rsidRPr="0040489E" w:rsidRDefault="00395129" w:rsidP="000A3A3F">
            <w:pPr>
              <w:jc w:val="center"/>
              <w:rPr>
                <w:rFonts w:ascii="Tahoma" w:hAnsi="Tahoma" w:cs="Tahoma"/>
                <w:sz w:val="18"/>
                <w:szCs w:val="18"/>
              </w:rPr>
            </w:pPr>
            <w:r w:rsidRPr="0040489E">
              <w:rPr>
                <w:rFonts w:ascii="Tahoma" w:hAnsi="Tahoma" w:cs="Tahoma"/>
                <w:sz w:val="18"/>
                <w:szCs w:val="18"/>
              </w:rPr>
              <w:t>Cena jedn. netto</w:t>
            </w:r>
          </w:p>
        </w:tc>
        <w:tc>
          <w:tcPr>
            <w:tcW w:w="12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6909F15" w14:textId="77777777" w:rsidR="00395129" w:rsidRPr="0040489E" w:rsidRDefault="00395129" w:rsidP="000A3A3F">
            <w:pPr>
              <w:jc w:val="center"/>
              <w:rPr>
                <w:rFonts w:ascii="Tahoma" w:hAnsi="Tahoma" w:cs="Tahoma"/>
                <w:sz w:val="18"/>
                <w:szCs w:val="18"/>
              </w:rPr>
            </w:pPr>
            <w:r w:rsidRPr="0040489E">
              <w:rPr>
                <w:rFonts w:ascii="Tahoma" w:hAnsi="Tahoma" w:cs="Tahoma"/>
                <w:sz w:val="18"/>
                <w:szCs w:val="18"/>
              </w:rPr>
              <w:t>Wartość netto</w:t>
            </w:r>
          </w:p>
        </w:tc>
        <w:tc>
          <w:tcPr>
            <w:tcW w:w="8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33B249" w14:textId="77777777" w:rsidR="00395129" w:rsidRPr="0040489E" w:rsidRDefault="00395129" w:rsidP="000A3A3F">
            <w:pPr>
              <w:jc w:val="center"/>
              <w:rPr>
                <w:rFonts w:ascii="Tahoma" w:hAnsi="Tahoma" w:cs="Tahoma"/>
                <w:sz w:val="18"/>
                <w:szCs w:val="18"/>
              </w:rPr>
            </w:pPr>
            <w:r w:rsidRPr="0040489E">
              <w:rPr>
                <w:rFonts w:ascii="Tahoma" w:hAnsi="Tahoma" w:cs="Tahoma"/>
                <w:sz w:val="18"/>
                <w:szCs w:val="18"/>
              </w:rPr>
              <w:t>Stawka podatku VAT</w:t>
            </w:r>
          </w:p>
        </w:tc>
        <w:tc>
          <w:tcPr>
            <w:tcW w:w="132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B4B6333" w14:textId="77777777" w:rsidR="00395129" w:rsidRPr="0040489E" w:rsidRDefault="00395129" w:rsidP="000A3A3F">
            <w:pPr>
              <w:jc w:val="center"/>
              <w:rPr>
                <w:rFonts w:ascii="Tahoma" w:hAnsi="Tahoma" w:cs="Tahoma"/>
                <w:sz w:val="18"/>
                <w:szCs w:val="18"/>
              </w:rPr>
            </w:pPr>
            <w:r w:rsidRPr="0040489E">
              <w:rPr>
                <w:rFonts w:ascii="Tahoma" w:hAnsi="Tahoma" w:cs="Tahoma"/>
                <w:sz w:val="18"/>
                <w:szCs w:val="18"/>
              </w:rPr>
              <w:t>Wartość brutto</w:t>
            </w:r>
          </w:p>
        </w:tc>
      </w:tr>
      <w:tr w:rsidR="00395129" w:rsidRPr="00EA208A" w14:paraId="5E0B2A21" w14:textId="77777777" w:rsidTr="000A3A3F">
        <w:trPr>
          <w:trHeight w:val="517"/>
        </w:trPr>
        <w:tc>
          <w:tcPr>
            <w:tcW w:w="38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21C39" w14:textId="77777777" w:rsidR="00395129" w:rsidRPr="00EA208A" w:rsidRDefault="00395129" w:rsidP="000A3A3F">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182D6" w14:textId="77777777" w:rsidR="00395129" w:rsidRPr="00EA208A" w:rsidRDefault="00395129" w:rsidP="000A3A3F">
            <w:pPr>
              <w:rPr>
                <w:b/>
                <w:bCs/>
              </w:rPr>
            </w:pPr>
          </w:p>
        </w:tc>
        <w:tc>
          <w:tcPr>
            <w:tcW w:w="58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EA51432" w14:textId="77777777" w:rsidR="00395129" w:rsidRPr="00EA208A" w:rsidRDefault="00395129" w:rsidP="000A3A3F">
            <w:pPr>
              <w:rPr>
                <w:b/>
                <w:bCs/>
              </w:rPr>
            </w:pPr>
          </w:p>
        </w:tc>
        <w:tc>
          <w:tcPr>
            <w:tcW w:w="977" w:type="dxa"/>
            <w:vMerge/>
            <w:tcBorders>
              <w:left w:val="single" w:sz="4" w:space="0" w:color="auto"/>
              <w:bottom w:val="single" w:sz="4" w:space="0" w:color="000000"/>
              <w:right w:val="single" w:sz="4" w:space="0" w:color="auto"/>
            </w:tcBorders>
            <w:shd w:val="clear" w:color="auto" w:fill="D9D9D9" w:themeFill="background1" w:themeFillShade="D9"/>
          </w:tcPr>
          <w:p w14:paraId="4E04B4CE" w14:textId="77777777" w:rsidR="00395129" w:rsidRPr="00EA208A" w:rsidRDefault="00395129" w:rsidP="000A3A3F">
            <w:pPr>
              <w:rPr>
                <w:b/>
                <w:bCs/>
              </w:rPr>
            </w:pPr>
          </w:p>
        </w:tc>
        <w:tc>
          <w:tcPr>
            <w:tcW w:w="1227" w:type="dxa"/>
            <w:vMerge/>
            <w:tcBorders>
              <w:left w:val="single" w:sz="4" w:space="0" w:color="auto"/>
              <w:bottom w:val="single" w:sz="4" w:space="0" w:color="000000"/>
              <w:right w:val="single" w:sz="4" w:space="0" w:color="auto"/>
            </w:tcBorders>
            <w:shd w:val="clear" w:color="auto" w:fill="D9D9D9" w:themeFill="background1" w:themeFillShade="D9"/>
          </w:tcPr>
          <w:p w14:paraId="25991961" w14:textId="77777777" w:rsidR="00395129" w:rsidRPr="00EA208A" w:rsidRDefault="00395129" w:rsidP="000A3A3F">
            <w:pPr>
              <w:rPr>
                <w:b/>
                <w:bCs/>
              </w:rPr>
            </w:pPr>
          </w:p>
        </w:tc>
        <w:tc>
          <w:tcPr>
            <w:tcW w:w="852" w:type="dxa"/>
            <w:vMerge/>
            <w:tcBorders>
              <w:left w:val="single" w:sz="4" w:space="0" w:color="auto"/>
              <w:bottom w:val="single" w:sz="4" w:space="0" w:color="000000"/>
              <w:right w:val="single" w:sz="4" w:space="0" w:color="auto"/>
            </w:tcBorders>
            <w:shd w:val="clear" w:color="auto" w:fill="D9D9D9" w:themeFill="background1" w:themeFillShade="D9"/>
          </w:tcPr>
          <w:p w14:paraId="7D6F7035" w14:textId="77777777" w:rsidR="00395129" w:rsidRPr="00EA208A" w:rsidRDefault="00395129" w:rsidP="000A3A3F">
            <w:pPr>
              <w:rPr>
                <w:b/>
                <w:bCs/>
              </w:rPr>
            </w:pPr>
          </w:p>
        </w:tc>
        <w:tc>
          <w:tcPr>
            <w:tcW w:w="1323" w:type="dxa"/>
            <w:vMerge/>
            <w:tcBorders>
              <w:left w:val="single" w:sz="4" w:space="0" w:color="auto"/>
              <w:bottom w:val="single" w:sz="4" w:space="0" w:color="000000"/>
              <w:right w:val="single" w:sz="4" w:space="0" w:color="auto"/>
            </w:tcBorders>
            <w:shd w:val="clear" w:color="auto" w:fill="D9D9D9" w:themeFill="background1" w:themeFillShade="D9"/>
          </w:tcPr>
          <w:p w14:paraId="37309684" w14:textId="77777777" w:rsidR="00395129" w:rsidRPr="00EA208A" w:rsidRDefault="00395129" w:rsidP="000A3A3F">
            <w:pPr>
              <w:rPr>
                <w:b/>
                <w:bCs/>
              </w:rPr>
            </w:pPr>
          </w:p>
        </w:tc>
      </w:tr>
      <w:tr w:rsidR="00395129" w:rsidRPr="00A12D8E" w14:paraId="02EA2E1A" w14:textId="77777777" w:rsidTr="000A3A3F">
        <w:trPr>
          <w:trHeight w:val="212"/>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5C2E92" w14:textId="77777777" w:rsidR="00395129" w:rsidRPr="00A12D8E" w:rsidRDefault="00395129" w:rsidP="000A3A3F">
            <w:pPr>
              <w:jc w:val="center"/>
              <w:rPr>
                <w:rFonts w:ascii="Tahoma" w:hAnsi="Tahoma" w:cs="Tahoma"/>
                <w:b/>
                <w:bCs/>
                <w:sz w:val="18"/>
                <w:szCs w:val="18"/>
              </w:rPr>
            </w:pPr>
            <w:r w:rsidRPr="00A12D8E">
              <w:rPr>
                <w:rFonts w:ascii="Tahoma" w:hAnsi="Tahoma" w:cs="Tahoma"/>
                <w:b/>
                <w:bCs/>
                <w:sz w:val="18"/>
                <w:szCs w:val="18"/>
              </w:rPr>
              <w:t>1</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0473772D" w14:textId="77777777" w:rsidR="00395129" w:rsidRPr="00A12D8E" w:rsidRDefault="00395129" w:rsidP="000A3A3F">
            <w:pPr>
              <w:jc w:val="center"/>
              <w:rPr>
                <w:rFonts w:ascii="Tahoma" w:hAnsi="Tahoma" w:cs="Tahoma"/>
                <w:b/>
                <w:bCs/>
                <w:color w:val="000000"/>
                <w:sz w:val="18"/>
                <w:szCs w:val="18"/>
              </w:rPr>
            </w:pPr>
            <w:r w:rsidRPr="00A12D8E">
              <w:rPr>
                <w:rFonts w:ascii="Tahoma" w:hAnsi="Tahoma" w:cs="Tahoma"/>
                <w:b/>
                <w:bCs/>
                <w:color w:val="000000"/>
                <w:sz w:val="18"/>
                <w:szCs w:val="18"/>
              </w:rPr>
              <w:t>2</w:t>
            </w:r>
          </w:p>
        </w:tc>
        <w:tc>
          <w:tcPr>
            <w:tcW w:w="582" w:type="dxa"/>
            <w:tcBorders>
              <w:top w:val="nil"/>
              <w:left w:val="nil"/>
              <w:bottom w:val="single" w:sz="4" w:space="0" w:color="auto"/>
              <w:right w:val="single" w:sz="4" w:space="0" w:color="auto"/>
            </w:tcBorders>
            <w:shd w:val="clear" w:color="auto" w:fill="D9D9D9" w:themeFill="background1" w:themeFillShade="D9"/>
            <w:noWrap/>
            <w:vAlign w:val="center"/>
          </w:tcPr>
          <w:p w14:paraId="5CAFAE9F" w14:textId="77777777" w:rsidR="00395129" w:rsidRPr="00A12D8E" w:rsidRDefault="00395129" w:rsidP="000A3A3F">
            <w:pPr>
              <w:jc w:val="center"/>
              <w:rPr>
                <w:rFonts w:ascii="Tahoma" w:hAnsi="Tahoma" w:cs="Tahoma"/>
                <w:b/>
                <w:bCs/>
                <w:color w:val="000000"/>
                <w:sz w:val="18"/>
                <w:szCs w:val="18"/>
              </w:rPr>
            </w:pPr>
            <w:r w:rsidRPr="00A12D8E">
              <w:rPr>
                <w:rFonts w:ascii="Tahoma" w:hAnsi="Tahoma" w:cs="Tahoma"/>
                <w:b/>
                <w:bCs/>
                <w:color w:val="000000"/>
                <w:sz w:val="18"/>
                <w:szCs w:val="18"/>
              </w:rPr>
              <w:t>3</w:t>
            </w:r>
          </w:p>
        </w:tc>
        <w:tc>
          <w:tcPr>
            <w:tcW w:w="977" w:type="dxa"/>
            <w:tcBorders>
              <w:top w:val="nil"/>
              <w:left w:val="nil"/>
              <w:bottom w:val="single" w:sz="4" w:space="0" w:color="auto"/>
              <w:right w:val="single" w:sz="4" w:space="0" w:color="auto"/>
            </w:tcBorders>
            <w:shd w:val="clear" w:color="auto" w:fill="D9D9D9" w:themeFill="background1" w:themeFillShade="D9"/>
            <w:vAlign w:val="center"/>
          </w:tcPr>
          <w:p w14:paraId="5ACAE938" w14:textId="77777777" w:rsidR="00395129" w:rsidRPr="00A12D8E" w:rsidRDefault="00395129" w:rsidP="000A3A3F">
            <w:pPr>
              <w:jc w:val="center"/>
              <w:rPr>
                <w:rFonts w:ascii="Tahoma" w:hAnsi="Tahoma" w:cs="Tahoma"/>
                <w:b/>
                <w:bCs/>
                <w:color w:val="000000"/>
                <w:sz w:val="18"/>
                <w:szCs w:val="18"/>
              </w:rPr>
            </w:pPr>
            <w:r w:rsidRPr="00A12D8E">
              <w:rPr>
                <w:rFonts w:ascii="Tahoma" w:hAnsi="Tahoma" w:cs="Tahoma"/>
                <w:b/>
                <w:bCs/>
                <w:color w:val="000000"/>
                <w:sz w:val="18"/>
                <w:szCs w:val="18"/>
              </w:rPr>
              <w:t>4</w:t>
            </w:r>
          </w:p>
        </w:tc>
        <w:tc>
          <w:tcPr>
            <w:tcW w:w="1227" w:type="dxa"/>
            <w:tcBorders>
              <w:top w:val="nil"/>
              <w:left w:val="nil"/>
              <w:bottom w:val="single" w:sz="4" w:space="0" w:color="auto"/>
              <w:right w:val="single" w:sz="4" w:space="0" w:color="auto"/>
            </w:tcBorders>
            <w:shd w:val="clear" w:color="auto" w:fill="D9D9D9" w:themeFill="background1" w:themeFillShade="D9"/>
            <w:vAlign w:val="center"/>
          </w:tcPr>
          <w:p w14:paraId="3561F2EB" w14:textId="77777777" w:rsidR="00395129" w:rsidRPr="00A12D8E" w:rsidRDefault="00395129" w:rsidP="000A3A3F">
            <w:pPr>
              <w:jc w:val="center"/>
              <w:rPr>
                <w:rFonts w:ascii="Tahoma" w:hAnsi="Tahoma" w:cs="Tahoma"/>
                <w:b/>
                <w:bCs/>
                <w:color w:val="000000"/>
                <w:sz w:val="18"/>
                <w:szCs w:val="18"/>
              </w:rPr>
            </w:pPr>
            <w:r w:rsidRPr="00A12D8E">
              <w:rPr>
                <w:rFonts w:ascii="Tahoma" w:hAnsi="Tahoma" w:cs="Tahoma"/>
                <w:b/>
                <w:bCs/>
                <w:color w:val="000000"/>
                <w:sz w:val="18"/>
                <w:szCs w:val="18"/>
              </w:rPr>
              <w:t>5</w:t>
            </w:r>
          </w:p>
        </w:tc>
        <w:tc>
          <w:tcPr>
            <w:tcW w:w="852" w:type="dxa"/>
            <w:tcBorders>
              <w:top w:val="nil"/>
              <w:left w:val="nil"/>
              <w:bottom w:val="single" w:sz="4" w:space="0" w:color="auto"/>
              <w:right w:val="single" w:sz="4" w:space="0" w:color="auto"/>
            </w:tcBorders>
            <w:shd w:val="clear" w:color="auto" w:fill="D9D9D9" w:themeFill="background1" w:themeFillShade="D9"/>
            <w:vAlign w:val="center"/>
          </w:tcPr>
          <w:p w14:paraId="09B0F897" w14:textId="77777777" w:rsidR="00395129" w:rsidRPr="00A12D8E" w:rsidRDefault="00395129" w:rsidP="000A3A3F">
            <w:pPr>
              <w:jc w:val="center"/>
              <w:rPr>
                <w:rFonts w:ascii="Tahoma" w:hAnsi="Tahoma" w:cs="Tahoma"/>
                <w:b/>
                <w:bCs/>
                <w:color w:val="000000"/>
                <w:sz w:val="18"/>
                <w:szCs w:val="18"/>
              </w:rPr>
            </w:pPr>
            <w:r w:rsidRPr="00A12D8E">
              <w:rPr>
                <w:rFonts w:ascii="Tahoma" w:hAnsi="Tahoma" w:cs="Tahoma"/>
                <w:b/>
                <w:bCs/>
                <w:color w:val="000000"/>
                <w:sz w:val="18"/>
                <w:szCs w:val="18"/>
              </w:rPr>
              <w:t>6</w:t>
            </w:r>
          </w:p>
        </w:tc>
        <w:tc>
          <w:tcPr>
            <w:tcW w:w="1323" w:type="dxa"/>
            <w:tcBorders>
              <w:top w:val="nil"/>
              <w:left w:val="nil"/>
              <w:bottom w:val="single" w:sz="4" w:space="0" w:color="auto"/>
              <w:right w:val="single" w:sz="4" w:space="0" w:color="auto"/>
            </w:tcBorders>
            <w:shd w:val="clear" w:color="auto" w:fill="D9D9D9" w:themeFill="background1" w:themeFillShade="D9"/>
            <w:vAlign w:val="center"/>
          </w:tcPr>
          <w:p w14:paraId="653D7CD0" w14:textId="77777777" w:rsidR="00395129" w:rsidRPr="00A12D8E" w:rsidRDefault="00395129" w:rsidP="000A3A3F">
            <w:pPr>
              <w:jc w:val="center"/>
              <w:rPr>
                <w:rFonts w:ascii="Tahoma" w:hAnsi="Tahoma" w:cs="Tahoma"/>
                <w:b/>
                <w:bCs/>
                <w:color w:val="000000"/>
                <w:sz w:val="18"/>
                <w:szCs w:val="18"/>
              </w:rPr>
            </w:pPr>
            <w:r w:rsidRPr="00A12D8E">
              <w:rPr>
                <w:rFonts w:ascii="Tahoma" w:hAnsi="Tahoma" w:cs="Tahoma"/>
                <w:b/>
                <w:bCs/>
                <w:color w:val="000000"/>
                <w:sz w:val="18"/>
                <w:szCs w:val="18"/>
              </w:rPr>
              <w:t>7</w:t>
            </w:r>
          </w:p>
        </w:tc>
      </w:tr>
      <w:tr w:rsidR="00395129" w:rsidRPr="0040489E" w14:paraId="55C1E9F4" w14:textId="77777777" w:rsidTr="000A3A3F">
        <w:trPr>
          <w:trHeight w:val="129"/>
        </w:trPr>
        <w:tc>
          <w:tcPr>
            <w:tcW w:w="38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6CF75C8E" w14:textId="77777777" w:rsidR="00395129" w:rsidRPr="0040489E" w:rsidRDefault="00395129" w:rsidP="000A3A3F">
            <w:pPr>
              <w:rPr>
                <w:rFonts w:ascii="Tahoma" w:hAnsi="Tahoma" w:cs="Tahoma"/>
                <w:sz w:val="18"/>
                <w:szCs w:val="18"/>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68A6ADDE" w14:textId="77777777" w:rsidR="00395129" w:rsidRPr="0040489E" w:rsidRDefault="00395129" w:rsidP="000A3A3F">
            <w:pPr>
              <w:jc w:val="center"/>
              <w:rPr>
                <w:rFonts w:ascii="Tahoma" w:hAnsi="Tahoma" w:cs="Tahoma"/>
                <w:color w:val="000000"/>
                <w:sz w:val="18"/>
                <w:szCs w:val="18"/>
              </w:rPr>
            </w:pPr>
          </w:p>
        </w:tc>
        <w:tc>
          <w:tcPr>
            <w:tcW w:w="58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bottom"/>
          </w:tcPr>
          <w:p w14:paraId="5D691F59" w14:textId="77777777" w:rsidR="00395129" w:rsidRPr="0040489E" w:rsidRDefault="00395129" w:rsidP="000A3A3F">
            <w:pPr>
              <w:jc w:val="center"/>
              <w:rPr>
                <w:rFonts w:ascii="Tahoma" w:hAnsi="Tahoma" w:cs="Tahoma"/>
                <w:color w:val="000000"/>
                <w:sz w:val="18"/>
                <w:szCs w:val="18"/>
              </w:rPr>
            </w:pPr>
          </w:p>
        </w:tc>
        <w:tc>
          <w:tcPr>
            <w:tcW w:w="97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24E48348" w14:textId="77777777" w:rsidR="00395129" w:rsidRPr="0040489E" w:rsidRDefault="00395129" w:rsidP="000A3A3F">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shd w:val="clear" w:color="auto" w:fill="D9D9D9" w:themeFill="background1" w:themeFillShade="D9"/>
          </w:tcPr>
          <w:p w14:paraId="6D8D34D9" w14:textId="77777777" w:rsidR="00395129" w:rsidRPr="0040489E" w:rsidRDefault="00395129" w:rsidP="000A3A3F">
            <w:pPr>
              <w:jc w:val="center"/>
              <w:rPr>
                <w:rFonts w:ascii="Tahoma" w:hAnsi="Tahoma" w:cs="Tahoma"/>
                <w:color w:val="000000"/>
                <w:sz w:val="18"/>
                <w:szCs w:val="18"/>
              </w:rPr>
            </w:pPr>
            <w:r>
              <w:rPr>
                <w:rFonts w:ascii="Tahoma" w:hAnsi="Tahoma" w:cs="Tahoma"/>
                <w:color w:val="000000"/>
                <w:sz w:val="18"/>
                <w:szCs w:val="18"/>
              </w:rPr>
              <w:t>2x4</w:t>
            </w: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5D3164E9" w14:textId="77777777" w:rsidR="00395129" w:rsidRPr="0040489E" w:rsidRDefault="00395129" w:rsidP="000A3A3F">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shd w:val="clear" w:color="auto" w:fill="D9D9D9" w:themeFill="background1" w:themeFillShade="D9"/>
          </w:tcPr>
          <w:p w14:paraId="4AF9370E" w14:textId="77777777" w:rsidR="00395129" w:rsidRPr="0040489E" w:rsidRDefault="00395129" w:rsidP="000A3A3F">
            <w:pPr>
              <w:jc w:val="center"/>
              <w:rPr>
                <w:rFonts w:ascii="Tahoma" w:hAnsi="Tahoma" w:cs="Tahoma"/>
                <w:color w:val="000000"/>
                <w:sz w:val="18"/>
                <w:szCs w:val="18"/>
              </w:rPr>
            </w:pPr>
            <w:r>
              <w:rPr>
                <w:rFonts w:ascii="Tahoma" w:hAnsi="Tahoma" w:cs="Tahoma"/>
                <w:color w:val="000000"/>
                <w:sz w:val="18"/>
                <w:szCs w:val="18"/>
              </w:rPr>
              <w:t>(5x</w:t>
            </w:r>
            <w:proofErr w:type="gramStart"/>
            <w:r>
              <w:rPr>
                <w:rFonts w:ascii="Tahoma" w:hAnsi="Tahoma" w:cs="Tahoma"/>
                <w:color w:val="000000"/>
                <w:sz w:val="18"/>
                <w:szCs w:val="18"/>
              </w:rPr>
              <w:t>6)+</w:t>
            </w:r>
            <w:proofErr w:type="gramEnd"/>
            <w:r>
              <w:rPr>
                <w:rFonts w:ascii="Tahoma" w:hAnsi="Tahoma" w:cs="Tahoma"/>
                <w:color w:val="000000"/>
                <w:sz w:val="18"/>
                <w:szCs w:val="18"/>
              </w:rPr>
              <w:t>5</w:t>
            </w:r>
          </w:p>
        </w:tc>
      </w:tr>
      <w:tr w:rsidR="00395129" w:rsidRPr="0040489E" w14:paraId="5CEACB30" w14:textId="77777777" w:rsidTr="003951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915A1" w14:textId="180A1524" w:rsidR="00395129" w:rsidRPr="00395129" w:rsidRDefault="00395129" w:rsidP="00395129">
            <w:pPr>
              <w:rPr>
                <w:rFonts w:ascii="Tahoma" w:hAnsi="Tahoma" w:cs="Tahoma"/>
                <w:sz w:val="20"/>
                <w:szCs w:val="20"/>
              </w:rPr>
            </w:pPr>
            <w:r w:rsidRPr="00395129">
              <w:rPr>
                <w:rFonts w:ascii="Tahoma" w:hAnsi="Tahoma" w:cs="Tahoma"/>
                <w:color w:val="000000"/>
                <w:sz w:val="20"/>
                <w:szCs w:val="20"/>
              </w:rPr>
              <w:t>Orzech laskowy</w:t>
            </w:r>
          </w:p>
        </w:tc>
        <w:tc>
          <w:tcPr>
            <w:tcW w:w="709" w:type="dxa"/>
            <w:tcBorders>
              <w:top w:val="nil"/>
              <w:left w:val="nil"/>
              <w:bottom w:val="single" w:sz="4" w:space="0" w:color="auto"/>
              <w:right w:val="single" w:sz="4" w:space="0" w:color="auto"/>
            </w:tcBorders>
            <w:shd w:val="clear" w:color="auto" w:fill="auto"/>
            <w:noWrap/>
            <w:vAlign w:val="center"/>
            <w:hideMark/>
          </w:tcPr>
          <w:p w14:paraId="27FF68C1" w14:textId="3E09CDAF" w:rsidR="00395129" w:rsidRPr="00395129" w:rsidRDefault="00395129" w:rsidP="00395129">
            <w:pPr>
              <w:jc w:val="center"/>
              <w:rPr>
                <w:rFonts w:ascii="Tahoma" w:hAnsi="Tahoma" w:cs="Tahoma"/>
                <w:color w:val="000000"/>
                <w:sz w:val="18"/>
                <w:szCs w:val="18"/>
              </w:rPr>
            </w:pPr>
            <w:r w:rsidRPr="00395129">
              <w:rPr>
                <w:rFonts w:ascii="Tahoma" w:hAnsi="Tahoma" w:cs="Tahoma"/>
                <w:color w:val="000000"/>
                <w:sz w:val="18"/>
                <w:szCs w:val="18"/>
              </w:rPr>
              <w:t>150</w:t>
            </w:r>
          </w:p>
        </w:tc>
        <w:tc>
          <w:tcPr>
            <w:tcW w:w="582" w:type="dxa"/>
            <w:tcBorders>
              <w:top w:val="nil"/>
              <w:left w:val="nil"/>
              <w:bottom w:val="single" w:sz="4" w:space="0" w:color="auto"/>
              <w:right w:val="single" w:sz="4" w:space="0" w:color="auto"/>
            </w:tcBorders>
            <w:shd w:val="clear" w:color="auto" w:fill="auto"/>
            <w:noWrap/>
            <w:vAlign w:val="center"/>
            <w:hideMark/>
          </w:tcPr>
          <w:p w14:paraId="0C626E7C" w14:textId="72E2B2CE" w:rsidR="00395129" w:rsidRPr="00395129" w:rsidRDefault="00395129" w:rsidP="00395129">
            <w:pPr>
              <w:jc w:val="center"/>
              <w:rPr>
                <w:rFonts w:ascii="Tahoma" w:hAnsi="Tahoma" w:cs="Tahoma"/>
                <w:color w:val="000000"/>
                <w:sz w:val="18"/>
                <w:szCs w:val="18"/>
              </w:rPr>
            </w:pPr>
            <w:r w:rsidRPr="003951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373551A1" w14:textId="77777777" w:rsidR="00395129" w:rsidRPr="0040489E" w:rsidRDefault="00395129" w:rsidP="003951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13896B60" w14:textId="77777777" w:rsidR="00395129" w:rsidRPr="0040489E" w:rsidRDefault="00395129" w:rsidP="003951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19E90C35" w14:textId="77777777" w:rsidR="00395129" w:rsidRPr="0040489E" w:rsidRDefault="00395129" w:rsidP="003951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1C8607ED" w14:textId="77777777" w:rsidR="00395129" w:rsidRPr="0040489E" w:rsidRDefault="00395129" w:rsidP="00395129">
            <w:pPr>
              <w:jc w:val="center"/>
              <w:rPr>
                <w:rFonts w:ascii="Tahoma" w:hAnsi="Tahoma" w:cs="Tahoma"/>
                <w:color w:val="000000"/>
                <w:sz w:val="18"/>
                <w:szCs w:val="18"/>
              </w:rPr>
            </w:pPr>
          </w:p>
        </w:tc>
      </w:tr>
      <w:tr w:rsidR="00395129" w:rsidRPr="0040489E" w14:paraId="55B165A0" w14:textId="77777777" w:rsidTr="003951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E434" w14:textId="1B9C5AAD" w:rsidR="00395129" w:rsidRPr="00395129" w:rsidRDefault="00395129" w:rsidP="00395129">
            <w:pPr>
              <w:rPr>
                <w:rFonts w:ascii="Tahoma" w:hAnsi="Tahoma" w:cs="Tahoma"/>
                <w:sz w:val="20"/>
                <w:szCs w:val="20"/>
              </w:rPr>
            </w:pPr>
            <w:r w:rsidRPr="00395129">
              <w:rPr>
                <w:rFonts w:ascii="Tahoma" w:hAnsi="Tahoma" w:cs="Tahoma"/>
                <w:color w:val="000000"/>
                <w:sz w:val="20"/>
                <w:szCs w:val="20"/>
              </w:rPr>
              <w:t>Orzech włoski</w:t>
            </w:r>
          </w:p>
        </w:tc>
        <w:tc>
          <w:tcPr>
            <w:tcW w:w="709" w:type="dxa"/>
            <w:tcBorders>
              <w:top w:val="nil"/>
              <w:left w:val="nil"/>
              <w:bottom w:val="single" w:sz="4" w:space="0" w:color="auto"/>
              <w:right w:val="single" w:sz="4" w:space="0" w:color="auto"/>
            </w:tcBorders>
            <w:shd w:val="clear" w:color="auto" w:fill="auto"/>
            <w:noWrap/>
            <w:vAlign w:val="center"/>
            <w:hideMark/>
          </w:tcPr>
          <w:p w14:paraId="301C6AB8" w14:textId="2AB869D8" w:rsidR="00395129" w:rsidRPr="00395129" w:rsidRDefault="00395129" w:rsidP="00395129">
            <w:pPr>
              <w:jc w:val="center"/>
              <w:rPr>
                <w:rFonts w:ascii="Tahoma" w:hAnsi="Tahoma" w:cs="Tahoma"/>
                <w:color w:val="000000"/>
                <w:sz w:val="18"/>
                <w:szCs w:val="18"/>
              </w:rPr>
            </w:pPr>
            <w:r w:rsidRPr="00395129">
              <w:rPr>
                <w:rFonts w:ascii="Tahoma" w:hAnsi="Tahoma" w:cs="Tahoma"/>
                <w:color w:val="000000"/>
                <w:sz w:val="18"/>
                <w:szCs w:val="18"/>
              </w:rPr>
              <w:t>50</w:t>
            </w:r>
          </w:p>
        </w:tc>
        <w:tc>
          <w:tcPr>
            <w:tcW w:w="582" w:type="dxa"/>
            <w:tcBorders>
              <w:top w:val="nil"/>
              <w:left w:val="nil"/>
              <w:bottom w:val="single" w:sz="4" w:space="0" w:color="auto"/>
              <w:right w:val="single" w:sz="4" w:space="0" w:color="auto"/>
            </w:tcBorders>
            <w:shd w:val="clear" w:color="auto" w:fill="auto"/>
            <w:noWrap/>
            <w:vAlign w:val="center"/>
            <w:hideMark/>
          </w:tcPr>
          <w:p w14:paraId="4D36E7CA" w14:textId="5B1306BA" w:rsidR="00395129" w:rsidRPr="00395129" w:rsidRDefault="00395129" w:rsidP="00395129">
            <w:pPr>
              <w:jc w:val="center"/>
              <w:rPr>
                <w:rFonts w:ascii="Tahoma" w:hAnsi="Tahoma" w:cs="Tahoma"/>
                <w:color w:val="000000"/>
                <w:sz w:val="18"/>
                <w:szCs w:val="18"/>
              </w:rPr>
            </w:pPr>
            <w:r w:rsidRPr="003951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4E670D25" w14:textId="77777777" w:rsidR="00395129" w:rsidRPr="0040489E" w:rsidRDefault="00395129" w:rsidP="003951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2701955" w14:textId="77777777" w:rsidR="00395129" w:rsidRPr="0040489E" w:rsidRDefault="00395129" w:rsidP="003951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0188CA5E" w14:textId="77777777" w:rsidR="00395129" w:rsidRPr="0040489E" w:rsidRDefault="00395129" w:rsidP="003951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77C82E9E" w14:textId="77777777" w:rsidR="00395129" w:rsidRPr="0040489E" w:rsidRDefault="00395129" w:rsidP="00395129">
            <w:pPr>
              <w:jc w:val="center"/>
              <w:rPr>
                <w:rFonts w:ascii="Tahoma" w:hAnsi="Tahoma" w:cs="Tahoma"/>
                <w:color w:val="000000"/>
                <w:sz w:val="18"/>
                <w:szCs w:val="18"/>
              </w:rPr>
            </w:pPr>
          </w:p>
        </w:tc>
      </w:tr>
      <w:tr w:rsidR="00395129" w:rsidRPr="0040489E" w14:paraId="7E689AF9" w14:textId="77777777" w:rsidTr="003951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484AB" w14:textId="77D0B7E8" w:rsidR="00395129" w:rsidRPr="00395129" w:rsidRDefault="00395129" w:rsidP="00395129">
            <w:pPr>
              <w:rPr>
                <w:rFonts w:ascii="Tahoma" w:hAnsi="Tahoma" w:cs="Tahoma"/>
                <w:sz w:val="20"/>
                <w:szCs w:val="20"/>
              </w:rPr>
            </w:pPr>
            <w:r w:rsidRPr="00395129">
              <w:rPr>
                <w:rFonts w:ascii="Tahoma" w:hAnsi="Tahoma" w:cs="Tahoma"/>
                <w:color w:val="000000"/>
                <w:sz w:val="20"/>
                <w:szCs w:val="20"/>
              </w:rPr>
              <w:t>Orzech ziemny</w:t>
            </w:r>
          </w:p>
        </w:tc>
        <w:tc>
          <w:tcPr>
            <w:tcW w:w="709" w:type="dxa"/>
            <w:tcBorders>
              <w:top w:val="nil"/>
              <w:left w:val="nil"/>
              <w:bottom w:val="single" w:sz="4" w:space="0" w:color="auto"/>
              <w:right w:val="single" w:sz="4" w:space="0" w:color="auto"/>
            </w:tcBorders>
            <w:shd w:val="clear" w:color="auto" w:fill="auto"/>
            <w:noWrap/>
            <w:vAlign w:val="center"/>
            <w:hideMark/>
          </w:tcPr>
          <w:p w14:paraId="09B249EC" w14:textId="3690239B" w:rsidR="00395129" w:rsidRPr="00395129" w:rsidRDefault="00395129" w:rsidP="00395129">
            <w:pPr>
              <w:jc w:val="center"/>
              <w:rPr>
                <w:rFonts w:ascii="Tahoma" w:hAnsi="Tahoma" w:cs="Tahoma"/>
                <w:color w:val="000000"/>
                <w:sz w:val="18"/>
                <w:szCs w:val="18"/>
              </w:rPr>
            </w:pPr>
            <w:r w:rsidRPr="00395129">
              <w:rPr>
                <w:rFonts w:ascii="Tahoma" w:hAnsi="Tahoma" w:cs="Tahoma"/>
                <w:color w:val="000000"/>
                <w:sz w:val="18"/>
                <w:szCs w:val="18"/>
              </w:rPr>
              <w:t>500</w:t>
            </w:r>
          </w:p>
        </w:tc>
        <w:tc>
          <w:tcPr>
            <w:tcW w:w="582" w:type="dxa"/>
            <w:tcBorders>
              <w:top w:val="nil"/>
              <w:left w:val="nil"/>
              <w:bottom w:val="single" w:sz="4" w:space="0" w:color="auto"/>
              <w:right w:val="single" w:sz="4" w:space="0" w:color="auto"/>
            </w:tcBorders>
            <w:shd w:val="clear" w:color="auto" w:fill="auto"/>
            <w:noWrap/>
            <w:vAlign w:val="center"/>
            <w:hideMark/>
          </w:tcPr>
          <w:p w14:paraId="17CAA63F" w14:textId="0F5ECEEB" w:rsidR="00395129" w:rsidRPr="00395129" w:rsidRDefault="00395129" w:rsidP="00395129">
            <w:pPr>
              <w:jc w:val="center"/>
              <w:rPr>
                <w:rFonts w:ascii="Tahoma" w:hAnsi="Tahoma" w:cs="Tahoma"/>
                <w:color w:val="000000"/>
                <w:sz w:val="18"/>
                <w:szCs w:val="18"/>
              </w:rPr>
            </w:pPr>
            <w:r w:rsidRPr="003951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54588B9D" w14:textId="77777777" w:rsidR="00395129" w:rsidRPr="0040489E" w:rsidRDefault="00395129" w:rsidP="003951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63F0DFDF" w14:textId="77777777" w:rsidR="00395129" w:rsidRPr="0040489E" w:rsidRDefault="00395129" w:rsidP="003951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2AC9660C" w14:textId="77777777" w:rsidR="00395129" w:rsidRPr="0040489E" w:rsidRDefault="00395129" w:rsidP="003951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0B5CB3C1" w14:textId="77777777" w:rsidR="00395129" w:rsidRPr="0040489E" w:rsidRDefault="00395129" w:rsidP="00395129">
            <w:pPr>
              <w:jc w:val="center"/>
              <w:rPr>
                <w:rFonts w:ascii="Tahoma" w:hAnsi="Tahoma" w:cs="Tahoma"/>
                <w:color w:val="000000"/>
                <w:sz w:val="18"/>
                <w:szCs w:val="18"/>
              </w:rPr>
            </w:pPr>
          </w:p>
        </w:tc>
      </w:tr>
      <w:tr w:rsidR="00395129" w:rsidRPr="0040489E" w14:paraId="2C0BDF29" w14:textId="77777777" w:rsidTr="0039512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E3494" w14:textId="425BEE86" w:rsidR="00395129" w:rsidRPr="00395129" w:rsidRDefault="00395129" w:rsidP="00395129">
            <w:pPr>
              <w:rPr>
                <w:rFonts w:ascii="Tahoma" w:hAnsi="Tahoma" w:cs="Tahoma"/>
                <w:sz w:val="20"/>
                <w:szCs w:val="20"/>
              </w:rPr>
            </w:pPr>
            <w:r w:rsidRPr="00395129">
              <w:rPr>
                <w:rFonts w:ascii="Tahoma" w:hAnsi="Tahoma" w:cs="Tahoma"/>
                <w:color w:val="000000"/>
                <w:sz w:val="20"/>
                <w:szCs w:val="20"/>
              </w:rPr>
              <w:t>Rodzynki</w:t>
            </w:r>
          </w:p>
        </w:tc>
        <w:tc>
          <w:tcPr>
            <w:tcW w:w="709" w:type="dxa"/>
            <w:tcBorders>
              <w:top w:val="nil"/>
              <w:left w:val="nil"/>
              <w:bottom w:val="single" w:sz="4" w:space="0" w:color="auto"/>
              <w:right w:val="single" w:sz="4" w:space="0" w:color="auto"/>
            </w:tcBorders>
            <w:shd w:val="clear" w:color="auto" w:fill="auto"/>
            <w:noWrap/>
            <w:vAlign w:val="center"/>
            <w:hideMark/>
          </w:tcPr>
          <w:p w14:paraId="5203B774" w14:textId="30F1796D" w:rsidR="00395129" w:rsidRPr="00395129" w:rsidRDefault="00395129" w:rsidP="00395129">
            <w:pPr>
              <w:jc w:val="center"/>
              <w:rPr>
                <w:rFonts w:ascii="Tahoma" w:hAnsi="Tahoma" w:cs="Tahoma"/>
                <w:color w:val="000000"/>
                <w:sz w:val="18"/>
                <w:szCs w:val="18"/>
              </w:rPr>
            </w:pPr>
            <w:r w:rsidRPr="00395129">
              <w:rPr>
                <w:rFonts w:ascii="Tahoma" w:hAnsi="Tahoma" w:cs="Tahoma"/>
                <w:color w:val="000000"/>
                <w:sz w:val="18"/>
                <w:szCs w:val="18"/>
              </w:rPr>
              <w:t>70</w:t>
            </w:r>
          </w:p>
        </w:tc>
        <w:tc>
          <w:tcPr>
            <w:tcW w:w="582" w:type="dxa"/>
            <w:tcBorders>
              <w:top w:val="nil"/>
              <w:left w:val="nil"/>
              <w:bottom w:val="single" w:sz="4" w:space="0" w:color="auto"/>
              <w:right w:val="single" w:sz="4" w:space="0" w:color="auto"/>
            </w:tcBorders>
            <w:shd w:val="clear" w:color="auto" w:fill="auto"/>
            <w:noWrap/>
            <w:vAlign w:val="center"/>
            <w:hideMark/>
          </w:tcPr>
          <w:p w14:paraId="73A1C4FD" w14:textId="5AE54A59" w:rsidR="00395129" w:rsidRPr="00395129" w:rsidRDefault="00395129" w:rsidP="00395129">
            <w:pPr>
              <w:jc w:val="center"/>
              <w:rPr>
                <w:rFonts w:ascii="Tahoma" w:hAnsi="Tahoma" w:cs="Tahoma"/>
                <w:color w:val="000000"/>
                <w:sz w:val="18"/>
                <w:szCs w:val="18"/>
              </w:rPr>
            </w:pPr>
            <w:r w:rsidRPr="00395129">
              <w:rPr>
                <w:rFonts w:ascii="Tahoma" w:hAnsi="Tahoma" w:cs="Tahoma"/>
                <w:color w:val="000000"/>
                <w:sz w:val="18"/>
                <w:szCs w:val="18"/>
              </w:rPr>
              <w:t>kg</w:t>
            </w:r>
          </w:p>
        </w:tc>
        <w:tc>
          <w:tcPr>
            <w:tcW w:w="977" w:type="dxa"/>
            <w:tcBorders>
              <w:top w:val="nil"/>
              <w:left w:val="nil"/>
              <w:bottom w:val="single" w:sz="4" w:space="0" w:color="auto"/>
              <w:right w:val="single" w:sz="4" w:space="0" w:color="auto"/>
            </w:tcBorders>
          </w:tcPr>
          <w:p w14:paraId="200F14AC" w14:textId="77777777" w:rsidR="00395129" w:rsidRPr="0040489E" w:rsidRDefault="00395129" w:rsidP="00395129">
            <w:pPr>
              <w:jc w:val="center"/>
              <w:rPr>
                <w:rFonts w:ascii="Tahoma" w:hAnsi="Tahoma" w:cs="Tahoma"/>
                <w:color w:val="000000"/>
                <w:sz w:val="18"/>
                <w:szCs w:val="18"/>
              </w:rPr>
            </w:pPr>
          </w:p>
        </w:tc>
        <w:tc>
          <w:tcPr>
            <w:tcW w:w="1227" w:type="dxa"/>
            <w:tcBorders>
              <w:top w:val="nil"/>
              <w:left w:val="nil"/>
              <w:bottom w:val="single" w:sz="4" w:space="0" w:color="auto"/>
              <w:right w:val="single" w:sz="4" w:space="0" w:color="auto"/>
            </w:tcBorders>
          </w:tcPr>
          <w:p w14:paraId="7D98E093" w14:textId="77777777" w:rsidR="00395129" w:rsidRPr="0040489E" w:rsidRDefault="00395129" w:rsidP="00395129">
            <w:pPr>
              <w:jc w:val="center"/>
              <w:rPr>
                <w:rFonts w:ascii="Tahoma" w:hAnsi="Tahoma" w:cs="Tahoma"/>
                <w:color w:val="000000"/>
                <w:sz w:val="18"/>
                <w:szCs w:val="18"/>
              </w:rPr>
            </w:pPr>
          </w:p>
        </w:tc>
        <w:tc>
          <w:tcPr>
            <w:tcW w:w="852" w:type="dxa"/>
            <w:tcBorders>
              <w:top w:val="nil"/>
              <w:left w:val="nil"/>
              <w:bottom w:val="single" w:sz="4" w:space="0" w:color="auto"/>
              <w:right w:val="single" w:sz="4" w:space="0" w:color="auto"/>
            </w:tcBorders>
          </w:tcPr>
          <w:p w14:paraId="6CEC5C4A" w14:textId="77777777" w:rsidR="00395129" w:rsidRPr="0040489E" w:rsidRDefault="00395129" w:rsidP="00395129">
            <w:pPr>
              <w:jc w:val="center"/>
              <w:rPr>
                <w:rFonts w:ascii="Tahoma" w:hAnsi="Tahoma" w:cs="Tahoma"/>
                <w:color w:val="000000"/>
                <w:sz w:val="18"/>
                <w:szCs w:val="18"/>
              </w:rPr>
            </w:pPr>
          </w:p>
        </w:tc>
        <w:tc>
          <w:tcPr>
            <w:tcW w:w="1323" w:type="dxa"/>
            <w:tcBorders>
              <w:top w:val="nil"/>
              <w:left w:val="nil"/>
              <w:bottom w:val="single" w:sz="4" w:space="0" w:color="auto"/>
              <w:right w:val="single" w:sz="4" w:space="0" w:color="auto"/>
            </w:tcBorders>
          </w:tcPr>
          <w:p w14:paraId="429D6A82" w14:textId="77777777" w:rsidR="00395129" w:rsidRPr="0040489E" w:rsidRDefault="00395129" w:rsidP="00395129">
            <w:pPr>
              <w:jc w:val="center"/>
              <w:rPr>
                <w:rFonts w:ascii="Tahoma" w:hAnsi="Tahoma" w:cs="Tahoma"/>
                <w:color w:val="000000"/>
                <w:sz w:val="18"/>
                <w:szCs w:val="18"/>
              </w:rPr>
            </w:pPr>
          </w:p>
        </w:tc>
      </w:tr>
      <w:tr w:rsidR="00395129" w:rsidRPr="0040489E" w14:paraId="7A30DD4D" w14:textId="77777777" w:rsidTr="000A3A3F">
        <w:trPr>
          <w:trHeight w:val="330"/>
        </w:trPr>
        <w:tc>
          <w:tcPr>
            <w:tcW w:w="60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FD59139" w14:textId="77777777" w:rsidR="00395129" w:rsidRPr="008249B4" w:rsidRDefault="00395129" w:rsidP="000A3A3F">
            <w:pPr>
              <w:jc w:val="right"/>
              <w:rPr>
                <w:rFonts w:ascii="Tahoma" w:hAnsi="Tahoma" w:cs="Tahoma"/>
                <w:b/>
                <w:bCs/>
                <w:color w:val="000000"/>
                <w:sz w:val="18"/>
                <w:szCs w:val="18"/>
              </w:rPr>
            </w:pPr>
            <w:r w:rsidRPr="008249B4">
              <w:rPr>
                <w:rFonts w:ascii="Tahoma" w:hAnsi="Tahoma" w:cs="Tahoma"/>
                <w:b/>
                <w:bCs/>
                <w:color w:val="000000"/>
                <w:sz w:val="18"/>
                <w:szCs w:val="18"/>
              </w:rPr>
              <w:lastRenderedPageBreak/>
              <w:t>RAZEM:</w:t>
            </w:r>
          </w:p>
        </w:tc>
        <w:tc>
          <w:tcPr>
            <w:tcW w:w="1227" w:type="dxa"/>
            <w:tcBorders>
              <w:top w:val="single" w:sz="4" w:space="0" w:color="auto"/>
              <w:left w:val="nil"/>
              <w:bottom w:val="single" w:sz="4" w:space="0" w:color="auto"/>
              <w:right w:val="single" w:sz="4" w:space="0" w:color="auto"/>
            </w:tcBorders>
            <w:shd w:val="clear" w:color="auto" w:fill="D9D9D9" w:themeFill="background1" w:themeFillShade="D9"/>
          </w:tcPr>
          <w:p w14:paraId="0F30E006" w14:textId="77777777" w:rsidR="00395129" w:rsidRPr="0040489E" w:rsidRDefault="00395129" w:rsidP="000A3A3F">
            <w:pPr>
              <w:jc w:val="center"/>
              <w:rPr>
                <w:rFonts w:ascii="Tahoma" w:hAnsi="Tahoma" w:cs="Tahoma"/>
                <w:color w:val="000000"/>
                <w:sz w:val="18"/>
                <w:szCs w:val="18"/>
              </w:rPr>
            </w:pPr>
          </w:p>
        </w:tc>
        <w:tc>
          <w:tcPr>
            <w:tcW w:w="8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14:paraId="610EEF04" w14:textId="77777777" w:rsidR="00395129" w:rsidRPr="0040489E" w:rsidRDefault="00395129" w:rsidP="000A3A3F">
            <w:pPr>
              <w:jc w:val="center"/>
              <w:rPr>
                <w:rFonts w:ascii="Tahoma" w:hAnsi="Tahoma" w:cs="Tahoma"/>
                <w:color w:val="000000"/>
                <w:sz w:val="18"/>
                <w:szCs w:val="18"/>
              </w:rPr>
            </w:pP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tcPr>
          <w:p w14:paraId="14F44612" w14:textId="77777777" w:rsidR="00395129" w:rsidRPr="0040489E" w:rsidRDefault="00395129" w:rsidP="000A3A3F">
            <w:pPr>
              <w:jc w:val="center"/>
              <w:rPr>
                <w:rFonts w:ascii="Tahoma" w:hAnsi="Tahoma" w:cs="Tahoma"/>
                <w:color w:val="000000"/>
                <w:sz w:val="18"/>
                <w:szCs w:val="18"/>
              </w:rPr>
            </w:pPr>
          </w:p>
        </w:tc>
      </w:tr>
    </w:tbl>
    <w:p w14:paraId="3FA6DF17" w14:textId="77777777" w:rsidR="00395129" w:rsidRPr="001C41C8" w:rsidRDefault="00395129" w:rsidP="00395129">
      <w:pPr>
        <w:pStyle w:val="Standard"/>
        <w:spacing w:line="360" w:lineRule="auto"/>
        <w:ind w:firstLine="360"/>
      </w:pPr>
    </w:p>
    <w:p w14:paraId="7FC9429A" w14:textId="77777777" w:rsidR="00395129" w:rsidRPr="001C41C8" w:rsidRDefault="00395129" w:rsidP="00395129">
      <w:pPr>
        <w:numPr>
          <w:ilvl w:val="0"/>
          <w:numId w:val="5"/>
        </w:numPr>
        <w:tabs>
          <w:tab w:val="clear" w:pos="1395"/>
          <w:tab w:val="num" w:pos="360"/>
        </w:tabs>
        <w:ind w:left="360"/>
        <w:jc w:val="both"/>
        <w:rPr>
          <w:rFonts w:ascii="Verdana" w:hAnsi="Verdana" w:cs="Arial"/>
          <w:sz w:val="20"/>
          <w:szCs w:val="20"/>
        </w:rPr>
      </w:pPr>
      <w:r w:rsidRPr="001C41C8">
        <w:rPr>
          <w:rFonts w:ascii="Verdana" w:hAnsi="Verdana"/>
          <w:sz w:val="20"/>
          <w:szCs w:val="20"/>
        </w:rPr>
        <w:t xml:space="preserve">W odniesieniu do kryterium </w:t>
      </w:r>
      <w:r>
        <w:rPr>
          <w:rFonts w:ascii="Verdana" w:hAnsi="Verdana"/>
          <w:sz w:val="20"/>
          <w:szCs w:val="20"/>
        </w:rPr>
        <w:t>Termin dostawy</w:t>
      </w:r>
      <w:r w:rsidRPr="001C41C8">
        <w:rPr>
          <w:rFonts w:ascii="Verdana" w:hAnsi="Verdana"/>
          <w:sz w:val="20"/>
          <w:szCs w:val="20"/>
        </w:rPr>
        <w:t xml:space="preserve"> oferuję </w:t>
      </w:r>
      <w:r w:rsidRPr="0047602A">
        <w:rPr>
          <w:rFonts w:ascii="Verdana" w:hAnsi="Verdana"/>
          <w:sz w:val="20"/>
          <w:szCs w:val="20"/>
        </w:rPr>
        <w:t xml:space="preserve">dostawę poszczególnych partii przedmiotu zamówienia w terminie </w:t>
      </w:r>
      <w:r w:rsidRPr="00726C69">
        <w:rPr>
          <w:rFonts w:ascii="Verdana" w:hAnsi="Verdana"/>
          <w:b/>
          <w:sz w:val="20"/>
          <w:szCs w:val="20"/>
        </w:rPr>
        <w:t xml:space="preserve">…… godzin / </w:t>
      </w:r>
      <w:r w:rsidRPr="00726C69">
        <w:rPr>
          <w:rFonts w:ascii="Verdana" w:hAnsi="Verdana"/>
          <w:b/>
          <w:bCs/>
          <w:sz w:val="20"/>
          <w:szCs w:val="20"/>
        </w:rPr>
        <w:t>1</w:t>
      </w:r>
      <w:r w:rsidRPr="0047602A">
        <w:rPr>
          <w:rFonts w:ascii="Verdana" w:hAnsi="Verdana"/>
          <w:b/>
          <w:bCs/>
          <w:sz w:val="20"/>
          <w:szCs w:val="20"/>
        </w:rPr>
        <w:t xml:space="preserve"> / 2 / 3 dni</w:t>
      </w:r>
      <w:r w:rsidRPr="001C41C8">
        <w:rPr>
          <w:rFonts w:ascii="Verdana" w:hAnsi="Verdana" w:cs="Verdana"/>
          <w:b/>
          <w:sz w:val="20"/>
          <w:szCs w:val="20"/>
          <w:vertAlign w:val="superscript"/>
        </w:rPr>
        <w:t xml:space="preserve"> 1/</w:t>
      </w:r>
      <w:r w:rsidRPr="00932263">
        <w:rPr>
          <w:rFonts w:ascii="Verdana" w:hAnsi="Verdana" w:cs="Verdana"/>
          <w:b/>
          <w:sz w:val="20"/>
          <w:szCs w:val="20"/>
          <w:vertAlign w:val="superscript"/>
        </w:rPr>
        <w:t>2</w:t>
      </w:r>
      <w:r w:rsidRPr="00932263">
        <w:rPr>
          <w:rFonts w:ascii="Verdana" w:hAnsi="Verdana"/>
          <w:sz w:val="20"/>
          <w:szCs w:val="20"/>
        </w:rPr>
        <w:t xml:space="preserve"> roboczych od</w:t>
      </w:r>
      <w:r w:rsidRPr="0047602A">
        <w:rPr>
          <w:rFonts w:ascii="Verdana" w:hAnsi="Verdana"/>
          <w:sz w:val="20"/>
          <w:szCs w:val="20"/>
        </w:rPr>
        <w:t xml:space="preserve"> dnia złożenia zamówienia przez Zamawiającego</w:t>
      </w:r>
      <w:r w:rsidRPr="001C41C8">
        <w:rPr>
          <w:rFonts w:ascii="Verdana" w:hAnsi="Verdana"/>
          <w:sz w:val="20"/>
          <w:szCs w:val="20"/>
        </w:rPr>
        <w:t>.</w:t>
      </w:r>
    </w:p>
    <w:p w14:paraId="0920F11E" w14:textId="77777777" w:rsidR="00395129" w:rsidRPr="001C41C8" w:rsidRDefault="00395129" w:rsidP="00042829">
      <w:pPr>
        <w:ind w:right="-1"/>
        <w:rPr>
          <w:rFonts w:ascii="Verdana" w:hAnsi="Verdana" w:cs="Tahoma"/>
          <w:sz w:val="20"/>
          <w:szCs w:val="20"/>
        </w:rPr>
      </w:pPr>
    </w:p>
    <w:p w14:paraId="0521A97A" w14:textId="2F86A8DF" w:rsidR="00410AFF" w:rsidRDefault="00395129" w:rsidP="00BB3206">
      <w:pPr>
        <w:ind w:right="-1"/>
        <w:rPr>
          <w:rFonts w:ascii="Verdana" w:hAnsi="Verdana" w:cs="Tahoma"/>
          <w:sz w:val="20"/>
          <w:szCs w:val="20"/>
        </w:rPr>
      </w:pPr>
      <w:r>
        <w:rPr>
          <w:rFonts w:ascii="Verdana" w:hAnsi="Verdana" w:cs="Tahoma"/>
          <w:sz w:val="20"/>
          <w:szCs w:val="20"/>
        </w:rPr>
        <w:t>---------------------------------------------------------------------------------------------------</w:t>
      </w:r>
    </w:p>
    <w:p w14:paraId="46B3F785" w14:textId="77777777" w:rsidR="00042829" w:rsidRPr="001C41C8" w:rsidRDefault="00042829" w:rsidP="00BB3206">
      <w:pPr>
        <w:ind w:right="-1"/>
        <w:rPr>
          <w:rFonts w:ascii="Verdana" w:hAnsi="Verdana" w:cs="Tahoma"/>
          <w:sz w:val="20"/>
          <w:szCs w:val="20"/>
        </w:rPr>
      </w:pPr>
    </w:p>
    <w:p w14:paraId="776F4DD6" w14:textId="77777777" w:rsidR="00BB3206" w:rsidRPr="001C41C8" w:rsidRDefault="00BB3206" w:rsidP="00BB3206">
      <w:pPr>
        <w:numPr>
          <w:ilvl w:val="0"/>
          <w:numId w:val="5"/>
        </w:numPr>
        <w:tabs>
          <w:tab w:val="clear" w:pos="1395"/>
          <w:tab w:val="num" w:pos="360"/>
        </w:tabs>
        <w:ind w:left="360"/>
        <w:jc w:val="both"/>
        <w:rPr>
          <w:rFonts w:ascii="Verdana" w:hAnsi="Verdana" w:cs="Arial"/>
          <w:sz w:val="20"/>
        </w:rPr>
      </w:pPr>
      <w:r w:rsidRPr="001C41C8">
        <w:rPr>
          <w:rFonts w:ascii="Verdana" w:hAnsi="Verdana" w:cs="Arial"/>
          <w:sz w:val="20"/>
        </w:rPr>
        <w:t xml:space="preserve">Oświadczam, że akceptuję termin płatności: </w:t>
      </w:r>
      <w:r w:rsidR="0047602A">
        <w:rPr>
          <w:rFonts w:ascii="Verdana" w:hAnsi="Verdana" w:cs="Arial"/>
          <w:sz w:val="20"/>
        </w:rPr>
        <w:t>30</w:t>
      </w:r>
      <w:r w:rsidRPr="001C41C8">
        <w:rPr>
          <w:rFonts w:ascii="Verdana" w:hAnsi="Verdana" w:cs="Arial"/>
          <w:sz w:val="20"/>
        </w:rPr>
        <w:t xml:space="preserve"> dni.</w:t>
      </w:r>
    </w:p>
    <w:p w14:paraId="040A0481" w14:textId="77777777" w:rsidR="00BB3206" w:rsidRPr="001C41C8" w:rsidRDefault="00BB3206" w:rsidP="00BB3206">
      <w:pPr>
        <w:numPr>
          <w:ilvl w:val="0"/>
          <w:numId w:val="5"/>
        </w:numPr>
        <w:tabs>
          <w:tab w:val="clear" w:pos="1395"/>
          <w:tab w:val="num" w:pos="360"/>
        </w:tabs>
        <w:ind w:left="360"/>
        <w:jc w:val="both"/>
        <w:rPr>
          <w:rFonts w:ascii="Verdana" w:hAnsi="Verdana" w:cs="Arial"/>
          <w:sz w:val="20"/>
        </w:rPr>
      </w:pPr>
      <w:r w:rsidRPr="001C41C8">
        <w:rPr>
          <w:rFonts w:ascii="Verdana" w:hAnsi="Verdana" w:cs="Arial"/>
          <w:sz w:val="20"/>
        </w:rPr>
        <w:t xml:space="preserve">Oferuję wykonanie przedmiotu zamówienia w terminie wskazanym w SIWZ tj.: od dnia </w:t>
      </w:r>
      <w:r w:rsidR="0047602A">
        <w:rPr>
          <w:rFonts w:ascii="Verdana" w:hAnsi="Verdana" w:cs="Arial"/>
          <w:sz w:val="20"/>
        </w:rPr>
        <w:t>zawarcia</w:t>
      </w:r>
      <w:r w:rsidRPr="001C41C8">
        <w:rPr>
          <w:rFonts w:ascii="Verdana" w:hAnsi="Verdana" w:cs="Arial"/>
          <w:sz w:val="20"/>
        </w:rPr>
        <w:t xml:space="preserve"> umowy do dnia </w:t>
      </w:r>
      <w:r w:rsidR="0047602A">
        <w:rPr>
          <w:rFonts w:ascii="Verdana" w:hAnsi="Verdana" w:cs="Arial"/>
          <w:sz w:val="20"/>
        </w:rPr>
        <w:t>31.08.2021</w:t>
      </w:r>
      <w:r w:rsidRPr="001C41C8">
        <w:rPr>
          <w:rFonts w:ascii="Verdana" w:hAnsi="Verdana" w:cs="Arial"/>
          <w:sz w:val="20"/>
        </w:rPr>
        <w:t xml:space="preserve"> r.</w:t>
      </w:r>
    </w:p>
    <w:p w14:paraId="0F5B82C9" w14:textId="77777777" w:rsidR="00BB3206" w:rsidRDefault="00A369C8"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sz w:val="20"/>
        </w:rPr>
        <w:t>Oświadczam, że wykonam przedmiot zamówienia siłami własnymi / część prac zamierzam powierzyć podwykonawcom</w:t>
      </w:r>
      <w:r w:rsidR="00A33593">
        <w:rPr>
          <w:rFonts w:ascii="Verdana" w:hAnsi="Verdana" w:cs="Arial"/>
          <w:b/>
          <w:sz w:val="20"/>
          <w:vertAlign w:val="superscript"/>
        </w:rPr>
        <w:t>1</w:t>
      </w:r>
      <w:r>
        <w:rPr>
          <w:rFonts w:ascii="Verdana" w:hAnsi="Verdana" w:cs="Arial"/>
          <w:sz w:val="20"/>
        </w:rPr>
        <w:t>, w tym</w:t>
      </w:r>
      <w:r w:rsidR="00BB3206">
        <w:rPr>
          <w:rFonts w:ascii="Verdana" w:hAnsi="Verdana" w:cs="Arial"/>
          <w:color w:val="000000"/>
          <w:sz w:val="20"/>
        </w:rPr>
        <w:t>:</w:t>
      </w:r>
    </w:p>
    <w:p w14:paraId="44B51C28" w14:textId="77777777" w:rsidR="00A369C8" w:rsidRDefault="00A369C8" w:rsidP="00A369C8">
      <w:pPr>
        <w:pStyle w:val="Tekstpodstawowy31"/>
        <w:numPr>
          <w:ilvl w:val="0"/>
          <w:numId w:val="6"/>
        </w:numPr>
        <w:tabs>
          <w:tab w:val="clear" w:pos="284"/>
          <w:tab w:val="left" w:pos="360"/>
        </w:tabs>
        <w:spacing w:line="276" w:lineRule="auto"/>
        <w:jc w:val="both"/>
        <w:rPr>
          <w:rFonts w:ascii="Verdana" w:hAnsi="Verdana" w:cs="Arial"/>
          <w:sz w:val="20"/>
        </w:rPr>
      </w:pPr>
      <w:r>
        <w:rPr>
          <w:rFonts w:ascii="Verdana" w:hAnsi="Verdana" w:cs="Arial"/>
          <w:sz w:val="20"/>
        </w:rPr>
        <w:t>zakres powierzonych prac ………………………………………………………………………………………</w:t>
      </w:r>
      <w:r w:rsidR="00A33593">
        <w:rPr>
          <w:rFonts w:ascii="Verdana" w:hAnsi="Verdana" w:cs="Arial"/>
          <w:b/>
          <w:sz w:val="20"/>
          <w:vertAlign w:val="superscript"/>
        </w:rPr>
        <w:t>3</w:t>
      </w:r>
    </w:p>
    <w:p w14:paraId="7305FAC7" w14:textId="77777777" w:rsidR="00BB3206" w:rsidRPr="00FF113D" w:rsidRDefault="00A369C8" w:rsidP="00F27346">
      <w:pPr>
        <w:pStyle w:val="Tekstpodstawowy31"/>
        <w:numPr>
          <w:ilvl w:val="0"/>
          <w:numId w:val="6"/>
        </w:numPr>
        <w:tabs>
          <w:tab w:val="clear" w:pos="284"/>
          <w:tab w:val="left" w:pos="360"/>
        </w:tabs>
        <w:spacing w:line="276" w:lineRule="auto"/>
        <w:jc w:val="both"/>
        <w:rPr>
          <w:rFonts w:ascii="Verdana" w:hAnsi="Verdana" w:cs="Arial"/>
          <w:b/>
          <w:sz w:val="20"/>
          <w:vertAlign w:val="superscript"/>
        </w:rPr>
      </w:pPr>
      <w:r>
        <w:rPr>
          <w:rFonts w:ascii="Verdana" w:hAnsi="Verdana" w:cs="Arial"/>
          <w:sz w:val="20"/>
        </w:rPr>
        <w:t>nazwa (firma) podwykonawcy …………………………………………………………………………………</w:t>
      </w:r>
      <w:r w:rsidR="00A33593">
        <w:rPr>
          <w:rFonts w:ascii="Verdana" w:hAnsi="Verdana" w:cs="Arial"/>
          <w:b/>
          <w:sz w:val="20"/>
          <w:vertAlign w:val="superscript"/>
        </w:rPr>
        <w:t>3</w:t>
      </w:r>
    </w:p>
    <w:p w14:paraId="477292BD" w14:textId="77777777" w:rsidR="00BB3206"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Oświadczam, że uważam się za związanego niniejszą ofertą przez okres wskazany w SIWZ.</w:t>
      </w:r>
    </w:p>
    <w:p w14:paraId="11742C9D" w14:textId="77777777" w:rsidR="00BB3206" w:rsidRPr="00F8474E"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 xml:space="preserve">Oświadczam, że akceptuję projekt umowy, </w:t>
      </w:r>
      <w:r w:rsidRPr="00195540">
        <w:rPr>
          <w:rFonts w:ascii="Verdana" w:hAnsi="Verdana" w:cs="Arial"/>
          <w:color w:val="000000"/>
          <w:sz w:val="20"/>
        </w:rPr>
        <w:t xml:space="preserve">stanowiący </w:t>
      </w:r>
      <w:r w:rsidR="0047602A" w:rsidRPr="00195540">
        <w:rPr>
          <w:rFonts w:ascii="Verdana" w:hAnsi="Verdana" w:cs="Arial"/>
          <w:color w:val="000000"/>
          <w:sz w:val="20"/>
        </w:rPr>
        <w:t>Z</w:t>
      </w:r>
      <w:r w:rsidRPr="00195540">
        <w:rPr>
          <w:rFonts w:ascii="Verdana" w:hAnsi="Verdana" w:cs="Arial"/>
          <w:color w:val="000000"/>
          <w:sz w:val="20"/>
        </w:rPr>
        <w:t>ałącznik</w:t>
      </w:r>
      <w:r w:rsidR="0047602A" w:rsidRPr="00195540">
        <w:rPr>
          <w:rFonts w:ascii="Verdana" w:hAnsi="Verdana" w:cs="Arial"/>
          <w:color w:val="000000"/>
          <w:sz w:val="20"/>
        </w:rPr>
        <w:t xml:space="preserve"> nr 2</w:t>
      </w:r>
      <w:r w:rsidRPr="00195540">
        <w:rPr>
          <w:rFonts w:ascii="Verdana" w:hAnsi="Verdana" w:cs="Arial"/>
          <w:color w:val="000000"/>
          <w:sz w:val="20"/>
        </w:rPr>
        <w:t xml:space="preserve"> do SIWZ oraz zobowiązuję się, w przypadku wyboru mojej oferty, do zawarcia</w:t>
      </w:r>
      <w:r w:rsidRPr="00F8474E">
        <w:rPr>
          <w:rFonts w:ascii="Verdana" w:hAnsi="Verdana" w:cs="Arial"/>
          <w:color w:val="000000"/>
          <w:sz w:val="20"/>
        </w:rPr>
        <w:t xml:space="preserve"> umowy w wyznaczonym przez Zamawiającego miejscu i terminie.</w:t>
      </w:r>
    </w:p>
    <w:p w14:paraId="30E02F3E" w14:textId="77777777" w:rsidR="00BB3206"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Oświadczam, że występuję w niniejszym postępowaniu jako: osoba fizyczna/osoba prawna/jednostka organizacyjna nieposiadająca osobowości prawnej/konsorcjum</w:t>
      </w:r>
      <w:r w:rsidRPr="00C14A38">
        <w:rPr>
          <w:rFonts w:ascii="Verdana" w:hAnsi="Verdana" w:cs="Arial"/>
          <w:color w:val="000000"/>
          <w:sz w:val="20"/>
        </w:rPr>
        <w:t>.</w:t>
      </w:r>
      <w:r w:rsidR="00A33593">
        <w:rPr>
          <w:rFonts w:ascii="Verdana" w:hAnsi="Verdana" w:cs="Arial"/>
          <w:b/>
          <w:color w:val="000000"/>
          <w:sz w:val="20"/>
          <w:vertAlign w:val="superscript"/>
        </w:rPr>
        <w:t>1</w:t>
      </w:r>
    </w:p>
    <w:p w14:paraId="23813DCF" w14:textId="77777777" w:rsidR="00BB3206" w:rsidRPr="00A33593" w:rsidRDefault="00BB3206" w:rsidP="00BB3206">
      <w:pPr>
        <w:numPr>
          <w:ilvl w:val="0"/>
          <w:numId w:val="5"/>
        </w:numPr>
        <w:tabs>
          <w:tab w:val="clear" w:pos="1395"/>
          <w:tab w:val="num" w:pos="360"/>
        </w:tabs>
        <w:ind w:left="360"/>
        <w:jc w:val="both"/>
        <w:rPr>
          <w:rFonts w:ascii="Verdana" w:hAnsi="Verdana" w:cs="Arial"/>
          <w:color w:val="000000"/>
          <w:sz w:val="20"/>
        </w:rPr>
      </w:pPr>
      <w:r>
        <w:rPr>
          <w:rFonts w:ascii="Verdana" w:hAnsi="Verdana" w:cs="Arial"/>
          <w:color w:val="000000"/>
          <w:sz w:val="20"/>
        </w:rPr>
        <w:t xml:space="preserve">Oświadczam, że podpisuję niniejszą ofertę jako osoba do tego upoważniona na podstawie załączonego: </w:t>
      </w:r>
      <w:r w:rsidRPr="00A33593">
        <w:rPr>
          <w:rFonts w:ascii="Verdana" w:hAnsi="Verdana" w:cs="Arial"/>
          <w:color w:val="000000"/>
          <w:sz w:val="20"/>
        </w:rPr>
        <w:t>pełnomocnictwa/odpisu z ewidencji działalności gospodarczej /odpisu z Krajowego Rejestru Sądowego.</w:t>
      </w:r>
      <w:r w:rsidR="00A33593" w:rsidRPr="00A33593">
        <w:rPr>
          <w:rFonts w:ascii="Verdana" w:hAnsi="Verdana" w:cs="Arial"/>
          <w:b/>
          <w:color w:val="000000"/>
          <w:sz w:val="20"/>
          <w:vertAlign w:val="superscript"/>
        </w:rPr>
        <w:t>1</w:t>
      </w:r>
    </w:p>
    <w:p w14:paraId="302CF156" w14:textId="77777777" w:rsidR="00A369C8" w:rsidRPr="00A33593" w:rsidRDefault="00A369C8" w:rsidP="00A369C8">
      <w:pPr>
        <w:numPr>
          <w:ilvl w:val="0"/>
          <w:numId w:val="5"/>
        </w:numPr>
        <w:tabs>
          <w:tab w:val="clear" w:pos="1395"/>
          <w:tab w:val="num" w:pos="360"/>
        </w:tabs>
        <w:ind w:left="360"/>
        <w:jc w:val="both"/>
        <w:rPr>
          <w:rFonts w:ascii="Verdana" w:hAnsi="Verdana" w:cs="Arial"/>
          <w:color w:val="000000"/>
          <w:sz w:val="20"/>
        </w:rPr>
      </w:pPr>
      <w:r w:rsidRPr="00A33593">
        <w:rPr>
          <w:rFonts w:ascii="Verdana" w:hAnsi="Verdana" w:cs="Arial"/>
          <w:bCs/>
          <w:color w:val="000000"/>
          <w:sz w:val="20"/>
        </w:rPr>
        <w:t>Oświadczam, że należę / nie należę</w:t>
      </w:r>
      <w:r w:rsidR="00A33593" w:rsidRPr="00A33593">
        <w:rPr>
          <w:rFonts w:ascii="Verdana" w:hAnsi="Verdana" w:cs="Arial"/>
          <w:b/>
          <w:bCs/>
          <w:color w:val="000000"/>
          <w:sz w:val="20"/>
          <w:vertAlign w:val="superscript"/>
        </w:rPr>
        <w:t>1</w:t>
      </w:r>
      <w:r w:rsidRPr="00A33593">
        <w:rPr>
          <w:rFonts w:ascii="Verdana" w:hAnsi="Verdana" w:cs="Arial"/>
          <w:bCs/>
          <w:color w:val="000000"/>
          <w:sz w:val="20"/>
        </w:rPr>
        <w:t xml:space="preserve"> do sektora MŚP</w:t>
      </w:r>
      <w:r w:rsidR="00A33593" w:rsidRPr="00A33593">
        <w:rPr>
          <w:rFonts w:ascii="Verdana" w:hAnsi="Verdana" w:cs="Arial"/>
          <w:b/>
          <w:bCs/>
          <w:color w:val="000000"/>
          <w:sz w:val="20"/>
          <w:vertAlign w:val="superscript"/>
        </w:rPr>
        <w:t>4</w:t>
      </w:r>
      <w:r w:rsidRPr="00A33593">
        <w:rPr>
          <w:rFonts w:ascii="Verdana" w:hAnsi="Verdana" w:cs="Arial"/>
          <w:bCs/>
          <w:color w:val="000000"/>
          <w:sz w:val="20"/>
        </w:rPr>
        <w:t>.</w:t>
      </w:r>
    </w:p>
    <w:p w14:paraId="4733407E" w14:textId="77777777" w:rsidR="00A369C8" w:rsidRPr="00A33593" w:rsidRDefault="00A369C8" w:rsidP="00A369C8">
      <w:pPr>
        <w:numPr>
          <w:ilvl w:val="0"/>
          <w:numId w:val="5"/>
        </w:numPr>
        <w:tabs>
          <w:tab w:val="clear" w:pos="1395"/>
          <w:tab w:val="num" w:pos="360"/>
        </w:tabs>
        <w:ind w:left="360"/>
        <w:jc w:val="both"/>
        <w:rPr>
          <w:rFonts w:ascii="Verdana" w:hAnsi="Verdana" w:cs="Arial"/>
          <w:color w:val="000000"/>
          <w:sz w:val="20"/>
        </w:rPr>
      </w:pPr>
      <w:r w:rsidRPr="00A33593">
        <w:rPr>
          <w:rFonts w:ascii="Verdana" w:hAnsi="Verdana" w:cs="Arial"/>
          <w:sz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r w:rsidR="00A33593" w:rsidRPr="00A33593">
        <w:rPr>
          <w:rFonts w:ascii="Verdana" w:hAnsi="Verdana" w:cs="Arial"/>
          <w:b/>
          <w:sz w:val="20"/>
          <w:vertAlign w:val="superscript"/>
        </w:rPr>
        <w:t>5</w:t>
      </w:r>
    </w:p>
    <w:p w14:paraId="143DE9DC" w14:textId="77777777" w:rsidR="002722E6" w:rsidRDefault="002722E6">
      <w:pPr>
        <w:pStyle w:val="Standard"/>
      </w:pPr>
    </w:p>
    <w:p w14:paraId="2641465C" w14:textId="77777777" w:rsidR="00A5299D" w:rsidRPr="00BC041E" w:rsidRDefault="00A5299D" w:rsidP="00A5299D">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3134FC0F" w14:textId="77777777" w:rsidR="00A5299D" w:rsidRDefault="00A5299D" w:rsidP="00A5299D">
      <w:pPr>
        <w:spacing w:line="360" w:lineRule="auto"/>
        <w:ind w:right="4675"/>
        <w:jc w:val="center"/>
        <w:rPr>
          <w:rFonts w:ascii="Verdana" w:hAnsi="Verdana"/>
          <w:sz w:val="20"/>
        </w:rPr>
      </w:pPr>
    </w:p>
    <w:p w14:paraId="58B68D9C" w14:textId="77777777" w:rsidR="000B0807" w:rsidRDefault="000B0807" w:rsidP="00A5299D">
      <w:pPr>
        <w:spacing w:line="360" w:lineRule="auto"/>
        <w:ind w:right="4675"/>
        <w:jc w:val="center"/>
        <w:rPr>
          <w:rFonts w:ascii="Verdana" w:hAnsi="Verdana"/>
          <w:sz w:val="20"/>
        </w:rPr>
      </w:pPr>
    </w:p>
    <w:p w14:paraId="6E63826B" w14:textId="77777777" w:rsidR="009E7D8D" w:rsidRPr="00BC041E" w:rsidRDefault="009E7D8D" w:rsidP="00A5299D">
      <w:pPr>
        <w:spacing w:line="360" w:lineRule="auto"/>
        <w:ind w:right="4675"/>
        <w:jc w:val="center"/>
        <w:rPr>
          <w:rFonts w:ascii="Verdana" w:hAnsi="Verdana"/>
          <w:sz w:val="20"/>
        </w:rPr>
      </w:pPr>
    </w:p>
    <w:p w14:paraId="7A8F4086" w14:textId="77777777" w:rsidR="00A5299D" w:rsidRPr="00BC041E" w:rsidRDefault="00A5299D" w:rsidP="00A5299D">
      <w:pPr>
        <w:ind w:right="4678"/>
        <w:jc w:val="center"/>
        <w:rPr>
          <w:rFonts w:ascii="Verdana" w:hAnsi="Verdana"/>
          <w:sz w:val="20"/>
          <w:szCs w:val="20"/>
        </w:rPr>
      </w:pPr>
      <w:r w:rsidRPr="00BC041E">
        <w:rPr>
          <w:rFonts w:ascii="Verdana" w:hAnsi="Verdana"/>
          <w:sz w:val="20"/>
          <w:szCs w:val="20"/>
        </w:rPr>
        <w:t>……………………………………………………………</w:t>
      </w:r>
    </w:p>
    <w:p w14:paraId="64AB460B" w14:textId="77777777" w:rsidR="00A5299D" w:rsidRDefault="00A5299D" w:rsidP="00A5299D">
      <w:pPr>
        <w:ind w:right="4678"/>
        <w:jc w:val="center"/>
        <w:rPr>
          <w:rFonts w:ascii="Verdana" w:hAnsi="Verdana"/>
          <w:sz w:val="16"/>
          <w:szCs w:val="16"/>
        </w:rPr>
      </w:pPr>
      <w:r w:rsidRPr="00BC041E">
        <w:rPr>
          <w:rFonts w:ascii="Verdana" w:hAnsi="Verdana"/>
          <w:sz w:val="16"/>
          <w:szCs w:val="16"/>
        </w:rPr>
        <w:t>(podpis)</w:t>
      </w:r>
    </w:p>
    <w:p w14:paraId="19AB0D75" w14:textId="77777777" w:rsidR="001F42AC" w:rsidRDefault="001F42AC" w:rsidP="001F42AC">
      <w:pPr>
        <w:pStyle w:val="Tekstkomentarza"/>
        <w:tabs>
          <w:tab w:val="num" w:pos="0"/>
        </w:tabs>
        <w:rPr>
          <w:rFonts w:ascii="Verdana" w:hAnsi="Verdana" w:cs="Arial"/>
          <w:b/>
          <w:color w:val="000000"/>
          <w:sz w:val="16"/>
          <w:szCs w:val="24"/>
        </w:rPr>
      </w:pPr>
    </w:p>
    <w:p w14:paraId="0C68AEE9" w14:textId="77777777" w:rsidR="00405056" w:rsidRDefault="00405056" w:rsidP="001F42AC">
      <w:pPr>
        <w:pStyle w:val="Tekstkomentarza"/>
        <w:tabs>
          <w:tab w:val="num" w:pos="0"/>
        </w:tabs>
        <w:rPr>
          <w:rFonts w:ascii="Verdana" w:hAnsi="Verdana" w:cs="Arial"/>
          <w:b/>
          <w:color w:val="000000"/>
          <w:sz w:val="16"/>
          <w:szCs w:val="24"/>
        </w:rPr>
      </w:pPr>
    </w:p>
    <w:p w14:paraId="65F6F53E" w14:textId="29C73E3B" w:rsidR="00405056" w:rsidRDefault="00405056" w:rsidP="001F42AC">
      <w:pPr>
        <w:pStyle w:val="Tekstkomentarza"/>
        <w:tabs>
          <w:tab w:val="num" w:pos="0"/>
        </w:tabs>
        <w:rPr>
          <w:rFonts w:ascii="Verdana" w:hAnsi="Verdana" w:cs="Arial"/>
          <w:b/>
          <w:color w:val="000000"/>
          <w:sz w:val="16"/>
          <w:szCs w:val="24"/>
        </w:rPr>
      </w:pPr>
    </w:p>
    <w:p w14:paraId="5BAB2FA1" w14:textId="514F174B" w:rsidR="00AC7BEB" w:rsidRDefault="00AC7BEB" w:rsidP="001F42AC">
      <w:pPr>
        <w:pStyle w:val="Tekstkomentarza"/>
        <w:tabs>
          <w:tab w:val="num" w:pos="0"/>
        </w:tabs>
        <w:rPr>
          <w:rFonts w:ascii="Verdana" w:hAnsi="Verdana" w:cs="Arial"/>
          <w:b/>
          <w:color w:val="000000"/>
          <w:sz w:val="16"/>
          <w:szCs w:val="24"/>
        </w:rPr>
      </w:pPr>
    </w:p>
    <w:p w14:paraId="623D6FFC" w14:textId="69FE0B48" w:rsidR="00AC7BEB" w:rsidRDefault="00AC7BEB" w:rsidP="001F42AC">
      <w:pPr>
        <w:pStyle w:val="Tekstkomentarza"/>
        <w:tabs>
          <w:tab w:val="num" w:pos="0"/>
        </w:tabs>
        <w:rPr>
          <w:rFonts w:ascii="Verdana" w:hAnsi="Verdana" w:cs="Arial"/>
          <w:b/>
          <w:color w:val="000000"/>
          <w:sz w:val="16"/>
          <w:szCs w:val="24"/>
        </w:rPr>
      </w:pPr>
    </w:p>
    <w:p w14:paraId="5203C935" w14:textId="764AE059" w:rsidR="00AC7BEB" w:rsidRDefault="00AC7BEB" w:rsidP="001F42AC">
      <w:pPr>
        <w:pStyle w:val="Tekstkomentarza"/>
        <w:tabs>
          <w:tab w:val="num" w:pos="0"/>
        </w:tabs>
        <w:rPr>
          <w:rFonts w:ascii="Verdana" w:hAnsi="Verdana" w:cs="Arial"/>
          <w:b/>
          <w:color w:val="000000"/>
          <w:sz w:val="16"/>
          <w:szCs w:val="24"/>
        </w:rPr>
      </w:pPr>
    </w:p>
    <w:p w14:paraId="318DBE54" w14:textId="25CB6A11" w:rsidR="00AC7BEB" w:rsidRDefault="00AC7BEB" w:rsidP="001F42AC">
      <w:pPr>
        <w:pStyle w:val="Tekstkomentarza"/>
        <w:tabs>
          <w:tab w:val="num" w:pos="0"/>
        </w:tabs>
        <w:rPr>
          <w:rFonts w:ascii="Verdana" w:hAnsi="Verdana" w:cs="Arial"/>
          <w:b/>
          <w:color w:val="000000"/>
          <w:sz w:val="16"/>
          <w:szCs w:val="24"/>
        </w:rPr>
      </w:pPr>
    </w:p>
    <w:p w14:paraId="07B0E7F2" w14:textId="28BED342" w:rsidR="00AC7BEB" w:rsidRDefault="00AC7BEB" w:rsidP="001F42AC">
      <w:pPr>
        <w:pStyle w:val="Tekstkomentarza"/>
        <w:tabs>
          <w:tab w:val="num" w:pos="0"/>
        </w:tabs>
        <w:rPr>
          <w:rFonts w:ascii="Verdana" w:hAnsi="Verdana" w:cs="Arial"/>
          <w:b/>
          <w:color w:val="000000"/>
          <w:sz w:val="16"/>
          <w:szCs w:val="24"/>
        </w:rPr>
      </w:pPr>
    </w:p>
    <w:p w14:paraId="3BBB4220" w14:textId="19E4937A" w:rsidR="00AC7BEB" w:rsidRDefault="00AC7BEB" w:rsidP="001F42AC">
      <w:pPr>
        <w:pStyle w:val="Tekstkomentarza"/>
        <w:tabs>
          <w:tab w:val="num" w:pos="0"/>
        </w:tabs>
        <w:rPr>
          <w:rFonts w:ascii="Verdana" w:hAnsi="Verdana" w:cs="Arial"/>
          <w:b/>
          <w:color w:val="000000"/>
          <w:sz w:val="16"/>
          <w:szCs w:val="24"/>
        </w:rPr>
      </w:pPr>
    </w:p>
    <w:p w14:paraId="70FA7E97" w14:textId="54D76DCD" w:rsidR="00AC7BEB" w:rsidRDefault="00AC7BEB" w:rsidP="001F42AC">
      <w:pPr>
        <w:pStyle w:val="Tekstkomentarza"/>
        <w:tabs>
          <w:tab w:val="num" w:pos="0"/>
        </w:tabs>
        <w:rPr>
          <w:rFonts w:ascii="Verdana" w:hAnsi="Verdana" w:cs="Arial"/>
          <w:b/>
          <w:color w:val="000000"/>
          <w:sz w:val="16"/>
          <w:szCs w:val="24"/>
        </w:rPr>
      </w:pPr>
    </w:p>
    <w:p w14:paraId="523005D6" w14:textId="110F6280" w:rsidR="001F42AC" w:rsidRDefault="001F42AC" w:rsidP="001F42AC">
      <w:pPr>
        <w:pStyle w:val="Tekstkomentarza"/>
        <w:tabs>
          <w:tab w:val="num" w:pos="0"/>
        </w:tabs>
        <w:rPr>
          <w:rFonts w:ascii="Verdana" w:hAnsi="Verdana" w:cs="Arial"/>
          <w:color w:val="000000"/>
          <w:sz w:val="16"/>
          <w:szCs w:val="24"/>
        </w:rPr>
      </w:pPr>
      <w:r w:rsidRPr="009F2597">
        <w:rPr>
          <w:rFonts w:ascii="Verdana" w:hAnsi="Verdana" w:cs="Arial"/>
          <w:b/>
          <w:color w:val="000000"/>
          <w:sz w:val="16"/>
          <w:szCs w:val="24"/>
        </w:rPr>
        <w:t>1</w:t>
      </w:r>
      <w:r>
        <w:rPr>
          <w:rFonts w:ascii="Verdana" w:hAnsi="Verdana" w:cs="Arial"/>
          <w:b/>
          <w:color w:val="000000"/>
          <w:sz w:val="16"/>
          <w:szCs w:val="24"/>
        </w:rPr>
        <w:t xml:space="preserve"> </w:t>
      </w:r>
      <w:r w:rsidR="009769CF">
        <w:rPr>
          <w:rFonts w:ascii="Verdana" w:hAnsi="Verdana" w:cs="Arial"/>
          <w:b/>
          <w:color w:val="000000"/>
          <w:sz w:val="16"/>
          <w:szCs w:val="24"/>
        </w:rPr>
        <w:t>-</w:t>
      </w:r>
      <w:r w:rsidR="00405056">
        <w:rPr>
          <w:rFonts w:ascii="Verdana" w:hAnsi="Verdana" w:cs="Arial"/>
          <w:b/>
          <w:color w:val="000000"/>
          <w:sz w:val="16"/>
          <w:szCs w:val="24"/>
        </w:rPr>
        <w:t xml:space="preserve"> </w:t>
      </w:r>
      <w:r>
        <w:rPr>
          <w:rFonts w:ascii="Verdana" w:hAnsi="Verdana" w:cs="Arial"/>
          <w:color w:val="000000"/>
          <w:sz w:val="16"/>
          <w:szCs w:val="24"/>
        </w:rPr>
        <w:t>niewłaściwe skreślić</w:t>
      </w:r>
    </w:p>
    <w:p w14:paraId="175CD5C3" w14:textId="788CBC28" w:rsidR="001F42AC" w:rsidRDefault="001F42AC" w:rsidP="001F42AC">
      <w:pPr>
        <w:pStyle w:val="Tekstkomentarza"/>
        <w:tabs>
          <w:tab w:val="num" w:pos="0"/>
        </w:tabs>
        <w:rPr>
          <w:rFonts w:ascii="Verdana" w:hAnsi="Verdana" w:cs="Arial"/>
          <w:color w:val="000000"/>
          <w:sz w:val="16"/>
          <w:szCs w:val="24"/>
        </w:rPr>
      </w:pPr>
      <w:r w:rsidRPr="00BF10B0">
        <w:rPr>
          <w:rFonts w:ascii="Verdana" w:hAnsi="Verdana" w:cs="Arial"/>
          <w:b/>
          <w:color w:val="000000"/>
          <w:sz w:val="16"/>
          <w:szCs w:val="24"/>
        </w:rPr>
        <w:t>2</w:t>
      </w:r>
      <w:r>
        <w:rPr>
          <w:rFonts w:ascii="Verdana" w:hAnsi="Verdana" w:cs="Arial"/>
          <w:color w:val="000000"/>
          <w:sz w:val="16"/>
          <w:szCs w:val="24"/>
        </w:rPr>
        <w:t xml:space="preserve"> </w:t>
      </w:r>
      <w:r w:rsidR="009769CF">
        <w:rPr>
          <w:rFonts w:ascii="Verdana" w:hAnsi="Verdana" w:cs="Arial"/>
          <w:color w:val="000000"/>
          <w:sz w:val="16"/>
          <w:szCs w:val="24"/>
        </w:rPr>
        <w:t>-</w:t>
      </w:r>
      <w:r>
        <w:rPr>
          <w:rFonts w:ascii="Verdana" w:hAnsi="Verdana" w:cs="Arial"/>
          <w:color w:val="000000"/>
          <w:sz w:val="16"/>
          <w:szCs w:val="24"/>
        </w:rPr>
        <w:t xml:space="preserve"> podać oferowany </w:t>
      </w:r>
      <w:r w:rsidR="0047602A">
        <w:rPr>
          <w:rFonts w:ascii="Verdana" w:hAnsi="Verdana" w:cs="Arial"/>
          <w:color w:val="000000"/>
          <w:sz w:val="16"/>
          <w:szCs w:val="24"/>
        </w:rPr>
        <w:t>termin dostawy</w:t>
      </w:r>
    </w:p>
    <w:p w14:paraId="5F814658" w14:textId="1581C1C7" w:rsidR="001F42AC" w:rsidRPr="0058693F" w:rsidRDefault="001F42AC" w:rsidP="001F42AC">
      <w:pPr>
        <w:pStyle w:val="Tekstkomentarza"/>
        <w:tabs>
          <w:tab w:val="num" w:pos="0"/>
        </w:tabs>
        <w:rPr>
          <w:rFonts w:ascii="Verdana" w:hAnsi="Verdana" w:cs="Arial"/>
          <w:color w:val="000000"/>
          <w:sz w:val="16"/>
          <w:szCs w:val="24"/>
        </w:rPr>
      </w:pPr>
      <w:r>
        <w:rPr>
          <w:rFonts w:ascii="Verdana" w:hAnsi="Verdana" w:cs="Arial"/>
          <w:b/>
          <w:color w:val="000000"/>
          <w:sz w:val="16"/>
          <w:szCs w:val="24"/>
        </w:rPr>
        <w:t xml:space="preserve">3 </w:t>
      </w:r>
      <w:r w:rsidR="009769CF">
        <w:rPr>
          <w:rFonts w:ascii="Verdana" w:hAnsi="Verdana" w:cs="Arial"/>
          <w:color w:val="000000"/>
          <w:sz w:val="16"/>
          <w:szCs w:val="24"/>
        </w:rPr>
        <w:t>-</w:t>
      </w:r>
      <w:r>
        <w:rPr>
          <w:rFonts w:ascii="Verdana" w:hAnsi="Verdana" w:cs="Arial"/>
          <w:color w:val="000000"/>
          <w:sz w:val="16"/>
          <w:szCs w:val="24"/>
        </w:rPr>
        <w:t xml:space="preserve"> </w:t>
      </w:r>
      <w:proofErr w:type="gramStart"/>
      <w:r>
        <w:rPr>
          <w:rFonts w:ascii="Verdana" w:hAnsi="Verdana" w:cs="Arial"/>
          <w:color w:val="000000"/>
          <w:sz w:val="16"/>
          <w:szCs w:val="24"/>
        </w:rPr>
        <w:t>podać</w:t>
      </w:r>
      <w:proofErr w:type="gramEnd"/>
      <w:r>
        <w:rPr>
          <w:rFonts w:ascii="Verdana" w:hAnsi="Verdana" w:cs="Arial"/>
          <w:color w:val="000000"/>
          <w:sz w:val="16"/>
          <w:szCs w:val="24"/>
        </w:rPr>
        <w:t xml:space="preserve"> jeśli dotyczy </w:t>
      </w:r>
    </w:p>
    <w:p w14:paraId="7D749A1F" w14:textId="7453DFB6" w:rsidR="001F42AC" w:rsidRDefault="001F42AC" w:rsidP="001F42AC">
      <w:pPr>
        <w:pStyle w:val="Tekstkomentarza"/>
        <w:tabs>
          <w:tab w:val="num" w:pos="0"/>
        </w:tabs>
        <w:rPr>
          <w:rFonts w:ascii="Verdana" w:hAnsi="Verdana" w:cs="Arial"/>
          <w:color w:val="000000"/>
          <w:sz w:val="16"/>
          <w:szCs w:val="16"/>
        </w:rPr>
      </w:pPr>
      <w:r>
        <w:rPr>
          <w:rFonts w:ascii="Verdana" w:hAnsi="Verdana"/>
          <w:b/>
          <w:sz w:val="16"/>
          <w:szCs w:val="16"/>
        </w:rPr>
        <w:t xml:space="preserve">4 </w:t>
      </w:r>
      <w:r w:rsidR="009769CF">
        <w:rPr>
          <w:rFonts w:ascii="Verdana" w:hAnsi="Verdana"/>
          <w:b/>
          <w:sz w:val="16"/>
          <w:szCs w:val="16"/>
        </w:rPr>
        <w:t>-</w:t>
      </w:r>
      <w:r>
        <w:rPr>
          <w:rFonts w:ascii="Verdana" w:hAnsi="Verdana"/>
          <w:b/>
          <w:sz w:val="16"/>
          <w:szCs w:val="16"/>
        </w:rPr>
        <w:t xml:space="preserve"> </w:t>
      </w:r>
      <w:r w:rsidRPr="00054521">
        <w:rPr>
          <w:rFonts w:ascii="Verdana" w:hAnsi="Verdana" w:cs="Arial"/>
          <w:color w:val="000000"/>
          <w:sz w:val="16"/>
          <w:szCs w:val="16"/>
        </w:rPr>
        <w:t>Mikroprzedsiębiorstwa</w:t>
      </w:r>
      <w:r w:rsidR="009769CF">
        <w:rPr>
          <w:rFonts w:ascii="Verdana" w:hAnsi="Verdana" w:cs="Arial"/>
          <w:color w:val="000000"/>
          <w:sz w:val="16"/>
          <w:szCs w:val="16"/>
        </w:rPr>
        <w:t xml:space="preserve"> </w:t>
      </w:r>
      <w:r w:rsidRPr="00054521">
        <w:rPr>
          <w:rFonts w:ascii="Verdana" w:hAnsi="Verdana" w:cs="Arial"/>
          <w:color w:val="000000"/>
          <w:sz w:val="16"/>
          <w:szCs w:val="16"/>
        </w:rPr>
        <w:t>oraz małe i średnie przedsiębiorstwa (MŚP): przedsiębiorstwa, które zatrudniają mniej niż 250 pracowników i których roczny obrót nie przekracza 50 milionów euro, a/lub całkowity bilans roczny nie przekracza 43 milionów euro</w:t>
      </w:r>
    </w:p>
    <w:p w14:paraId="7D4996A3" w14:textId="3E29090D" w:rsidR="001F42AC" w:rsidRDefault="001F42AC" w:rsidP="001F42AC">
      <w:pPr>
        <w:pStyle w:val="Standard"/>
        <w:rPr>
          <w:sz w:val="16"/>
          <w:szCs w:val="24"/>
        </w:rPr>
      </w:pPr>
      <w:r>
        <w:rPr>
          <w:b/>
          <w:sz w:val="16"/>
          <w:szCs w:val="24"/>
        </w:rPr>
        <w:t>5</w:t>
      </w:r>
      <w:r w:rsidR="009769CF">
        <w:rPr>
          <w:b/>
          <w:sz w:val="16"/>
          <w:szCs w:val="24"/>
        </w:rPr>
        <w:t xml:space="preserve"> </w:t>
      </w:r>
      <w:r w:rsidR="009769CF">
        <w:rPr>
          <w:sz w:val="16"/>
          <w:szCs w:val="24"/>
        </w:rPr>
        <w:t xml:space="preserve">- </w:t>
      </w:r>
      <w:r w:rsidRPr="00972D19">
        <w:rPr>
          <w:sz w:val="16"/>
          <w:szCs w:val="24"/>
        </w:rPr>
        <w:t>w</w:t>
      </w:r>
      <w:r w:rsidR="009769CF">
        <w:rPr>
          <w:sz w:val="16"/>
          <w:szCs w:val="24"/>
        </w:rPr>
        <w:t xml:space="preserve"> </w:t>
      </w:r>
      <w:r w:rsidRPr="00972D19">
        <w:rPr>
          <w:sz w:val="16"/>
          <w:szCs w:val="24"/>
        </w:rPr>
        <w:t>sytuacji, gdy Wykonawca nie przekazuje danych osobowych innych niż bezpośrednio jego dotyczących lub zachodzi wyłączenie stosowania obowiązku informacyjnego, stosownie do art. 13 ust. 4 lub art. 14 ust. 5 RODO treści oświadczenia Wykonawca nie składa (należy wykreślić oświadczenie)</w:t>
      </w:r>
    </w:p>
    <w:p w14:paraId="6E3E9EB5" w14:textId="77777777" w:rsidR="00AC7BEB" w:rsidRDefault="00AC7BEB" w:rsidP="001F42AC">
      <w:pPr>
        <w:pStyle w:val="Standard"/>
      </w:pPr>
    </w:p>
    <w:p w14:paraId="0B24E354" w14:textId="77777777" w:rsidR="00A62500" w:rsidRDefault="00A62500">
      <w:pPr>
        <w:pStyle w:val="Tekstkomentarza"/>
        <w:tabs>
          <w:tab w:val="num" w:pos="0"/>
        </w:tabs>
        <w:rPr>
          <w:rFonts w:ascii="Verdana" w:hAnsi="Verdana" w:cs="Arial"/>
          <w:b/>
          <w:bCs/>
          <w:color w:val="000000"/>
          <w:sz w:val="16"/>
          <w:szCs w:val="16"/>
        </w:rPr>
      </w:pPr>
    </w:p>
    <w:p w14:paraId="2131C796" w14:textId="77777777" w:rsidR="00F67F58" w:rsidRPr="00F67F58" w:rsidRDefault="005A2DCD" w:rsidP="00F67F58">
      <w:pPr>
        <w:pStyle w:val="Nagwek6"/>
        <w:jc w:val="right"/>
        <w:rPr>
          <w:rFonts w:ascii="Verdana" w:hAnsi="Verdana" w:cs="Arial"/>
          <w:b/>
          <w:bCs/>
          <w:noProof/>
          <w:sz w:val="20"/>
          <w:u w:val="none"/>
        </w:rPr>
      </w:pPr>
      <w:r>
        <w:rPr>
          <w:rFonts w:ascii="Verdana" w:hAnsi="Verdana" w:cs="Arial"/>
          <w:b/>
          <w:bCs/>
          <w:noProof/>
          <w:sz w:val="20"/>
          <w:u w:val="none"/>
        </w:rPr>
        <w:lastRenderedPageBreak/>
        <w:t xml:space="preserve">ZAŁĄCZNIK NR </w:t>
      </w:r>
      <w:r w:rsidR="0047602A">
        <w:rPr>
          <w:rFonts w:ascii="Verdana" w:hAnsi="Verdana" w:cs="Arial"/>
          <w:b/>
          <w:bCs/>
          <w:noProof/>
          <w:sz w:val="20"/>
          <w:u w:val="none"/>
        </w:rPr>
        <w:t>3</w:t>
      </w:r>
      <w:r w:rsidR="00F67F58" w:rsidRPr="00F67F58">
        <w:rPr>
          <w:rFonts w:ascii="Verdana" w:hAnsi="Verdana" w:cs="Arial"/>
          <w:b/>
          <w:bCs/>
          <w:noProof/>
          <w:sz w:val="20"/>
          <w:u w:val="none"/>
        </w:rPr>
        <w:t>.1 do SIWZ</w:t>
      </w:r>
    </w:p>
    <w:p w14:paraId="0DC29691" w14:textId="72993C48" w:rsidR="00F67F58" w:rsidRPr="00F67F58" w:rsidRDefault="00FC43E0" w:rsidP="00F67F58">
      <w:pPr>
        <w:pStyle w:val="14StanowiskoPodpisujacego"/>
        <w:ind w:right="70"/>
        <w:rPr>
          <w:sz w:val="16"/>
        </w:rPr>
      </w:pPr>
      <w:r>
        <w:rPr>
          <w:noProof/>
          <w:sz w:val="16"/>
        </w:rPr>
        <mc:AlternateContent>
          <mc:Choice Requires="wps">
            <w:drawing>
              <wp:anchor distT="0" distB="0" distL="114300" distR="114300" simplePos="0" relativeHeight="251658752" behindDoc="0" locked="0" layoutInCell="1" allowOverlap="1" wp14:anchorId="124E0DC1" wp14:editId="6B3BDCF9">
                <wp:simplePos x="0" y="0"/>
                <wp:positionH relativeFrom="column">
                  <wp:posOffset>0</wp:posOffset>
                </wp:positionH>
                <wp:positionV relativeFrom="paragraph">
                  <wp:posOffset>53340</wp:posOffset>
                </wp:positionV>
                <wp:extent cx="2400300" cy="11811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81100"/>
                        </a:xfrm>
                        <a:prstGeom prst="rect">
                          <a:avLst/>
                        </a:prstGeom>
                        <a:solidFill>
                          <a:srgbClr val="FFFFFF"/>
                        </a:solidFill>
                        <a:ln w="9525">
                          <a:solidFill>
                            <a:srgbClr val="000000"/>
                          </a:solidFill>
                          <a:miter lim="800000"/>
                          <a:headEnd/>
                          <a:tailEnd/>
                        </a:ln>
                      </wps:spPr>
                      <wps:txbx>
                        <w:txbxContent>
                          <w:p w14:paraId="2ECDC8E8" w14:textId="77777777" w:rsidR="00A9633B" w:rsidRDefault="00A9633B" w:rsidP="00F67F58"/>
                          <w:p w14:paraId="27A13377" w14:textId="77777777" w:rsidR="00A9633B" w:rsidRDefault="00A9633B" w:rsidP="00F67F58"/>
                          <w:p w14:paraId="6E402522" w14:textId="77777777" w:rsidR="00A9633B" w:rsidRDefault="00A9633B" w:rsidP="00F67F58"/>
                          <w:p w14:paraId="2DDD7F71" w14:textId="77777777" w:rsidR="00A9633B" w:rsidRDefault="00A9633B" w:rsidP="00F67F58">
                            <w:pPr>
                              <w:pStyle w:val="Tekstpodstawowy31"/>
                              <w:tabs>
                                <w:tab w:val="clear" w:pos="284"/>
                              </w:tabs>
                              <w:jc w:val="center"/>
                              <w:rPr>
                                <w:szCs w:val="24"/>
                              </w:rPr>
                            </w:pPr>
                          </w:p>
                          <w:p w14:paraId="256ECFB8" w14:textId="77777777" w:rsidR="00A9633B" w:rsidRDefault="00A9633B" w:rsidP="00F67F58">
                            <w:pPr>
                              <w:pStyle w:val="Tekstpodstawowy31"/>
                              <w:tabs>
                                <w:tab w:val="clear" w:pos="284"/>
                              </w:tabs>
                              <w:jc w:val="center"/>
                              <w:rPr>
                                <w:rFonts w:ascii="Arial" w:hAnsi="Arial" w:cs="Arial"/>
                                <w:sz w:val="18"/>
                                <w:szCs w:val="24"/>
                              </w:rPr>
                            </w:pPr>
                          </w:p>
                          <w:p w14:paraId="27238C21" w14:textId="77777777" w:rsidR="00A9633B" w:rsidRPr="000140ED" w:rsidRDefault="00A9633B" w:rsidP="00F67F58">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0DC1" id="Rectangle 10" o:spid="_x0000_s1027" style="position:absolute;left:0;text-align:left;margin-left:0;margin-top:4.2pt;width:189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">
                <v:textbox>
                  <w:txbxContent>
                    <w:p w14:paraId="2ECDC8E8" w14:textId="77777777" w:rsidR="00A9633B" w:rsidRDefault="00A9633B" w:rsidP="00F67F58"/>
                    <w:p w14:paraId="27A13377" w14:textId="77777777" w:rsidR="00A9633B" w:rsidRDefault="00A9633B" w:rsidP="00F67F58"/>
                    <w:p w14:paraId="6E402522" w14:textId="77777777" w:rsidR="00A9633B" w:rsidRDefault="00A9633B" w:rsidP="00F67F58"/>
                    <w:p w14:paraId="2DDD7F71" w14:textId="77777777" w:rsidR="00A9633B" w:rsidRDefault="00A9633B" w:rsidP="00F67F58">
                      <w:pPr>
                        <w:pStyle w:val="Tekstpodstawowy31"/>
                        <w:tabs>
                          <w:tab w:val="clear" w:pos="284"/>
                        </w:tabs>
                        <w:jc w:val="center"/>
                        <w:rPr>
                          <w:szCs w:val="24"/>
                        </w:rPr>
                      </w:pPr>
                    </w:p>
                    <w:p w14:paraId="256ECFB8" w14:textId="77777777" w:rsidR="00A9633B" w:rsidRDefault="00A9633B" w:rsidP="00F67F58">
                      <w:pPr>
                        <w:pStyle w:val="Tekstpodstawowy31"/>
                        <w:tabs>
                          <w:tab w:val="clear" w:pos="284"/>
                        </w:tabs>
                        <w:jc w:val="center"/>
                        <w:rPr>
                          <w:rFonts w:ascii="Arial" w:hAnsi="Arial" w:cs="Arial"/>
                          <w:sz w:val="18"/>
                          <w:szCs w:val="24"/>
                        </w:rPr>
                      </w:pPr>
                    </w:p>
                    <w:p w14:paraId="27238C21" w14:textId="77777777" w:rsidR="00A9633B" w:rsidRPr="000140ED" w:rsidRDefault="00A9633B" w:rsidP="00F67F58">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p>
    <w:p w14:paraId="7D1700AE" w14:textId="77777777" w:rsidR="00F67F58" w:rsidRPr="00F67F58" w:rsidRDefault="00F67F58" w:rsidP="00F67F58">
      <w:pPr>
        <w:pStyle w:val="14StanowiskoPodpisujacego"/>
        <w:ind w:right="70"/>
        <w:rPr>
          <w:sz w:val="16"/>
        </w:rPr>
      </w:pPr>
    </w:p>
    <w:p w14:paraId="76820267" w14:textId="77777777" w:rsidR="00F67F58" w:rsidRPr="00F67F58" w:rsidRDefault="00F67F58" w:rsidP="00F67F58">
      <w:pPr>
        <w:pStyle w:val="14StanowiskoPodpisujacego"/>
        <w:ind w:right="70"/>
        <w:rPr>
          <w:sz w:val="16"/>
        </w:rPr>
      </w:pPr>
    </w:p>
    <w:p w14:paraId="74A31889" w14:textId="77777777" w:rsidR="00F67F58" w:rsidRPr="00F67F58" w:rsidRDefault="00F67F58" w:rsidP="00F67F58">
      <w:pPr>
        <w:pStyle w:val="14StanowiskoPodpisujacego"/>
        <w:ind w:right="70"/>
        <w:rPr>
          <w:b/>
          <w:bCs/>
          <w:sz w:val="16"/>
        </w:rPr>
      </w:pPr>
    </w:p>
    <w:p w14:paraId="2FF127FF" w14:textId="77777777" w:rsidR="00F67F58" w:rsidRPr="00F67F58" w:rsidRDefault="00F67F58" w:rsidP="00F67F58">
      <w:pPr>
        <w:pStyle w:val="14StanowiskoPodpisujacego"/>
        <w:ind w:right="70"/>
        <w:rPr>
          <w:b/>
          <w:bCs/>
          <w:sz w:val="16"/>
        </w:rPr>
      </w:pPr>
    </w:p>
    <w:p w14:paraId="51982E96" w14:textId="77777777" w:rsidR="00F67F58" w:rsidRPr="00F67F58" w:rsidRDefault="00F67F58" w:rsidP="00F67F58">
      <w:pPr>
        <w:pStyle w:val="14StanowiskoPodpisujacego"/>
        <w:ind w:right="70"/>
        <w:rPr>
          <w:b/>
          <w:bCs/>
          <w:sz w:val="16"/>
        </w:rPr>
      </w:pPr>
    </w:p>
    <w:p w14:paraId="56401F3C" w14:textId="77777777" w:rsidR="00F67F58" w:rsidRPr="00F67F58" w:rsidRDefault="00F67F58" w:rsidP="00F67F58">
      <w:pPr>
        <w:pStyle w:val="14StanowiskoPodpisujacego"/>
        <w:ind w:right="70"/>
        <w:rPr>
          <w:b/>
          <w:bCs/>
          <w:sz w:val="16"/>
        </w:rPr>
      </w:pPr>
    </w:p>
    <w:p w14:paraId="74FB2C77" w14:textId="77777777" w:rsidR="00F67F58" w:rsidRPr="00F67F58" w:rsidRDefault="00F67F58" w:rsidP="00F67F58">
      <w:pPr>
        <w:pStyle w:val="14StanowiskoPodpisujacego"/>
        <w:ind w:right="70"/>
        <w:rPr>
          <w:b/>
          <w:bCs/>
          <w:i/>
          <w:iCs/>
          <w:sz w:val="16"/>
        </w:rPr>
      </w:pPr>
    </w:p>
    <w:p w14:paraId="62E5D21B" w14:textId="77777777" w:rsidR="00F67F58" w:rsidRPr="00F67F58" w:rsidRDefault="00F67F58" w:rsidP="00F67F58">
      <w:pPr>
        <w:pStyle w:val="14StanowiskoPodpisujacego"/>
        <w:ind w:right="70"/>
        <w:rPr>
          <w:b/>
          <w:sz w:val="16"/>
        </w:rPr>
      </w:pPr>
    </w:p>
    <w:p w14:paraId="25BA3FD6" w14:textId="77777777" w:rsidR="00F67F58" w:rsidRDefault="00F67F58" w:rsidP="00F67F58">
      <w:pPr>
        <w:pStyle w:val="14StanowiskoPodpisujacego"/>
        <w:ind w:right="70"/>
        <w:rPr>
          <w:b/>
          <w:sz w:val="16"/>
        </w:rPr>
      </w:pPr>
    </w:p>
    <w:p w14:paraId="752FA90A" w14:textId="77777777" w:rsidR="00EC4B43" w:rsidRDefault="00EC4B43" w:rsidP="00F67F58">
      <w:pPr>
        <w:pStyle w:val="14StanowiskoPodpisujacego"/>
        <w:ind w:right="70"/>
        <w:rPr>
          <w:b/>
          <w:sz w:val="16"/>
        </w:rPr>
      </w:pPr>
    </w:p>
    <w:p w14:paraId="4074DC98" w14:textId="77777777" w:rsidR="00EC4B43" w:rsidRPr="00F67F58" w:rsidRDefault="00EC4B43" w:rsidP="00F67F58">
      <w:pPr>
        <w:pStyle w:val="14StanowiskoPodpisujacego"/>
        <w:ind w:right="70"/>
        <w:rPr>
          <w:b/>
          <w:sz w:val="16"/>
        </w:rPr>
      </w:pPr>
    </w:p>
    <w:p w14:paraId="5E3F85B7" w14:textId="77777777" w:rsidR="00F67F58" w:rsidRPr="00F67F58" w:rsidRDefault="00F67F58" w:rsidP="00F67F58">
      <w:pPr>
        <w:pStyle w:val="Nagwek2"/>
        <w:ind w:firstLine="0"/>
        <w:jc w:val="center"/>
        <w:rPr>
          <w:caps/>
        </w:rPr>
      </w:pPr>
      <w:r w:rsidRPr="00F67F58">
        <w:rPr>
          <w:caps/>
        </w:rPr>
        <w:t xml:space="preserve">Oświadczenie Wykonawcy O NIEPODLEGANIU WYKLUCZENIU Z POSTĘPOWANIA O UDZIELENIE ZAMÓWIENIA PUBLICZNEGO składane na podstawie art. 25a ust. </w:t>
      </w:r>
      <w:r w:rsidR="00BB1D3D">
        <w:rPr>
          <w:caps/>
        </w:rPr>
        <w:t>3</w:t>
      </w:r>
      <w:r w:rsidRPr="00F67F58">
        <w:rPr>
          <w:caps/>
        </w:rPr>
        <w:t xml:space="preserve"> ustawy PZP</w:t>
      </w:r>
    </w:p>
    <w:p w14:paraId="45F996CC" w14:textId="77777777" w:rsidR="00F67F58" w:rsidRPr="00F67F58" w:rsidRDefault="00F67F58" w:rsidP="00F67F58">
      <w:pPr>
        <w:pStyle w:val="14StanowiskoPodpisujacego"/>
        <w:ind w:right="70"/>
        <w:rPr>
          <w:sz w:val="16"/>
        </w:rPr>
      </w:pPr>
    </w:p>
    <w:p w14:paraId="131AD75F" w14:textId="77777777" w:rsidR="00F67F58" w:rsidRPr="00F67F58" w:rsidRDefault="00F67F58" w:rsidP="00F67F58">
      <w:pPr>
        <w:pStyle w:val="14StanowiskoPodpisujacego"/>
        <w:ind w:right="70"/>
        <w:rPr>
          <w:sz w:val="16"/>
        </w:rPr>
      </w:pPr>
    </w:p>
    <w:p w14:paraId="07C50107" w14:textId="64B772C0" w:rsidR="00F67F58" w:rsidRPr="002D15C6" w:rsidRDefault="00F67F58" w:rsidP="00F67F58">
      <w:pPr>
        <w:spacing w:line="360" w:lineRule="auto"/>
        <w:jc w:val="both"/>
        <w:rPr>
          <w:rFonts w:ascii="Verdana" w:hAnsi="Verdana"/>
          <w:sz w:val="20"/>
        </w:rPr>
      </w:pPr>
      <w:r w:rsidRPr="00F67F58">
        <w:rPr>
          <w:rFonts w:ascii="Verdana" w:hAnsi="Verdana"/>
          <w:sz w:val="20"/>
        </w:rPr>
        <w:t xml:space="preserve">Ubiegając </w:t>
      </w:r>
      <w:r w:rsidRPr="002D15C6">
        <w:rPr>
          <w:rFonts w:ascii="Verdana" w:hAnsi="Verdana"/>
          <w:sz w:val="20"/>
        </w:rPr>
        <w:t xml:space="preserve">się o udzielenie zamówienia publicznego na zadanie pn. </w:t>
      </w:r>
      <w:r w:rsidR="00AC7BEB" w:rsidRPr="002D15C6">
        <w:rPr>
          <w:rFonts w:ascii="Verdana" w:hAnsi="Verdana" w:cs="Arial"/>
          <w:b/>
          <w:color w:val="000000"/>
          <w:sz w:val="20"/>
        </w:rPr>
        <w:t>SUKCESYWNE DOSTAWY GRANULATÓW, KARM I SUPLEMENTÓW DO ZOO WROCŁAW SP. Z O.O.</w:t>
      </w:r>
      <w:r w:rsidR="00AC7BEB" w:rsidRPr="002D15C6">
        <w:rPr>
          <w:rFonts w:ascii="Verdana" w:hAnsi="Verdana" w:cs="Arial"/>
          <w:color w:val="000000"/>
          <w:sz w:val="20"/>
        </w:rPr>
        <w:t xml:space="preserve">, o znaku </w:t>
      </w:r>
      <w:r w:rsidR="00AC7BEB" w:rsidRPr="002D15C6">
        <w:rPr>
          <w:rFonts w:ascii="Verdana" w:hAnsi="Verdana" w:cs="Arial"/>
          <w:b/>
          <w:bCs/>
          <w:color w:val="000000"/>
          <w:sz w:val="20"/>
        </w:rPr>
        <w:t>12/PN/2020</w:t>
      </w:r>
      <w:r w:rsidRPr="002D15C6">
        <w:rPr>
          <w:rFonts w:ascii="Verdana" w:hAnsi="Verdana"/>
          <w:sz w:val="20"/>
        </w:rPr>
        <w:t xml:space="preserve"> prowadzonego przez </w:t>
      </w:r>
      <w:r w:rsidR="008B7D7F" w:rsidRPr="002D15C6">
        <w:rPr>
          <w:rFonts w:ascii="Verdana" w:hAnsi="Verdana"/>
          <w:sz w:val="20"/>
        </w:rPr>
        <w:t>ZOO WROCŁAW Sp. z o.o.</w:t>
      </w:r>
      <w:r w:rsidRPr="002D15C6">
        <w:rPr>
          <w:rFonts w:ascii="Verdana" w:hAnsi="Verdana"/>
          <w:sz w:val="20"/>
        </w:rPr>
        <w:t>, oświadczam co następuje:</w:t>
      </w:r>
    </w:p>
    <w:p w14:paraId="2BC50EC9" w14:textId="77777777" w:rsidR="00046D04" w:rsidRPr="002D15C6" w:rsidRDefault="00046D04" w:rsidP="00F67F58">
      <w:pPr>
        <w:pStyle w:val="14StanowiskoPodpisujacego"/>
        <w:ind w:right="70"/>
        <w:rPr>
          <w:sz w:val="16"/>
        </w:rPr>
      </w:pPr>
    </w:p>
    <w:p w14:paraId="41D4F30F" w14:textId="77777777" w:rsidR="00F67F58" w:rsidRDefault="00F67F58" w:rsidP="00BC041E">
      <w:pPr>
        <w:spacing w:line="360" w:lineRule="auto"/>
        <w:jc w:val="both"/>
        <w:rPr>
          <w:rFonts w:ascii="Verdana" w:hAnsi="Verdana"/>
          <w:b/>
          <w:sz w:val="20"/>
        </w:rPr>
      </w:pPr>
      <w:r w:rsidRPr="002D15C6">
        <w:rPr>
          <w:rFonts w:ascii="Verdana" w:hAnsi="Verdana"/>
          <w:b/>
          <w:sz w:val="20"/>
        </w:rPr>
        <w:t>1. OŚWIADCZENIE</w:t>
      </w:r>
      <w:r w:rsidRPr="00BC041E">
        <w:rPr>
          <w:rFonts w:ascii="Verdana" w:hAnsi="Verdana"/>
          <w:b/>
          <w:sz w:val="20"/>
        </w:rPr>
        <w:t xml:space="preserve"> DOTYCZĄCE WYKONAWCY:</w:t>
      </w:r>
    </w:p>
    <w:p w14:paraId="217D6F93" w14:textId="77777777" w:rsidR="00F67F58" w:rsidRPr="00BC041E" w:rsidRDefault="005B3AAB" w:rsidP="00BC041E">
      <w:pPr>
        <w:spacing w:line="360" w:lineRule="auto"/>
        <w:jc w:val="both"/>
        <w:rPr>
          <w:rFonts w:ascii="Verdana" w:hAnsi="Verdana"/>
          <w:sz w:val="20"/>
        </w:rPr>
      </w:pPr>
      <w:r w:rsidRPr="00A5485C">
        <w:rPr>
          <w:rFonts w:ascii="Verdana" w:hAnsi="Verdana"/>
          <w:sz w:val="20"/>
        </w:rPr>
        <w:t>1)</w:t>
      </w:r>
      <w:r w:rsidR="00F67F58" w:rsidRPr="00BC041E">
        <w:rPr>
          <w:rFonts w:ascii="Verdana" w:hAnsi="Verdana"/>
          <w:sz w:val="20"/>
        </w:rPr>
        <w:t>Oświadczam, że nie podlegam wykluczeniu z postępowania na podstawie art. 24 ust</w:t>
      </w:r>
      <w:r w:rsidR="00804FA9">
        <w:rPr>
          <w:rFonts w:ascii="Verdana" w:hAnsi="Verdana"/>
          <w:sz w:val="20"/>
        </w:rPr>
        <w:t>.</w:t>
      </w:r>
      <w:r w:rsidR="00F67F58" w:rsidRPr="00BC041E">
        <w:rPr>
          <w:rFonts w:ascii="Verdana" w:hAnsi="Verdana"/>
          <w:sz w:val="20"/>
        </w:rPr>
        <w:t xml:space="preserve"> 1 pkt 12-23 </w:t>
      </w:r>
      <w:r w:rsidR="008B7D7F">
        <w:rPr>
          <w:rFonts w:ascii="Verdana" w:hAnsi="Verdana"/>
          <w:sz w:val="20"/>
        </w:rPr>
        <w:t xml:space="preserve">i ust. 5 pkt 2 i 4 </w:t>
      </w:r>
      <w:r w:rsidR="00F67F58" w:rsidRPr="00BC041E">
        <w:rPr>
          <w:rFonts w:ascii="Verdana" w:hAnsi="Verdana"/>
          <w:sz w:val="20"/>
        </w:rPr>
        <w:t xml:space="preserve">ustawy </w:t>
      </w:r>
      <w:proofErr w:type="spellStart"/>
      <w:r w:rsidR="00F67F58" w:rsidRPr="00BC041E">
        <w:rPr>
          <w:rFonts w:ascii="Verdana" w:hAnsi="Verdana"/>
          <w:sz w:val="20"/>
        </w:rPr>
        <w:t>Pzp</w:t>
      </w:r>
      <w:proofErr w:type="spellEnd"/>
      <w:r w:rsidR="00F67F58" w:rsidRPr="00BC041E">
        <w:rPr>
          <w:rFonts w:ascii="Verdana" w:hAnsi="Verdana"/>
          <w:sz w:val="20"/>
        </w:rPr>
        <w:t>.</w:t>
      </w:r>
    </w:p>
    <w:p w14:paraId="642E2E2C" w14:textId="77777777" w:rsidR="00A40926" w:rsidRPr="005B3AAB" w:rsidRDefault="00A40926" w:rsidP="005B3AAB">
      <w:pPr>
        <w:spacing w:line="360" w:lineRule="auto"/>
        <w:jc w:val="both"/>
        <w:rPr>
          <w:rFonts w:ascii="Verdana" w:hAnsi="Verdana"/>
          <w:sz w:val="20"/>
        </w:rPr>
      </w:pPr>
    </w:p>
    <w:p w14:paraId="5AAE2AAB" w14:textId="77777777" w:rsidR="00F67F58" w:rsidRPr="00BC041E" w:rsidRDefault="00F67F58" w:rsidP="00BC041E">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66A7D668" w14:textId="77777777" w:rsidR="00FD43AC" w:rsidRDefault="00FD43AC" w:rsidP="00BC041E">
      <w:pPr>
        <w:ind w:right="4678"/>
        <w:jc w:val="center"/>
        <w:rPr>
          <w:rFonts w:ascii="Verdana" w:hAnsi="Verdana"/>
          <w:sz w:val="20"/>
        </w:rPr>
      </w:pPr>
    </w:p>
    <w:p w14:paraId="4FD95063" w14:textId="77777777" w:rsidR="00FD43AC" w:rsidRDefault="00FD43AC" w:rsidP="00BC041E">
      <w:pPr>
        <w:ind w:right="4678"/>
        <w:jc w:val="center"/>
        <w:rPr>
          <w:rFonts w:ascii="Verdana" w:hAnsi="Verdana"/>
          <w:sz w:val="20"/>
        </w:rPr>
      </w:pPr>
    </w:p>
    <w:p w14:paraId="5EEDC26D" w14:textId="77777777" w:rsidR="00FD43AC" w:rsidRDefault="00FD43AC" w:rsidP="00BC041E">
      <w:pPr>
        <w:ind w:right="4678"/>
        <w:jc w:val="center"/>
        <w:rPr>
          <w:rFonts w:ascii="Verdana" w:hAnsi="Verdana"/>
          <w:sz w:val="20"/>
        </w:rPr>
      </w:pPr>
    </w:p>
    <w:p w14:paraId="6248AEFB" w14:textId="77777777" w:rsidR="00F67F58" w:rsidRPr="00BC041E" w:rsidRDefault="00F67F58" w:rsidP="00BC041E">
      <w:pPr>
        <w:ind w:right="4678"/>
        <w:jc w:val="center"/>
        <w:rPr>
          <w:rFonts w:ascii="Verdana" w:hAnsi="Verdana"/>
          <w:sz w:val="20"/>
        </w:rPr>
      </w:pPr>
      <w:r w:rsidRPr="00BC041E">
        <w:rPr>
          <w:rFonts w:ascii="Verdana" w:hAnsi="Verdana"/>
          <w:sz w:val="20"/>
        </w:rPr>
        <w:t>……………………………………………………………</w:t>
      </w:r>
    </w:p>
    <w:p w14:paraId="196DB5CB" w14:textId="77777777" w:rsidR="00F67F58" w:rsidRPr="00BC041E" w:rsidRDefault="00F67F58" w:rsidP="00BC041E">
      <w:pPr>
        <w:ind w:right="4678"/>
        <w:jc w:val="center"/>
        <w:rPr>
          <w:rFonts w:ascii="Verdana" w:hAnsi="Verdana"/>
          <w:sz w:val="16"/>
          <w:szCs w:val="16"/>
        </w:rPr>
      </w:pPr>
      <w:r w:rsidRPr="00BC041E">
        <w:rPr>
          <w:rFonts w:ascii="Verdana" w:hAnsi="Verdana"/>
          <w:sz w:val="16"/>
          <w:szCs w:val="16"/>
        </w:rPr>
        <w:t>(podpis)</w:t>
      </w:r>
    </w:p>
    <w:p w14:paraId="20E3E1B9" w14:textId="77777777" w:rsidR="00F67F58" w:rsidRPr="00F67F58" w:rsidRDefault="00F67F58" w:rsidP="00F67F58">
      <w:pPr>
        <w:pStyle w:val="14StanowiskoPodpisujacego"/>
        <w:ind w:right="70"/>
        <w:rPr>
          <w:sz w:val="16"/>
        </w:rPr>
      </w:pPr>
    </w:p>
    <w:p w14:paraId="615739CA" w14:textId="77777777" w:rsidR="00F67F58" w:rsidRPr="00BC041E" w:rsidRDefault="00F67F58" w:rsidP="00BC041E">
      <w:pPr>
        <w:spacing w:line="360" w:lineRule="auto"/>
        <w:jc w:val="both"/>
        <w:rPr>
          <w:rFonts w:ascii="Verdana" w:hAnsi="Verdana"/>
          <w:sz w:val="20"/>
        </w:rPr>
      </w:pPr>
      <w:r w:rsidRPr="00BC041E">
        <w:rPr>
          <w:rFonts w:ascii="Verdana" w:hAnsi="Verdana"/>
          <w:sz w:val="20"/>
        </w:rPr>
        <w:t xml:space="preserve">Oświadczam, że zachodzą w stosunku do mnie podstawy wykluczenia z postępowania na podstawie art. …………. ustawy </w:t>
      </w:r>
      <w:proofErr w:type="spellStart"/>
      <w:r w:rsidRPr="00BC041E">
        <w:rPr>
          <w:rFonts w:ascii="Verdana" w:hAnsi="Verdana"/>
          <w:sz w:val="20"/>
        </w:rPr>
        <w:t>Pzp</w:t>
      </w:r>
      <w:proofErr w:type="spellEnd"/>
      <w:r w:rsidRPr="00BC041E">
        <w:rPr>
          <w:rFonts w:ascii="Verdana" w:hAnsi="Verdana"/>
          <w:sz w:val="20"/>
        </w:rPr>
        <w:t xml:space="preserve"> (</w:t>
      </w:r>
      <w:r w:rsidRPr="00B232EC">
        <w:rPr>
          <w:rFonts w:ascii="Verdana" w:hAnsi="Verdana"/>
          <w:i/>
          <w:sz w:val="20"/>
        </w:rPr>
        <w:t xml:space="preserve">podać mającą zastosowanie podstawę wykluczenia spośród wymienionych w art. 24 ust. 1 pkt 13-14, 16-20 ustawy </w:t>
      </w:r>
      <w:proofErr w:type="spellStart"/>
      <w:r w:rsidRPr="00B232EC">
        <w:rPr>
          <w:rFonts w:ascii="Verdana" w:hAnsi="Verdana"/>
          <w:i/>
          <w:sz w:val="20"/>
        </w:rPr>
        <w:t>Pzp</w:t>
      </w:r>
      <w:proofErr w:type="spellEnd"/>
      <w:r w:rsidRPr="00BC041E">
        <w:rPr>
          <w:rFonts w:ascii="Verdana" w:hAnsi="Verdana"/>
          <w:sz w:val="20"/>
        </w:rPr>
        <w:t xml:space="preserve">). Jednocześnie </w:t>
      </w:r>
      <w:r w:rsidR="000E0356">
        <w:rPr>
          <w:rFonts w:ascii="Verdana" w:hAnsi="Verdana"/>
          <w:sz w:val="20"/>
        </w:rPr>
        <w:br/>
      </w:r>
      <w:r w:rsidRPr="00BC041E">
        <w:rPr>
          <w:rFonts w:ascii="Verdana" w:hAnsi="Verdana"/>
          <w:sz w:val="20"/>
        </w:rPr>
        <w:t xml:space="preserve">w związku z powyższym oświadczam, na podstawie art. 24 ust. 8 ustawy </w:t>
      </w:r>
      <w:proofErr w:type="spellStart"/>
      <w:r w:rsidRPr="00BC041E">
        <w:rPr>
          <w:rFonts w:ascii="Verdana" w:hAnsi="Verdana"/>
          <w:sz w:val="20"/>
        </w:rPr>
        <w:t>Pzp</w:t>
      </w:r>
      <w:proofErr w:type="spellEnd"/>
      <w:r w:rsidRPr="00BC041E">
        <w:rPr>
          <w:rFonts w:ascii="Verdana" w:hAnsi="Verdana"/>
          <w:sz w:val="20"/>
        </w:rPr>
        <w:t>, że podjąłem następujące środki naprawcze:</w:t>
      </w:r>
    </w:p>
    <w:p w14:paraId="6A50F470" w14:textId="77777777" w:rsidR="00F67F58" w:rsidRPr="00BC041E" w:rsidRDefault="00F67F58" w:rsidP="00BC041E">
      <w:pPr>
        <w:spacing w:line="360" w:lineRule="auto"/>
        <w:jc w:val="both"/>
        <w:rPr>
          <w:rFonts w:ascii="Verdana" w:hAnsi="Verdana"/>
          <w:sz w:val="20"/>
        </w:rPr>
      </w:pPr>
      <w:r w:rsidRPr="00BC041E">
        <w:rPr>
          <w:rFonts w:ascii="Verdana" w:hAnsi="Verdana"/>
          <w:sz w:val="20"/>
        </w:rPr>
        <w:t>…………………………………………………………………………………………………………………………………………………</w:t>
      </w:r>
    </w:p>
    <w:p w14:paraId="3EBE68C5" w14:textId="77777777" w:rsidR="00F67F58" w:rsidRPr="00BC041E" w:rsidRDefault="00F67F58" w:rsidP="00BC041E">
      <w:pPr>
        <w:spacing w:line="360" w:lineRule="auto"/>
        <w:jc w:val="both"/>
        <w:rPr>
          <w:rFonts w:ascii="Verdana" w:hAnsi="Verdana"/>
          <w:sz w:val="20"/>
        </w:rPr>
      </w:pPr>
      <w:r w:rsidRPr="00BC041E">
        <w:rPr>
          <w:rFonts w:ascii="Verdana" w:hAnsi="Verdana"/>
          <w:sz w:val="20"/>
        </w:rPr>
        <w:t>…………………………………………………………………………………………………………………………………………………</w:t>
      </w:r>
    </w:p>
    <w:p w14:paraId="29C61F9D" w14:textId="77777777" w:rsidR="00F67F58" w:rsidRDefault="00F67F58" w:rsidP="00F67F58">
      <w:pPr>
        <w:pStyle w:val="14StanowiskoPodpisujacego"/>
        <w:ind w:right="70"/>
        <w:rPr>
          <w:sz w:val="16"/>
        </w:rPr>
      </w:pPr>
    </w:p>
    <w:p w14:paraId="30B79FE7" w14:textId="77777777" w:rsidR="000E0356" w:rsidRPr="00F67F58" w:rsidRDefault="000E0356" w:rsidP="00F67F58">
      <w:pPr>
        <w:pStyle w:val="14StanowiskoPodpisujacego"/>
        <w:ind w:right="70"/>
        <w:rPr>
          <w:sz w:val="16"/>
        </w:rPr>
      </w:pPr>
    </w:p>
    <w:p w14:paraId="0F7E40E8" w14:textId="77777777" w:rsidR="00F67F58" w:rsidRPr="00BC041E" w:rsidRDefault="00F67F58" w:rsidP="00BC041E">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798CAB8A" w14:textId="77777777" w:rsidR="00F67F58" w:rsidRDefault="00F67F58" w:rsidP="00BC041E">
      <w:pPr>
        <w:spacing w:line="360" w:lineRule="auto"/>
        <w:ind w:right="4675"/>
        <w:jc w:val="center"/>
        <w:rPr>
          <w:rFonts w:ascii="Verdana" w:hAnsi="Verdana"/>
          <w:sz w:val="20"/>
        </w:rPr>
      </w:pPr>
    </w:p>
    <w:p w14:paraId="249DD43B" w14:textId="77777777" w:rsidR="00FD43AC" w:rsidRPr="00BC041E" w:rsidRDefault="00FD43AC" w:rsidP="00BC041E">
      <w:pPr>
        <w:spacing w:line="360" w:lineRule="auto"/>
        <w:ind w:right="4675"/>
        <w:jc w:val="center"/>
        <w:rPr>
          <w:rFonts w:ascii="Verdana" w:hAnsi="Verdana"/>
          <w:sz w:val="20"/>
        </w:rPr>
      </w:pPr>
    </w:p>
    <w:p w14:paraId="55E3A217" w14:textId="77777777" w:rsidR="00BC041E" w:rsidRPr="00BC041E" w:rsidRDefault="00F67F58" w:rsidP="00BC041E">
      <w:pPr>
        <w:ind w:right="4678"/>
        <w:jc w:val="center"/>
        <w:rPr>
          <w:rFonts w:ascii="Verdana" w:hAnsi="Verdana"/>
          <w:sz w:val="20"/>
          <w:szCs w:val="20"/>
        </w:rPr>
      </w:pPr>
      <w:r w:rsidRPr="00BC041E">
        <w:rPr>
          <w:rFonts w:ascii="Verdana" w:hAnsi="Verdana"/>
          <w:sz w:val="20"/>
          <w:szCs w:val="20"/>
        </w:rPr>
        <w:t>……………………………………………………………</w:t>
      </w:r>
    </w:p>
    <w:p w14:paraId="18CE3136" w14:textId="77777777" w:rsidR="00F67F58" w:rsidRDefault="00A40926" w:rsidP="00A40926">
      <w:pPr>
        <w:tabs>
          <w:tab w:val="center" w:pos="2196"/>
          <w:tab w:val="right" w:pos="4393"/>
        </w:tabs>
        <w:ind w:right="4678"/>
        <w:rPr>
          <w:rFonts w:ascii="Verdana" w:hAnsi="Verdana"/>
          <w:sz w:val="16"/>
          <w:szCs w:val="16"/>
        </w:rPr>
      </w:pPr>
      <w:r>
        <w:rPr>
          <w:rFonts w:ascii="Verdana" w:hAnsi="Verdana"/>
          <w:sz w:val="16"/>
          <w:szCs w:val="16"/>
        </w:rPr>
        <w:tab/>
      </w:r>
      <w:r w:rsidR="00F67F58" w:rsidRPr="00BC041E">
        <w:rPr>
          <w:rFonts w:ascii="Verdana" w:hAnsi="Verdana"/>
          <w:sz w:val="16"/>
          <w:szCs w:val="16"/>
        </w:rPr>
        <w:t>(podpis)</w:t>
      </w:r>
      <w:r>
        <w:rPr>
          <w:rFonts w:ascii="Verdana" w:hAnsi="Verdana"/>
          <w:sz w:val="16"/>
          <w:szCs w:val="16"/>
        </w:rPr>
        <w:tab/>
      </w:r>
    </w:p>
    <w:p w14:paraId="3942AAD3" w14:textId="77777777" w:rsidR="00A40926" w:rsidRDefault="00A40926" w:rsidP="00A40926">
      <w:pPr>
        <w:tabs>
          <w:tab w:val="center" w:pos="2196"/>
          <w:tab w:val="right" w:pos="4393"/>
        </w:tabs>
        <w:ind w:right="4678"/>
        <w:rPr>
          <w:rFonts w:ascii="Verdana" w:hAnsi="Verdana"/>
          <w:sz w:val="16"/>
          <w:szCs w:val="16"/>
        </w:rPr>
      </w:pPr>
    </w:p>
    <w:p w14:paraId="4DA0420F" w14:textId="77777777" w:rsidR="00046D04" w:rsidRDefault="00046D04" w:rsidP="00A40926">
      <w:pPr>
        <w:tabs>
          <w:tab w:val="center" w:pos="2196"/>
          <w:tab w:val="right" w:pos="4393"/>
        </w:tabs>
        <w:ind w:right="4678"/>
        <w:rPr>
          <w:rFonts w:ascii="Verdana" w:hAnsi="Verdana"/>
          <w:sz w:val="16"/>
          <w:szCs w:val="16"/>
        </w:rPr>
      </w:pPr>
    </w:p>
    <w:p w14:paraId="18131863" w14:textId="77777777" w:rsidR="00F67F58" w:rsidRPr="00BC041E" w:rsidRDefault="00F67F58" w:rsidP="00BC041E">
      <w:pPr>
        <w:spacing w:line="360" w:lineRule="auto"/>
        <w:jc w:val="both"/>
        <w:rPr>
          <w:rFonts w:ascii="Verdana" w:hAnsi="Verdana"/>
          <w:b/>
          <w:sz w:val="20"/>
        </w:rPr>
      </w:pPr>
      <w:r w:rsidRPr="00BC041E">
        <w:rPr>
          <w:rFonts w:ascii="Verdana" w:hAnsi="Verdana"/>
          <w:b/>
          <w:sz w:val="20"/>
        </w:rPr>
        <w:t>2. OŚWIADCZENIE DOTYCZĄCE PODWYKONAWCY NIEBĘDĄCEGO PODMIOTEM, NA KTÓREGO ZASOBY POWOŁUJE SIĘ WYKONAWCA:</w:t>
      </w:r>
    </w:p>
    <w:p w14:paraId="2F9B46C3" w14:textId="6BECAB1F" w:rsidR="00F67F58" w:rsidRPr="00BC041E" w:rsidRDefault="00F67F58" w:rsidP="00BC041E">
      <w:pPr>
        <w:spacing w:line="360" w:lineRule="auto"/>
        <w:jc w:val="both"/>
        <w:rPr>
          <w:rFonts w:ascii="Verdana" w:hAnsi="Verdana"/>
          <w:sz w:val="20"/>
        </w:rPr>
      </w:pPr>
      <w:r w:rsidRPr="00BC041E">
        <w:rPr>
          <w:rFonts w:ascii="Verdana" w:hAnsi="Verdana"/>
          <w:sz w:val="20"/>
        </w:rPr>
        <w:lastRenderedPageBreak/>
        <w:t>Oświadczam, że w stosunku do następującego/</w:t>
      </w:r>
      <w:proofErr w:type="spellStart"/>
      <w:r w:rsidRPr="00BC041E">
        <w:rPr>
          <w:rFonts w:ascii="Verdana" w:hAnsi="Verdana"/>
          <w:sz w:val="20"/>
        </w:rPr>
        <w:t>ych</w:t>
      </w:r>
      <w:proofErr w:type="spellEnd"/>
      <w:r w:rsidRPr="00BC041E">
        <w:rPr>
          <w:rFonts w:ascii="Verdana" w:hAnsi="Verdana"/>
          <w:sz w:val="20"/>
        </w:rPr>
        <w:t xml:space="preserve"> podmiotu/</w:t>
      </w:r>
      <w:proofErr w:type="spellStart"/>
      <w:r w:rsidRPr="00BC041E">
        <w:rPr>
          <w:rFonts w:ascii="Verdana" w:hAnsi="Verdana"/>
          <w:sz w:val="20"/>
        </w:rPr>
        <w:t>tów</w:t>
      </w:r>
      <w:proofErr w:type="spellEnd"/>
      <w:r w:rsidRPr="00BC041E">
        <w:rPr>
          <w:rFonts w:ascii="Verdana" w:hAnsi="Verdana"/>
          <w:sz w:val="20"/>
        </w:rPr>
        <w:t>, będącego/</w:t>
      </w:r>
      <w:proofErr w:type="spellStart"/>
      <w:r w:rsidRPr="00BC041E">
        <w:rPr>
          <w:rFonts w:ascii="Verdana" w:hAnsi="Verdana"/>
          <w:sz w:val="20"/>
        </w:rPr>
        <w:t>ych</w:t>
      </w:r>
      <w:proofErr w:type="spellEnd"/>
      <w:r w:rsidRPr="00BC041E">
        <w:rPr>
          <w:rFonts w:ascii="Verdana" w:hAnsi="Verdana"/>
          <w:sz w:val="20"/>
        </w:rPr>
        <w:t xml:space="preserve"> moim/i podwykonawcą/</w:t>
      </w:r>
      <w:proofErr w:type="spellStart"/>
      <w:r w:rsidRPr="00BC041E">
        <w:rPr>
          <w:rFonts w:ascii="Verdana" w:hAnsi="Verdana"/>
          <w:sz w:val="20"/>
        </w:rPr>
        <w:t>ami</w:t>
      </w:r>
      <w:proofErr w:type="spellEnd"/>
      <w:r w:rsidRPr="00BC041E">
        <w:rPr>
          <w:rFonts w:ascii="Verdana" w:hAnsi="Verdana"/>
          <w:sz w:val="20"/>
        </w:rPr>
        <w:t>: ………………………………………………………………</w:t>
      </w:r>
      <w:proofErr w:type="gramStart"/>
      <w:r w:rsidRPr="00BC041E">
        <w:rPr>
          <w:rFonts w:ascii="Verdana" w:hAnsi="Verdana"/>
          <w:sz w:val="20"/>
        </w:rPr>
        <w:t>…….</w:t>
      </w:r>
      <w:proofErr w:type="gramEnd"/>
      <w:r w:rsidRPr="00BC041E">
        <w:rPr>
          <w:rFonts w:ascii="Verdana" w:hAnsi="Verdana"/>
          <w:sz w:val="20"/>
        </w:rPr>
        <w:t>.….…… (</w:t>
      </w:r>
      <w:r w:rsidRPr="00B232EC">
        <w:rPr>
          <w:rFonts w:ascii="Verdana" w:hAnsi="Verdana"/>
          <w:i/>
          <w:sz w:val="20"/>
        </w:rPr>
        <w:t xml:space="preserve">podać pełną </w:t>
      </w:r>
      <w:r w:rsidR="00A40926">
        <w:rPr>
          <w:rFonts w:ascii="Verdana" w:hAnsi="Verdana"/>
          <w:i/>
          <w:sz w:val="20"/>
        </w:rPr>
        <w:br/>
      </w:r>
      <w:r w:rsidRPr="00B232EC">
        <w:rPr>
          <w:rFonts w:ascii="Verdana" w:hAnsi="Verdana"/>
          <w:i/>
          <w:sz w:val="20"/>
        </w:rPr>
        <w:t>nazwę (firmę) i adres, oraz NIP/PESEL, KRS/</w:t>
      </w:r>
      <w:proofErr w:type="spellStart"/>
      <w:r w:rsidRPr="00B232EC">
        <w:rPr>
          <w:rFonts w:ascii="Verdana" w:hAnsi="Verdana"/>
          <w:i/>
          <w:sz w:val="20"/>
        </w:rPr>
        <w:t>CEiDG</w:t>
      </w:r>
      <w:proofErr w:type="spellEnd"/>
      <w:r w:rsidRPr="00BC041E">
        <w:rPr>
          <w:rFonts w:ascii="Verdana" w:hAnsi="Verdana"/>
          <w:sz w:val="20"/>
        </w:rPr>
        <w:t>), nie zachodzą podstawy wykluczenia z postępowania o udzielenie zamówienia</w:t>
      </w:r>
      <w:r w:rsidR="00C14A38">
        <w:rPr>
          <w:rFonts w:ascii="Verdana" w:hAnsi="Verdana"/>
          <w:sz w:val="20"/>
        </w:rPr>
        <w:t xml:space="preserve"> </w:t>
      </w:r>
      <w:r w:rsidR="00804FA9" w:rsidRPr="00BC041E">
        <w:rPr>
          <w:rFonts w:ascii="Verdana" w:hAnsi="Verdana"/>
          <w:sz w:val="20"/>
        </w:rPr>
        <w:t>na podstawie art. 24 ust</w:t>
      </w:r>
      <w:r w:rsidR="00804FA9">
        <w:rPr>
          <w:rFonts w:ascii="Verdana" w:hAnsi="Verdana"/>
          <w:sz w:val="20"/>
        </w:rPr>
        <w:t>.</w:t>
      </w:r>
      <w:r w:rsidR="00804FA9" w:rsidRPr="00BC041E">
        <w:rPr>
          <w:rFonts w:ascii="Verdana" w:hAnsi="Verdana"/>
          <w:sz w:val="20"/>
        </w:rPr>
        <w:t xml:space="preserve"> 1 pkt 12-2</w:t>
      </w:r>
      <w:r w:rsidR="000B0807">
        <w:rPr>
          <w:rFonts w:ascii="Verdana" w:hAnsi="Verdana"/>
          <w:sz w:val="20"/>
        </w:rPr>
        <w:t>2</w:t>
      </w:r>
      <w:r w:rsidR="008B7D7F">
        <w:rPr>
          <w:rFonts w:ascii="Verdana" w:hAnsi="Verdana"/>
          <w:sz w:val="20"/>
        </w:rPr>
        <w:t xml:space="preserve"> i ust. 5 pkt 2 i 4</w:t>
      </w:r>
      <w:r w:rsidR="00804FA9" w:rsidRPr="00804FA9">
        <w:rPr>
          <w:rFonts w:ascii="Verdana" w:hAnsi="Verdana"/>
          <w:sz w:val="20"/>
        </w:rPr>
        <w:t xml:space="preserve">ustawy </w:t>
      </w:r>
      <w:proofErr w:type="spellStart"/>
      <w:r w:rsidR="00804FA9" w:rsidRPr="00804FA9">
        <w:rPr>
          <w:rFonts w:ascii="Verdana" w:hAnsi="Verdana"/>
          <w:sz w:val="20"/>
        </w:rPr>
        <w:t>Pzp</w:t>
      </w:r>
      <w:proofErr w:type="spellEnd"/>
      <w:r w:rsidRPr="00BC041E">
        <w:rPr>
          <w:rFonts w:ascii="Verdana" w:hAnsi="Verdana"/>
          <w:sz w:val="20"/>
        </w:rPr>
        <w:t>.</w:t>
      </w:r>
    </w:p>
    <w:p w14:paraId="72F6748A" w14:textId="77777777" w:rsidR="00F67F58" w:rsidRPr="00F67F58" w:rsidRDefault="00F67F58" w:rsidP="00F67F58">
      <w:pPr>
        <w:pStyle w:val="14StanowiskoPodpisujacego"/>
        <w:ind w:right="70"/>
        <w:rPr>
          <w:sz w:val="16"/>
        </w:rPr>
      </w:pPr>
    </w:p>
    <w:p w14:paraId="73E1B9D5" w14:textId="77777777" w:rsidR="00F67F58" w:rsidRPr="00332D84" w:rsidRDefault="00F67F58" w:rsidP="00332D84">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35A30934" w14:textId="77777777" w:rsidR="00FD43AC" w:rsidRDefault="00FD43AC" w:rsidP="00332D84">
      <w:pPr>
        <w:spacing w:line="360" w:lineRule="auto"/>
        <w:ind w:right="4675"/>
        <w:jc w:val="center"/>
        <w:rPr>
          <w:rFonts w:ascii="Verdana" w:hAnsi="Verdana"/>
          <w:sz w:val="20"/>
        </w:rPr>
      </w:pPr>
    </w:p>
    <w:p w14:paraId="4AA4EE3A" w14:textId="77777777" w:rsidR="00FD43AC" w:rsidRDefault="00FD43AC" w:rsidP="00332D84">
      <w:pPr>
        <w:spacing w:line="360" w:lineRule="auto"/>
        <w:ind w:right="4675"/>
        <w:jc w:val="center"/>
        <w:rPr>
          <w:rFonts w:ascii="Verdana" w:hAnsi="Verdana"/>
          <w:sz w:val="20"/>
        </w:rPr>
      </w:pPr>
    </w:p>
    <w:p w14:paraId="3453F4D9" w14:textId="77777777" w:rsidR="00F67F58" w:rsidRPr="00332D84" w:rsidRDefault="00F67F58" w:rsidP="00332D84">
      <w:pPr>
        <w:ind w:right="4675"/>
        <w:jc w:val="center"/>
        <w:rPr>
          <w:rFonts w:ascii="Verdana" w:hAnsi="Verdana"/>
          <w:sz w:val="20"/>
        </w:rPr>
      </w:pPr>
      <w:r w:rsidRPr="00332D84">
        <w:rPr>
          <w:rFonts w:ascii="Verdana" w:hAnsi="Verdana"/>
          <w:sz w:val="20"/>
        </w:rPr>
        <w:t>……………………………………………………………</w:t>
      </w:r>
    </w:p>
    <w:p w14:paraId="13E4F124" w14:textId="77777777" w:rsidR="00F67F58" w:rsidRPr="00332D84" w:rsidRDefault="00F67F58" w:rsidP="00332D84">
      <w:pPr>
        <w:ind w:right="4678"/>
        <w:jc w:val="center"/>
        <w:rPr>
          <w:rFonts w:ascii="Verdana" w:hAnsi="Verdana"/>
          <w:sz w:val="16"/>
          <w:szCs w:val="16"/>
        </w:rPr>
      </w:pPr>
      <w:r w:rsidRPr="00332D84">
        <w:rPr>
          <w:rFonts w:ascii="Verdana" w:hAnsi="Verdana"/>
          <w:sz w:val="16"/>
          <w:szCs w:val="16"/>
        </w:rPr>
        <w:t>(podpis)</w:t>
      </w:r>
    </w:p>
    <w:p w14:paraId="5103B06B" w14:textId="77777777" w:rsidR="00F67F58" w:rsidRPr="00F67F58" w:rsidRDefault="00F67F58" w:rsidP="00F67F58">
      <w:pPr>
        <w:pStyle w:val="14StanowiskoPodpisujacego"/>
        <w:ind w:right="70"/>
        <w:rPr>
          <w:sz w:val="16"/>
        </w:rPr>
      </w:pPr>
    </w:p>
    <w:p w14:paraId="1593D782" w14:textId="77777777" w:rsidR="00A41A59" w:rsidRDefault="00A41A59" w:rsidP="00A41A59">
      <w:pPr>
        <w:spacing w:line="360" w:lineRule="auto"/>
        <w:jc w:val="both"/>
        <w:rPr>
          <w:rFonts w:ascii="Verdana" w:hAnsi="Verdana"/>
          <w:b/>
          <w:sz w:val="20"/>
        </w:rPr>
      </w:pPr>
    </w:p>
    <w:p w14:paraId="63BF5983" w14:textId="77777777" w:rsidR="00A41A59" w:rsidRPr="00BC041E" w:rsidRDefault="00A41A59" w:rsidP="00A41A59">
      <w:pPr>
        <w:spacing w:line="360" w:lineRule="auto"/>
        <w:jc w:val="both"/>
        <w:rPr>
          <w:rFonts w:ascii="Verdana" w:hAnsi="Verdana"/>
          <w:b/>
          <w:sz w:val="20"/>
        </w:rPr>
      </w:pPr>
      <w:r>
        <w:rPr>
          <w:rFonts w:ascii="Verdana" w:hAnsi="Verdana"/>
          <w:b/>
          <w:sz w:val="20"/>
        </w:rPr>
        <w:t>3</w:t>
      </w:r>
      <w:r w:rsidRPr="00BC041E">
        <w:rPr>
          <w:rFonts w:ascii="Verdana" w:hAnsi="Verdana"/>
          <w:b/>
          <w:sz w:val="20"/>
        </w:rPr>
        <w:t>. OŚWIADCZENIE DOTYCZĄCE PODWYKONAWCY BĘDĄCEGO PODMIOTEM, NA KTÓREGO ZASOBY POWOŁUJE SIĘ WYKONAWCA:</w:t>
      </w:r>
    </w:p>
    <w:p w14:paraId="3ED9D4C6" w14:textId="77777777" w:rsidR="00332D84" w:rsidRDefault="00332D84" w:rsidP="00332D84">
      <w:pPr>
        <w:spacing w:line="360" w:lineRule="auto"/>
        <w:jc w:val="both"/>
        <w:rPr>
          <w:rFonts w:ascii="Verdana" w:hAnsi="Verdana"/>
          <w:b/>
          <w:sz w:val="20"/>
        </w:rPr>
      </w:pPr>
    </w:p>
    <w:p w14:paraId="45C49622" w14:textId="716DAF1B" w:rsidR="00A41A59" w:rsidRPr="00B12363" w:rsidRDefault="00A41A59" w:rsidP="00B12363">
      <w:pPr>
        <w:suppressAutoHyphens/>
        <w:spacing w:line="360" w:lineRule="auto"/>
        <w:jc w:val="both"/>
        <w:rPr>
          <w:rFonts w:ascii="Verdana" w:hAnsi="Verdana"/>
          <w:sz w:val="20"/>
        </w:rPr>
      </w:pPr>
      <w:r w:rsidRPr="00B12363">
        <w:rPr>
          <w:rFonts w:ascii="Verdana" w:hAnsi="Verdana"/>
          <w:sz w:val="20"/>
        </w:rPr>
        <w:t>Oświadczam, że następujący/e podmiot/y, na którego/</w:t>
      </w:r>
      <w:proofErr w:type="spellStart"/>
      <w:r w:rsidRPr="00B12363">
        <w:rPr>
          <w:rFonts w:ascii="Verdana" w:hAnsi="Verdana"/>
          <w:sz w:val="20"/>
        </w:rPr>
        <w:t>ych</w:t>
      </w:r>
      <w:proofErr w:type="spellEnd"/>
      <w:r w:rsidRPr="00B12363">
        <w:rPr>
          <w:rFonts w:ascii="Verdana" w:hAnsi="Verdana"/>
          <w:sz w:val="20"/>
        </w:rPr>
        <w:t xml:space="preserve"> zasoby powołuję się </w:t>
      </w:r>
      <w:r w:rsidR="000E0356">
        <w:rPr>
          <w:rFonts w:ascii="Verdana" w:hAnsi="Verdana"/>
          <w:sz w:val="20"/>
        </w:rPr>
        <w:br/>
      </w:r>
      <w:r w:rsidRPr="00B12363">
        <w:rPr>
          <w:rFonts w:ascii="Verdana" w:hAnsi="Verdana"/>
          <w:sz w:val="20"/>
        </w:rPr>
        <w:t xml:space="preserve">w niniejszym postępowaniu, </w:t>
      </w:r>
      <w:proofErr w:type="gramStart"/>
      <w:r w:rsidRPr="00B12363">
        <w:rPr>
          <w:rFonts w:ascii="Verdana" w:hAnsi="Verdana"/>
          <w:sz w:val="20"/>
        </w:rPr>
        <w:t>tj.:…</w:t>
      </w:r>
      <w:proofErr w:type="gramEnd"/>
      <w:r w:rsidRPr="00B12363">
        <w:rPr>
          <w:rFonts w:ascii="Verdana" w:hAnsi="Verdana"/>
          <w:sz w:val="20"/>
        </w:rPr>
        <w:t>……</w:t>
      </w:r>
      <w:r w:rsidR="000E0356">
        <w:rPr>
          <w:rFonts w:ascii="Verdana" w:hAnsi="Verdana"/>
          <w:sz w:val="20"/>
        </w:rPr>
        <w:t xml:space="preserve">…………………………………………………………….….......... </w:t>
      </w:r>
      <w:r w:rsidRPr="00B12363">
        <w:rPr>
          <w:rFonts w:ascii="Verdana" w:hAnsi="Verdana"/>
          <w:sz w:val="20"/>
        </w:rPr>
        <w:t>(</w:t>
      </w:r>
      <w:r w:rsidRPr="00B12363">
        <w:rPr>
          <w:rFonts w:ascii="Verdana" w:hAnsi="Verdana"/>
          <w:i/>
          <w:sz w:val="20"/>
        </w:rPr>
        <w:t>poda</w:t>
      </w:r>
      <w:r w:rsidR="00B12363">
        <w:rPr>
          <w:rFonts w:ascii="Verdana" w:hAnsi="Verdana"/>
          <w:i/>
          <w:sz w:val="20"/>
        </w:rPr>
        <w:t>ć</w:t>
      </w:r>
      <w:r w:rsidRPr="00B12363">
        <w:rPr>
          <w:rFonts w:ascii="Verdana" w:hAnsi="Verdana"/>
          <w:i/>
          <w:sz w:val="20"/>
        </w:rPr>
        <w:t xml:space="preserve"> pełną nazwę/firmę, adres, a także w zależności od podmiotu: NIP/PESEL, KRS/</w:t>
      </w:r>
      <w:proofErr w:type="spellStart"/>
      <w:r w:rsidRPr="00B12363">
        <w:rPr>
          <w:rFonts w:ascii="Verdana" w:hAnsi="Verdana"/>
          <w:i/>
          <w:sz w:val="20"/>
        </w:rPr>
        <w:t>CEiDG</w:t>
      </w:r>
      <w:proofErr w:type="spellEnd"/>
      <w:r w:rsidRPr="00B12363">
        <w:rPr>
          <w:rFonts w:ascii="Verdana" w:hAnsi="Verdana"/>
          <w:sz w:val="20"/>
        </w:rPr>
        <w:t>) nie podlega/ją wykluczeniu z postępowania o udzielenie zamówienia</w:t>
      </w:r>
      <w:r w:rsidR="00C14A38">
        <w:rPr>
          <w:rFonts w:ascii="Verdana" w:hAnsi="Verdana"/>
          <w:sz w:val="20"/>
        </w:rPr>
        <w:t xml:space="preserve"> </w:t>
      </w:r>
      <w:r w:rsidR="00804FA9" w:rsidRPr="00BC041E">
        <w:rPr>
          <w:rFonts w:ascii="Verdana" w:hAnsi="Verdana"/>
          <w:sz w:val="20"/>
        </w:rPr>
        <w:t>na podstawie art. 24 ust</w:t>
      </w:r>
      <w:r w:rsidR="00804FA9">
        <w:rPr>
          <w:rFonts w:ascii="Verdana" w:hAnsi="Verdana"/>
          <w:sz w:val="20"/>
        </w:rPr>
        <w:t>.</w:t>
      </w:r>
      <w:r w:rsidR="00804FA9" w:rsidRPr="00BC041E">
        <w:rPr>
          <w:rFonts w:ascii="Verdana" w:hAnsi="Verdana"/>
          <w:sz w:val="20"/>
        </w:rPr>
        <w:t xml:space="preserve"> 1 pkt 12-2</w:t>
      </w:r>
      <w:r w:rsidR="000B0807">
        <w:rPr>
          <w:rFonts w:ascii="Verdana" w:hAnsi="Verdana"/>
          <w:sz w:val="20"/>
        </w:rPr>
        <w:t>2</w:t>
      </w:r>
      <w:r w:rsidR="008B7D7F">
        <w:rPr>
          <w:rFonts w:ascii="Verdana" w:hAnsi="Verdana"/>
          <w:sz w:val="20"/>
        </w:rPr>
        <w:t xml:space="preserve"> i ust. 5 pkt 2 i 4</w:t>
      </w:r>
      <w:r w:rsidR="00804FA9" w:rsidRPr="00804FA9">
        <w:rPr>
          <w:rFonts w:ascii="Verdana" w:hAnsi="Verdana"/>
          <w:sz w:val="20"/>
        </w:rPr>
        <w:t xml:space="preserve">ustawy </w:t>
      </w:r>
      <w:proofErr w:type="spellStart"/>
      <w:r w:rsidR="00804FA9" w:rsidRPr="00804FA9">
        <w:rPr>
          <w:rFonts w:ascii="Verdana" w:hAnsi="Verdana"/>
          <w:sz w:val="20"/>
        </w:rPr>
        <w:t>Pzp</w:t>
      </w:r>
      <w:proofErr w:type="spellEnd"/>
      <w:r w:rsidRPr="00B12363">
        <w:rPr>
          <w:rFonts w:ascii="Verdana" w:hAnsi="Verdana"/>
          <w:sz w:val="20"/>
        </w:rPr>
        <w:t>.</w:t>
      </w:r>
    </w:p>
    <w:p w14:paraId="21C066E7" w14:textId="77777777" w:rsidR="00A41A59" w:rsidRDefault="00A41A59" w:rsidP="00A41A59">
      <w:pPr>
        <w:spacing w:line="360" w:lineRule="auto"/>
        <w:jc w:val="both"/>
        <w:rPr>
          <w:rFonts w:ascii="Arial" w:hAnsi="Arial" w:cs="Arial"/>
          <w:sz w:val="20"/>
          <w:szCs w:val="20"/>
        </w:rPr>
      </w:pPr>
    </w:p>
    <w:p w14:paraId="6D386982" w14:textId="77777777" w:rsidR="00B12363" w:rsidRPr="00332D84" w:rsidRDefault="00B12363" w:rsidP="00B12363">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283485E8" w14:textId="77777777" w:rsidR="00FD43AC" w:rsidRDefault="00FD43AC" w:rsidP="00B12363">
      <w:pPr>
        <w:ind w:right="4675"/>
        <w:jc w:val="center"/>
        <w:rPr>
          <w:rFonts w:ascii="Verdana" w:hAnsi="Verdana"/>
          <w:sz w:val="20"/>
        </w:rPr>
      </w:pPr>
    </w:p>
    <w:p w14:paraId="0201DB7E" w14:textId="77777777" w:rsidR="00FD43AC" w:rsidRDefault="00FD43AC" w:rsidP="00B12363">
      <w:pPr>
        <w:ind w:right="4675"/>
        <w:jc w:val="center"/>
        <w:rPr>
          <w:rFonts w:ascii="Verdana" w:hAnsi="Verdana"/>
          <w:sz w:val="20"/>
        </w:rPr>
      </w:pPr>
    </w:p>
    <w:p w14:paraId="1C4E2BD2" w14:textId="77777777" w:rsidR="00FD43AC" w:rsidRDefault="00FD43AC" w:rsidP="00B12363">
      <w:pPr>
        <w:ind w:right="4675"/>
        <w:jc w:val="center"/>
        <w:rPr>
          <w:rFonts w:ascii="Verdana" w:hAnsi="Verdana"/>
          <w:sz w:val="20"/>
        </w:rPr>
      </w:pPr>
    </w:p>
    <w:p w14:paraId="7DF3CFDC" w14:textId="77777777" w:rsidR="00FD43AC" w:rsidRDefault="00FD43AC" w:rsidP="00B12363">
      <w:pPr>
        <w:ind w:right="4675"/>
        <w:jc w:val="center"/>
        <w:rPr>
          <w:rFonts w:ascii="Verdana" w:hAnsi="Verdana"/>
          <w:sz w:val="20"/>
        </w:rPr>
      </w:pPr>
    </w:p>
    <w:p w14:paraId="0D7A2116" w14:textId="77777777" w:rsidR="00B12363" w:rsidRPr="00332D84" w:rsidRDefault="00B12363" w:rsidP="00B12363">
      <w:pPr>
        <w:ind w:right="4675"/>
        <w:jc w:val="center"/>
        <w:rPr>
          <w:rFonts w:ascii="Verdana" w:hAnsi="Verdana"/>
          <w:sz w:val="20"/>
        </w:rPr>
      </w:pPr>
      <w:r w:rsidRPr="00332D84">
        <w:rPr>
          <w:rFonts w:ascii="Verdana" w:hAnsi="Verdana"/>
          <w:sz w:val="20"/>
        </w:rPr>
        <w:t>……………………………………………………………</w:t>
      </w:r>
    </w:p>
    <w:p w14:paraId="21540DB4" w14:textId="77777777" w:rsidR="00B12363" w:rsidRPr="00332D84" w:rsidRDefault="00B12363" w:rsidP="00B12363">
      <w:pPr>
        <w:ind w:right="4678"/>
        <w:jc w:val="center"/>
        <w:rPr>
          <w:rFonts w:ascii="Verdana" w:hAnsi="Verdana"/>
          <w:sz w:val="16"/>
          <w:szCs w:val="16"/>
        </w:rPr>
      </w:pPr>
      <w:r w:rsidRPr="00332D84">
        <w:rPr>
          <w:rFonts w:ascii="Verdana" w:hAnsi="Verdana"/>
          <w:sz w:val="16"/>
          <w:szCs w:val="16"/>
        </w:rPr>
        <w:t>(podpis)</w:t>
      </w:r>
    </w:p>
    <w:p w14:paraId="309E7B86" w14:textId="77777777" w:rsidR="00332D84" w:rsidRDefault="00332D84" w:rsidP="00332D84">
      <w:pPr>
        <w:spacing w:line="360" w:lineRule="auto"/>
        <w:jc w:val="both"/>
        <w:rPr>
          <w:rFonts w:ascii="Verdana" w:hAnsi="Verdana"/>
          <w:b/>
          <w:sz w:val="20"/>
        </w:rPr>
      </w:pPr>
    </w:p>
    <w:p w14:paraId="4AF581F2" w14:textId="77777777" w:rsidR="00F67F58" w:rsidRPr="00332D84" w:rsidRDefault="00B12363" w:rsidP="00332D84">
      <w:pPr>
        <w:spacing w:line="360" w:lineRule="auto"/>
        <w:jc w:val="both"/>
        <w:rPr>
          <w:rFonts w:ascii="Verdana" w:hAnsi="Verdana"/>
          <w:b/>
          <w:sz w:val="20"/>
        </w:rPr>
      </w:pPr>
      <w:r>
        <w:rPr>
          <w:rFonts w:ascii="Verdana" w:hAnsi="Verdana"/>
          <w:b/>
          <w:sz w:val="20"/>
        </w:rPr>
        <w:t>4</w:t>
      </w:r>
      <w:r w:rsidR="00F67F58" w:rsidRPr="00332D84">
        <w:rPr>
          <w:rFonts w:ascii="Verdana" w:hAnsi="Verdana"/>
          <w:b/>
          <w:sz w:val="20"/>
        </w:rPr>
        <w:t>. OŚWIADCZENIE DOTYCZĄCE PODANYCH INFORMACJI:</w:t>
      </w:r>
    </w:p>
    <w:p w14:paraId="4786F894" w14:textId="77777777" w:rsidR="000E0356" w:rsidRDefault="000E0356" w:rsidP="00332D84">
      <w:pPr>
        <w:spacing w:line="360" w:lineRule="auto"/>
        <w:jc w:val="both"/>
        <w:rPr>
          <w:rFonts w:ascii="Verdana" w:hAnsi="Verdana"/>
          <w:sz w:val="20"/>
        </w:rPr>
      </w:pPr>
    </w:p>
    <w:p w14:paraId="1FFB338A" w14:textId="77777777" w:rsidR="00F67F58" w:rsidRPr="00332D84" w:rsidRDefault="00F67F58" w:rsidP="00332D84">
      <w:pPr>
        <w:spacing w:line="360" w:lineRule="auto"/>
        <w:jc w:val="both"/>
        <w:rPr>
          <w:rFonts w:ascii="Verdana" w:hAnsi="Verdana"/>
          <w:sz w:val="20"/>
        </w:rPr>
      </w:pPr>
      <w:r w:rsidRPr="00332D84">
        <w:rPr>
          <w:rFonts w:ascii="Verdana" w:hAnsi="Verdana"/>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02F4EC95" w14:textId="77777777" w:rsidR="00F67F58" w:rsidRPr="00F67F58" w:rsidRDefault="00F67F58" w:rsidP="00F67F58">
      <w:pPr>
        <w:pStyle w:val="14StanowiskoPodpisujacego"/>
        <w:ind w:right="70"/>
        <w:rPr>
          <w:sz w:val="16"/>
        </w:rPr>
      </w:pPr>
    </w:p>
    <w:p w14:paraId="0924D37E" w14:textId="77777777" w:rsidR="00F67F58" w:rsidRPr="00332D84" w:rsidRDefault="00F67F58" w:rsidP="00332D84">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64D24790" w14:textId="77777777" w:rsidR="00F67F58" w:rsidRPr="00332D84" w:rsidRDefault="00F67F58" w:rsidP="00332D84">
      <w:pPr>
        <w:spacing w:line="360" w:lineRule="auto"/>
        <w:ind w:right="4675"/>
        <w:jc w:val="center"/>
        <w:rPr>
          <w:rFonts w:ascii="Verdana" w:hAnsi="Verdana"/>
          <w:sz w:val="20"/>
        </w:rPr>
      </w:pPr>
    </w:p>
    <w:p w14:paraId="72105862" w14:textId="77777777" w:rsidR="00F67F58" w:rsidRDefault="00F67F58" w:rsidP="00332D84">
      <w:pPr>
        <w:spacing w:line="360" w:lineRule="auto"/>
        <w:ind w:right="4675"/>
        <w:jc w:val="center"/>
        <w:rPr>
          <w:rFonts w:ascii="Verdana" w:hAnsi="Verdana"/>
          <w:sz w:val="20"/>
        </w:rPr>
      </w:pPr>
    </w:p>
    <w:p w14:paraId="781BACE5" w14:textId="77777777" w:rsidR="00FD43AC" w:rsidRPr="00332D84" w:rsidRDefault="00FD43AC" w:rsidP="00332D84">
      <w:pPr>
        <w:spacing w:line="360" w:lineRule="auto"/>
        <w:ind w:right="4675"/>
        <w:jc w:val="center"/>
        <w:rPr>
          <w:rFonts w:ascii="Verdana" w:hAnsi="Verdana"/>
          <w:sz w:val="20"/>
        </w:rPr>
      </w:pPr>
    </w:p>
    <w:p w14:paraId="58C4D2CA" w14:textId="77777777" w:rsidR="00F67F58" w:rsidRPr="00332D84" w:rsidRDefault="00F67F58" w:rsidP="00332D84">
      <w:pPr>
        <w:ind w:right="4675"/>
        <w:jc w:val="center"/>
        <w:rPr>
          <w:rFonts w:ascii="Verdana" w:hAnsi="Verdana"/>
          <w:sz w:val="20"/>
        </w:rPr>
      </w:pPr>
      <w:r w:rsidRPr="00332D84">
        <w:rPr>
          <w:rFonts w:ascii="Verdana" w:hAnsi="Verdana"/>
          <w:sz w:val="20"/>
        </w:rPr>
        <w:t>……………………………………………………………</w:t>
      </w:r>
    </w:p>
    <w:p w14:paraId="11D76421" w14:textId="0B1DBE10" w:rsidR="00F67F58" w:rsidRDefault="00F67F58" w:rsidP="00332D84">
      <w:pPr>
        <w:ind w:right="4678"/>
        <w:jc w:val="center"/>
        <w:rPr>
          <w:rFonts w:ascii="Verdana" w:hAnsi="Verdana"/>
          <w:sz w:val="16"/>
          <w:szCs w:val="16"/>
        </w:rPr>
      </w:pPr>
      <w:r w:rsidRPr="00332D84">
        <w:rPr>
          <w:rFonts w:ascii="Verdana" w:hAnsi="Verdana"/>
          <w:sz w:val="16"/>
          <w:szCs w:val="16"/>
        </w:rPr>
        <w:t>(podpis)</w:t>
      </w:r>
    </w:p>
    <w:p w14:paraId="0F111015" w14:textId="77777777" w:rsidR="00552B84" w:rsidRDefault="00552B84" w:rsidP="00332D84">
      <w:pPr>
        <w:ind w:right="4678"/>
        <w:jc w:val="center"/>
        <w:rPr>
          <w:rFonts w:ascii="Verdana" w:hAnsi="Verdana"/>
          <w:sz w:val="16"/>
          <w:szCs w:val="16"/>
        </w:rPr>
      </w:pPr>
    </w:p>
    <w:p w14:paraId="290049D8" w14:textId="77777777" w:rsidR="00552B84" w:rsidRDefault="00552B84" w:rsidP="00332D84">
      <w:pPr>
        <w:ind w:right="4678"/>
        <w:jc w:val="center"/>
        <w:rPr>
          <w:rFonts w:ascii="Verdana" w:hAnsi="Verdana"/>
          <w:sz w:val="16"/>
          <w:szCs w:val="16"/>
        </w:rPr>
      </w:pPr>
    </w:p>
    <w:p w14:paraId="4BA28BAD" w14:textId="35D54EC1" w:rsidR="00552B84" w:rsidRDefault="00552B84" w:rsidP="00332D84">
      <w:pPr>
        <w:ind w:right="4678"/>
        <w:jc w:val="center"/>
        <w:rPr>
          <w:rFonts w:ascii="Verdana" w:hAnsi="Verdana"/>
          <w:sz w:val="16"/>
          <w:szCs w:val="16"/>
        </w:rPr>
      </w:pPr>
    </w:p>
    <w:p w14:paraId="533B1E6D" w14:textId="77777777" w:rsidR="00552B84" w:rsidRDefault="00552B84" w:rsidP="00332D84">
      <w:pPr>
        <w:ind w:right="4678"/>
        <w:jc w:val="center"/>
        <w:rPr>
          <w:rFonts w:ascii="Verdana" w:hAnsi="Verdana"/>
          <w:sz w:val="16"/>
          <w:szCs w:val="16"/>
        </w:rPr>
      </w:pPr>
    </w:p>
    <w:p w14:paraId="1C68EE5F" w14:textId="77777777" w:rsidR="00552B84" w:rsidRDefault="00552B84" w:rsidP="00332D84">
      <w:pPr>
        <w:ind w:right="4678"/>
        <w:jc w:val="center"/>
        <w:rPr>
          <w:rFonts w:ascii="Verdana" w:hAnsi="Verdana"/>
          <w:sz w:val="16"/>
          <w:szCs w:val="16"/>
        </w:rPr>
      </w:pPr>
    </w:p>
    <w:p w14:paraId="6DCDC15F" w14:textId="77777777" w:rsidR="00552B84" w:rsidRPr="00332D84" w:rsidRDefault="00552B84" w:rsidP="00332D84">
      <w:pPr>
        <w:ind w:right="4678"/>
        <w:jc w:val="center"/>
        <w:rPr>
          <w:rFonts w:ascii="Verdana" w:hAnsi="Verdana"/>
          <w:sz w:val="16"/>
          <w:szCs w:val="16"/>
        </w:rPr>
      </w:pPr>
    </w:p>
    <w:p w14:paraId="55A27536" w14:textId="254C530E" w:rsidR="00EC4B43" w:rsidRPr="00F67F58" w:rsidRDefault="005A2DCD" w:rsidP="00EC4B43">
      <w:pPr>
        <w:pStyle w:val="Nagwek6"/>
        <w:jc w:val="right"/>
        <w:rPr>
          <w:rFonts w:ascii="Verdana" w:hAnsi="Verdana" w:cs="Arial"/>
          <w:b/>
          <w:bCs/>
          <w:noProof/>
          <w:sz w:val="20"/>
          <w:u w:val="none"/>
        </w:rPr>
      </w:pPr>
      <w:r>
        <w:rPr>
          <w:rFonts w:ascii="Verdana" w:hAnsi="Verdana" w:cs="Arial"/>
          <w:b/>
          <w:bCs/>
          <w:noProof/>
          <w:sz w:val="20"/>
          <w:u w:val="none"/>
        </w:rPr>
        <w:lastRenderedPageBreak/>
        <w:t xml:space="preserve">ZAŁĄCZNIK NR </w:t>
      </w:r>
      <w:r w:rsidR="008B7D7F">
        <w:rPr>
          <w:rFonts w:ascii="Verdana" w:hAnsi="Verdana" w:cs="Arial"/>
          <w:b/>
          <w:bCs/>
          <w:noProof/>
          <w:sz w:val="20"/>
          <w:u w:val="none"/>
        </w:rPr>
        <w:t>3</w:t>
      </w:r>
      <w:r w:rsidR="00EC4B43" w:rsidRPr="00F67F58">
        <w:rPr>
          <w:rFonts w:ascii="Verdana" w:hAnsi="Verdana" w:cs="Arial"/>
          <w:b/>
          <w:bCs/>
          <w:noProof/>
          <w:sz w:val="20"/>
          <w:u w:val="none"/>
        </w:rPr>
        <w:t>.</w:t>
      </w:r>
      <w:r w:rsidR="00EC4B43">
        <w:rPr>
          <w:rFonts w:ascii="Verdana" w:hAnsi="Verdana" w:cs="Arial"/>
          <w:b/>
          <w:bCs/>
          <w:noProof/>
          <w:sz w:val="20"/>
          <w:u w:val="none"/>
        </w:rPr>
        <w:t>2</w:t>
      </w:r>
      <w:r w:rsidR="00EC4B43" w:rsidRPr="00F67F58">
        <w:rPr>
          <w:rFonts w:ascii="Verdana" w:hAnsi="Verdana" w:cs="Arial"/>
          <w:b/>
          <w:bCs/>
          <w:noProof/>
          <w:sz w:val="20"/>
          <w:u w:val="none"/>
        </w:rPr>
        <w:t xml:space="preserve"> do SIWZ</w:t>
      </w:r>
    </w:p>
    <w:p w14:paraId="5477742E" w14:textId="5686DD22" w:rsidR="00EC4B43" w:rsidRPr="00F67F58" w:rsidRDefault="00FC43E0" w:rsidP="00EC4B43">
      <w:pPr>
        <w:pStyle w:val="14StanowiskoPodpisujacego"/>
        <w:ind w:right="70"/>
        <w:rPr>
          <w:sz w:val="16"/>
        </w:rPr>
      </w:pPr>
      <w:r>
        <w:rPr>
          <w:noProof/>
          <w:sz w:val="16"/>
        </w:rPr>
        <mc:AlternateContent>
          <mc:Choice Requires="wps">
            <w:drawing>
              <wp:anchor distT="0" distB="0" distL="114300" distR="114300" simplePos="0" relativeHeight="251659776" behindDoc="0" locked="0" layoutInCell="1" allowOverlap="1" wp14:anchorId="57725EE2" wp14:editId="65891210">
                <wp:simplePos x="0" y="0"/>
                <wp:positionH relativeFrom="column">
                  <wp:posOffset>0</wp:posOffset>
                </wp:positionH>
                <wp:positionV relativeFrom="paragraph">
                  <wp:posOffset>5080</wp:posOffset>
                </wp:positionV>
                <wp:extent cx="2400300" cy="122174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21740"/>
                        </a:xfrm>
                        <a:prstGeom prst="rect">
                          <a:avLst/>
                        </a:prstGeom>
                        <a:solidFill>
                          <a:srgbClr val="FFFFFF"/>
                        </a:solidFill>
                        <a:ln w="9525">
                          <a:solidFill>
                            <a:srgbClr val="000000"/>
                          </a:solidFill>
                          <a:miter lim="800000"/>
                          <a:headEnd/>
                          <a:tailEnd/>
                        </a:ln>
                      </wps:spPr>
                      <wps:txbx>
                        <w:txbxContent>
                          <w:p w14:paraId="7E782ACF" w14:textId="77777777" w:rsidR="00A9633B" w:rsidRDefault="00A9633B" w:rsidP="00EC4B43"/>
                          <w:p w14:paraId="630F4D18" w14:textId="77777777" w:rsidR="00A9633B" w:rsidRDefault="00A9633B" w:rsidP="00EC4B43"/>
                          <w:p w14:paraId="5D0D8256" w14:textId="77777777" w:rsidR="00A9633B" w:rsidRDefault="00A9633B" w:rsidP="00EC4B43"/>
                          <w:p w14:paraId="6A4DF74E" w14:textId="77777777" w:rsidR="00A9633B" w:rsidRDefault="00A9633B" w:rsidP="00EC4B43">
                            <w:pPr>
                              <w:pStyle w:val="Tekstpodstawowy31"/>
                              <w:tabs>
                                <w:tab w:val="clear" w:pos="284"/>
                              </w:tabs>
                              <w:jc w:val="center"/>
                              <w:rPr>
                                <w:szCs w:val="24"/>
                              </w:rPr>
                            </w:pPr>
                          </w:p>
                          <w:p w14:paraId="4C1551EA" w14:textId="77777777" w:rsidR="00A9633B" w:rsidRDefault="00A9633B" w:rsidP="00EC4B43">
                            <w:pPr>
                              <w:pStyle w:val="Tekstpodstawowy31"/>
                              <w:tabs>
                                <w:tab w:val="clear" w:pos="284"/>
                              </w:tabs>
                              <w:jc w:val="center"/>
                              <w:rPr>
                                <w:rFonts w:ascii="Arial" w:hAnsi="Arial" w:cs="Arial"/>
                                <w:sz w:val="18"/>
                                <w:szCs w:val="24"/>
                              </w:rPr>
                            </w:pPr>
                          </w:p>
                          <w:p w14:paraId="68F44B08" w14:textId="77777777" w:rsidR="00A9633B" w:rsidRPr="000140ED" w:rsidRDefault="00A9633B" w:rsidP="00EC4B43">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5EE2" id="Rectangle 11" o:spid="_x0000_s1028" style="position:absolute;left:0;text-align:left;margin-left:0;margin-top:.4pt;width:189pt;height:9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">
                <v:textbox>
                  <w:txbxContent>
                    <w:p w14:paraId="7E782ACF" w14:textId="77777777" w:rsidR="00A9633B" w:rsidRDefault="00A9633B" w:rsidP="00EC4B43"/>
                    <w:p w14:paraId="630F4D18" w14:textId="77777777" w:rsidR="00A9633B" w:rsidRDefault="00A9633B" w:rsidP="00EC4B43"/>
                    <w:p w14:paraId="5D0D8256" w14:textId="77777777" w:rsidR="00A9633B" w:rsidRDefault="00A9633B" w:rsidP="00EC4B43"/>
                    <w:p w14:paraId="6A4DF74E" w14:textId="77777777" w:rsidR="00A9633B" w:rsidRDefault="00A9633B" w:rsidP="00EC4B43">
                      <w:pPr>
                        <w:pStyle w:val="Tekstpodstawowy31"/>
                        <w:tabs>
                          <w:tab w:val="clear" w:pos="284"/>
                        </w:tabs>
                        <w:jc w:val="center"/>
                        <w:rPr>
                          <w:szCs w:val="24"/>
                        </w:rPr>
                      </w:pPr>
                    </w:p>
                    <w:p w14:paraId="4C1551EA" w14:textId="77777777" w:rsidR="00A9633B" w:rsidRDefault="00A9633B" w:rsidP="00EC4B43">
                      <w:pPr>
                        <w:pStyle w:val="Tekstpodstawowy31"/>
                        <w:tabs>
                          <w:tab w:val="clear" w:pos="284"/>
                        </w:tabs>
                        <w:jc w:val="center"/>
                        <w:rPr>
                          <w:rFonts w:ascii="Arial" w:hAnsi="Arial" w:cs="Arial"/>
                          <w:sz w:val="18"/>
                          <w:szCs w:val="24"/>
                        </w:rPr>
                      </w:pPr>
                    </w:p>
                    <w:p w14:paraId="68F44B08" w14:textId="77777777" w:rsidR="00A9633B" w:rsidRPr="000140ED" w:rsidRDefault="00A9633B" w:rsidP="00EC4B43">
                      <w:pPr>
                        <w:pStyle w:val="Tekstpodstawowy31"/>
                        <w:tabs>
                          <w:tab w:val="clear" w:pos="284"/>
                        </w:tabs>
                        <w:jc w:val="center"/>
                        <w:rPr>
                          <w:rFonts w:ascii="Arial" w:hAnsi="Arial" w:cs="Arial"/>
                          <w:sz w:val="16"/>
                          <w:szCs w:val="16"/>
                        </w:rPr>
                      </w:pPr>
                      <w:r w:rsidRPr="00214D1B">
                        <w:rPr>
                          <w:rFonts w:ascii="Verdana" w:hAnsi="Verdana"/>
                          <w:sz w:val="16"/>
                          <w:szCs w:val="16"/>
                        </w:rPr>
                        <w:t>Nazwa i adres (pieczątka firmowa) Wykonawcy</w:t>
                      </w:r>
                    </w:p>
                  </w:txbxContent>
                </v:textbox>
              </v:rect>
            </w:pict>
          </mc:Fallback>
        </mc:AlternateContent>
      </w:r>
    </w:p>
    <w:p w14:paraId="05B0E135" w14:textId="77777777" w:rsidR="00EC4B43" w:rsidRPr="00F67F58" w:rsidRDefault="00EC4B43" w:rsidP="00EC4B43">
      <w:pPr>
        <w:pStyle w:val="14StanowiskoPodpisujacego"/>
        <w:ind w:right="70"/>
        <w:rPr>
          <w:sz w:val="16"/>
        </w:rPr>
      </w:pPr>
    </w:p>
    <w:p w14:paraId="6DBC4F38" w14:textId="77777777" w:rsidR="00EC4B43" w:rsidRPr="00F67F58" w:rsidRDefault="00EC4B43" w:rsidP="00EC4B43">
      <w:pPr>
        <w:pStyle w:val="14StanowiskoPodpisujacego"/>
        <w:ind w:right="70"/>
        <w:rPr>
          <w:sz w:val="16"/>
        </w:rPr>
      </w:pPr>
    </w:p>
    <w:p w14:paraId="6C38148C" w14:textId="77777777" w:rsidR="00EC4B43" w:rsidRPr="00F67F58" w:rsidRDefault="00EC4B43" w:rsidP="00EC4B43">
      <w:pPr>
        <w:pStyle w:val="14StanowiskoPodpisujacego"/>
        <w:ind w:right="70"/>
        <w:rPr>
          <w:b/>
          <w:bCs/>
          <w:sz w:val="16"/>
        </w:rPr>
      </w:pPr>
    </w:p>
    <w:p w14:paraId="3E792CC8" w14:textId="77777777" w:rsidR="00EC4B43" w:rsidRPr="00F67F58" w:rsidRDefault="00EC4B43" w:rsidP="00EC4B43">
      <w:pPr>
        <w:pStyle w:val="14StanowiskoPodpisujacego"/>
        <w:ind w:right="70"/>
        <w:rPr>
          <w:b/>
          <w:bCs/>
          <w:sz w:val="16"/>
        </w:rPr>
      </w:pPr>
    </w:p>
    <w:p w14:paraId="49B7BA1D" w14:textId="77777777" w:rsidR="00EC4B43" w:rsidRPr="00F67F58" w:rsidRDefault="00EC4B43" w:rsidP="00EC4B43">
      <w:pPr>
        <w:pStyle w:val="14StanowiskoPodpisujacego"/>
        <w:ind w:right="70"/>
        <w:rPr>
          <w:b/>
          <w:bCs/>
          <w:sz w:val="16"/>
        </w:rPr>
      </w:pPr>
    </w:p>
    <w:p w14:paraId="286BD2FD" w14:textId="77777777" w:rsidR="00EC4B43" w:rsidRPr="00F67F58" w:rsidRDefault="00EC4B43" w:rsidP="00EC4B43">
      <w:pPr>
        <w:pStyle w:val="14StanowiskoPodpisujacego"/>
        <w:ind w:right="70"/>
        <w:rPr>
          <w:b/>
          <w:bCs/>
          <w:sz w:val="16"/>
        </w:rPr>
      </w:pPr>
    </w:p>
    <w:p w14:paraId="4B89EF54" w14:textId="77777777" w:rsidR="00EC4B43" w:rsidRPr="00F67F58" w:rsidRDefault="00EC4B43" w:rsidP="00EC4B43">
      <w:pPr>
        <w:pStyle w:val="14StanowiskoPodpisujacego"/>
        <w:ind w:right="70"/>
        <w:rPr>
          <w:b/>
          <w:bCs/>
          <w:i/>
          <w:iCs/>
          <w:sz w:val="16"/>
        </w:rPr>
      </w:pPr>
    </w:p>
    <w:p w14:paraId="05AF44EF" w14:textId="77777777" w:rsidR="00EC4B43" w:rsidRPr="00F67F58" w:rsidRDefault="00EC4B43" w:rsidP="00EC4B43">
      <w:pPr>
        <w:pStyle w:val="14StanowiskoPodpisujacego"/>
        <w:ind w:right="70"/>
        <w:rPr>
          <w:b/>
          <w:sz w:val="16"/>
        </w:rPr>
      </w:pPr>
    </w:p>
    <w:p w14:paraId="2FF42904" w14:textId="77777777" w:rsidR="00EC4B43" w:rsidRDefault="00EC4B43" w:rsidP="00EC4B43">
      <w:pPr>
        <w:pStyle w:val="14StanowiskoPodpisujacego"/>
        <w:ind w:right="70"/>
        <w:rPr>
          <w:b/>
          <w:sz w:val="16"/>
        </w:rPr>
      </w:pPr>
    </w:p>
    <w:p w14:paraId="44D64E07" w14:textId="77777777" w:rsidR="00EC4B43" w:rsidRDefault="00EC4B43" w:rsidP="00EC4B43">
      <w:pPr>
        <w:pStyle w:val="14StanowiskoPodpisujacego"/>
        <w:ind w:right="70"/>
        <w:rPr>
          <w:b/>
          <w:sz w:val="16"/>
        </w:rPr>
      </w:pPr>
    </w:p>
    <w:p w14:paraId="6C7C38A2" w14:textId="77777777" w:rsidR="00EC4B43" w:rsidRPr="00F67F58" w:rsidRDefault="00EC4B43" w:rsidP="00EC4B43">
      <w:pPr>
        <w:pStyle w:val="14StanowiskoPodpisujacego"/>
        <w:ind w:right="70"/>
        <w:rPr>
          <w:b/>
          <w:sz w:val="16"/>
        </w:rPr>
      </w:pPr>
    </w:p>
    <w:p w14:paraId="749593BD" w14:textId="77777777" w:rsidR="00EC4B43" w:rsidRPr="00F67F58" w:rsidRDefault="00EC4B43" w:rsidP="00EC4B43">
      <w:pPr>
        <w:pStyle w:val="Nagwek2"/>
        <w:ind w:firstLine="0"/>
        <w:jc w:val="center"/>
        <w:rPr>
          <w:caps/>
        </w:rPr>
      </w:pPr>
      <w:r w:rsidRPr="00F67F58">
        <w:rPr>
          <w:caps/>
        </w:rPr>
        <w:t xml:space="preserve">Oświadczenie Wykonawcy O </w:t>
      </w:r>
      <w:r w:rsidR="00BB1D3D">
        <w:rPr>
          <w:caps/>
        </w:rPr>
        <w:t xml:space="preserve">SPEŁNIANIU WARUNKÓW UDZIAŁU W POSTĘPOWANIU </w:t>
      </w:r>
      <w:r w:rsidRPr="00F67F58">
        <w:rPr>
          <w:caps/>
        </w:rPr>
        <w:t>składane na podstawie art. 25a ust. 1 ustawy PZP</w:t>
      </w:r>
    </w:p>
    <w:p w14:paraId="2951A14A" w14:textId="77777777" w:rsidR="00EC4B43" w:rsidRPr="00F67F58" w:rsidRDefault="00EC4B43" w:rsidP="00EC4B43">
      <w:pPr>
        <w:pStyle w:val="14StanowiskoPodpisujacego"/>
        <w:ind w:right="70"/>
        <w:rPr>
          <w:sz w:val="16"/>
        </w:rPr>
      </w:pPr>
    </w:p>
    <w:p w14:paraId="3BA54F74" w14:textId="77777777" w:rsidR="00EC4B43" w:rsidRPr="00F67F58" w:rsidRDefault="00EC4B43" w:rsidP="00EC4B43">
      <w:pPr>
        <w:pStyle w:val="14StanowiskoPodpisujacego"/>
        <w:ind w:right="70"/>
        <w:rPr>
          <w:sz w:val="16"/>
        </w:rPr>
      </w:pPr>
    </w:p>
    <w:p w14:paraId="4FE5D820" w14:textId="3BF9EA65" w:rsidR="00EC4B43" w:rsidRPr="00F67F58" w:rsidRDefault="00EC4B43" w:rsidP="00EC4B43">
      <w:pPr>
        <w:spacing w:line="360" w:lineRule="auto"/>
        <w:jc w:val="both"/>
        <w:rPr>
          <w:rFonts w:ascii="Verdana" w:hAnsi="Verdana"/>
          <w:sz w:val="20"/>
        </w:rPr>
      </w:pPr>
      <w:r w:rsidRPr="00F67F58">
        <w:rPr>
          <w:rFonts w:ascii="Verdana" w:hAnsi="Verdana"/>
          <w:sz w:val="20"/>
        </w:rPr>
        <w:t xml:space="preserve">Ubiegając się o udzielenie zamówienia publicznego na zadanie pn. </w:t>
      </w:r>
      <w:r w:rsidR="00AC7BEB" w:rsidRPr="002F24A1">
        <w:rPr>
          <w:rFonts w:ascii="Verdana" w:hAnsi="Verdana" w:cs="Arial"/>
          <w:b/>
          <w:color w:val="000000"/>
          <w:sz w:val="20"/>
        </w:rPr>
        <w:t xml:space="preserve">SUKCESYWNE </w:t>
      </w:r>
      <w:r w:rsidR="00AC7BEB" w:rsidRPr="002D15C6">
        <w:rPr>
          <w:rFonts w:ascii="Verdana" w:hAnsi="Verdana" w:cs="Arial"/>
          <w:b/>
          <w:color w:val="000000"/>
          <w:sz w:val="20"/>
        </w:rPr>
        <w:t>DOSTAWY GRANULATÓW, KARM I SUPLEMENTÓW DO ZOO WROCŁAW SP. Z O.O.</w:t>
      </w:r>
      <w:r w:rsidR="00AC7BEB" w:rsidRPr="002D15C6">
        <w:rPr>
          <w:rFonts w:ascii="Verdana" w:hAnsi="Verdana" w:cs="Arial"/>
          <w:color w:val="000000"/>
          <w:sz w:val="20"/>
        </w:rPr>
        <w:t xml:space="preserve">, o znaku </w:t>
      </w:r>
      <w:r w:rsidR="00AC7BEB" w:rsidRPr="002D15C6">
        <w:rPr>
          <w:rFonts w:ascii="Verdana" w:hAnsi="Verdana" w:cs="Arial"/>
          <w:b/>
          <w:bCs/>
          <w:color w:val="000000"/>
          <w:sz w:val="20"/>
        </w:rPr>
        <w:t>12/PN/2020</w:t>
      </w:r>
      <w:r w:rsidRPr="002D15C6">
        <w:rPr>
          <w:rFonts w:ascii="Verdana" w:hAnsi="Verdana"/>
          <w:sz w:val="20"/>
        </w:rPr>
        <w:t xml:space="preserve"> prowadzonego przez </w:t>
      </w:r>
      <w:r w:rsidR="008B7D7F" w:rsidRPr="002D15C6">
        <w:rPr>
          <w:rFonts w:ascii="Verdana" w:hAnsi="Verdana"/>
          <w:sz w:val="20"/>
        </w:rPr>
        <w:t>ZOO WROCŁAW Sp. z o.o.</w:t>
      </w:r>
      <w:r w:rsidRPr="002D15C6">
        <w:rPr>
          <w:rFonts w:ascii="Verdana" w:hAnsi="Verdana"/>
          <w:sz w:val="20"/>
        </w:rPr>
        <w:t>, oświadczam co następuje:</w:t>
      </w:r>
    </w:p>
    <w:p w14:paraId="3FA12C4D" w14:textId="77777777" w:rsidR="00EC4B43" w:rsidRPr="00F67F58" w:rsidRDefault="00EC4B43" w:rsidP="00EC4B43">
      <w:pPr>
        <w:pStyle w:val="14StanowiskoPodpisujacego"/>
        <w:ind w:right="70"/>
        <w:rPr>
          <w:sz w:val="16"/>
        </w:rPr>
      </w:pPr>
    </w:p>
    <w:p w14:paraId="252D564C" w14:textId="77777777" w:rsidR="00EC4B43" w:rsidRPr="00BC041E" w:rsidRDefault="00EC4B43" w:rsidP="00EC4B43">
      <w:pPr>
        <w:spacing w:line="360" w:lineRule="auto"/>
        <w:jc w:val="both"/>
        <w:rPr>
          <w:rFonts w:ascii="Verdana" w:hAnsi="Verdana"/>
          <w:b/>
          <w:sz w:val="20"/>
        </w:rPr>
      </w:pPr>
      <w:r w:rsidRPr="00BC041E">
        <w:rPr>
          <w:rFonts w:ascii="Verdana" w:hAnsi="Verdana"/>
          <w:b/>
          <w:sz w:val="20"/>
        </w:rPr>
        <w:t>1. OŚWIADCZENIE DOTYCZĄCE WYKONAWCY:</w:t>
      </w:r>
    </w:p>
    <w:p w14:paraId="575470A8" w14:textId="09089D04" w:rsidR="00162780" w:rsidRPr="00162780" w:rsidRDefault="00162780" w:rsidP="00162780">
      <w:pPr>
        <w:spacing w:line="360" w:lineRule="auto"/>
        <w:jc w:val="both"/>
        <w:rPr>
          <w:rFonts w:ascii="Verdana" w:hAnsi="Verdana"/>
          <w:sz w:val="20"/>
          <w:highlight w:val="green"/>
        </w:rPr>
      </w:pPr>
      <w:r w:rsidRPr="00162780">
        <w:rPr>
          <w:rFonts w:ascii="Verdana" w:hAnsi="Verdana"/>
          <w:sz w:val="20"/>
        </w:rPr>
        <w:t xml:space="preserve">Oświadczam, że spełniam warunki udziału w postępowaniu określone przez Zamawiającego </w:t>
      </w:r>
      <w:r>
        <w:rPr>
          <w:rFonts w:ascii="Verdana" w:hAnsi="Verdana"/>
          <w:sz w:val="20"/>
        </w:rPr>
        <w:t xml:space="preserve">w </w:t>
      </w:r>
      <w:r w:rsidR="00533B50">
        <w:rPr>
          <w:rFonts w:ascii="Verdana" w:hAnsi="Verdana"/>
          <w:sz w:val="20"/>
        </w:rPr>
        <w:t>……………………………………………</w:t>
      </w:r>
      <w:r w:rsidR="00533B50">
        <w:rPr>
          <w:rFonts w:ascii="Verdana" w:hAnsi="Verdana"/>
          <w:b/>
          <w:sz w:val="20"/>
          <w:vertAlign w:val="superscript"/>
        </w:rPr>
        <w:t>1</w:t>
      </w:r>
      <w:r w:rsidR="009769CF">
        <w:rPr>
          <w:rFonts w:ascii="Verdana" w:hAnsi="Verdana"/>
          <w:b/>
          <w:sz w:val="20"/>
          <w:vertAlign w:val="superscript"/>
        </w:rPr>
        <w:t xml:space="preserve"> </w:t>
      </w:r>
      <w:r w:rsidRPr="00162780">
        <w:rPr>
          <w:rFonts w:ascii="Verdana" w:hAnsi="Verdana"/>
          <w:i/>
          <w:sz w:val="20"/>
        </w:rPr>
        <w:t>(wskazać dokument i właściwą jednostkę redakcyjną dokumentu, w której określono warunki udziału w postępowaniu)</w:t>
      </w:r>
      <w:r w:rsidRPr="00162780">
        <w:rPr>
          <w:rFonts w:ascii="Verdana" w:hAnsi="Verdana"/>
          <w:sz w:val="20"/>
        </w:rPr>
        <w:t>.</w:t>
      </w:r>
    </w:p>
    <w:p w14:paraId="5D72CF12" w14:textId="77777777" w:rsidR="00EC4B43" w:rsidRPr="00BC041E" w:rsidRDefault="00EC4B43" w:rsidP="00EC4B43">
      <w:pPr>
        <w:spacing w:line="360" w:lineRule="auto"/>
        <w:jc w:val="both"/>
        <w:rPr>
          <w:rFonts w:ascii="Verdana" w:hAnsi="Verdana"/>
          <w:sz w:val="20"/>
        </w:rPr>
      </w:pPr>
    </w:p>
    <w:p w14:paraId="187ED0EA" w14:textId="77777777" w:rsidR="00EC4B43" w:rsidRPr="00BC041E" w:rsidRDefault="00EC4B43" w:rsidP="00EC4B43">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54215FA6" w14:textId="77777777" w:rsidR="00EC4B43" w:rsidRDefault="00EC4B43" w:rsidP="00EC4B43">
      <w:pPr>
        <w:spacing w:line="360" w:lineRule="auto"/>
        <w:ind w:right="4675"/>
        <w:jc w:val="center"/>
        <w:rPr>
          <w:rFonts w:ascii="Verdana" w:hAnsi="Verdana"/>
          <w:sz w:val="20"/>
        </w:rPr>
      </w:pPr>
    </w:p>
    <w:p w14:paraId="1F5F3774" w14:textId="77777777" w:rsidR="007735A2" w:rsidRPr="00BC041E" w:rsidRDefault="007735A2" w:rsidP="00EC4B43">
      <w:pPr>
        <w:spacing w:line="360" w:lineRule="auto"/>
        <w:ind w:right="4675"/>
        <w:jc w:val="center"/>
        <w:rPr>
          <w:rFonts w:ascii="Verdana" w:hAnsi="Verdana"/>
          <w:sz w:val="20"/>
        </w:rPr>
      </w:pPr>
    </w:p>
    <w:p w14:paraId="22DF0FF2" w14:textId="77777777" w:rsidR="00EC4B43" w:rsidRPr="00BC041E" w:rsidRDefault="00EC4B43" w:rsidP="00EC4B43">
      <w:pPr>
        <w:ind w:right="4678"/>
        <w:jc w:val="center"/>
        <w:rPr>
          <w:rFonts w:ascii="Verdana" w:hAnsi="Verdana"/>
          <w:sz w:val="20"/>
        </w:rPr>
      </w:pPr>
      <w:r w:rsidRPr="00BC041E">
        <w:rPr>
          <w:rFonts w:ascii="Verdana" w:hAnsi="Verdana"/>
          <w:sz w:val="20"/>
        </w:rPr>
        <w:t>……………………………………………………………</w:t>
      </w:r>
    </w:p>
    <w:p w14:paraId="6273703C" w14:textId="77777777" w:rsidR="00EC4B43" w:rsidRPr="00BC041E" w:rsidRDefault="00EC4B43" w:rsidP="00EC4B43">
      <w:pPr>
        <w:ind w:right="4678"/>
        <w:jc w:val="center"/>
        <w:rPr>
          <w:rFonts w:ascii="Verdana" w:hAnsi="Verdana"/>
          <w:sz w:val="16"/>
          <w:szCs w:val="16"/>
        </w:rPr>
      </w:pPr>
      <w:r w:rsidRPr="00BC041E">
        <w:rPr>
          <w:rFonts w:ascii="Verdana" w:hAnsi="Verdana"/>
          <w:sz w:val="16"/>
          <w:szCs w:val="16"/>
        </w:rPr>
        <w:t>(podpis)</w:t>
      </w:r>
    </w:p>
    <w:p w14:paraId="01A585EB" w14:textId="77777777" w:rsidR="00EC4B43" w:rsidRDefault="00EC4B43" w:rsidP="00EC4B43">
      <w:pPr>
        <w:pStyle w:val="14StanowiskoPodpisujacego"/>
        <w:ind w:right="70"/>
        <w:rPr>
          <w:sz w:val="16"/>
        </w:rPr>
      </w:pPr>
    </w:p>
    <w:p w14:paraId="460F2CDC" w14:textId="77777777" w:rsidR="007735A2" w:rsidRPr="00F67F58" w:rsidRDefault="007735A2" w:rsidP="00EC4B43">
      <w:pPr>
        <w:pStyle w:val="14StanowiskoPodpisujacego"/>
        <w:ind w:right="70"/>
        <w:rPr>
          <w:sz w:val="16"/>
        </w:rPr>
      </w:pPr>
    </w:p>
    <w:p w14:paraId="4F38DF5F" w14:textId="77777777" w:rsidR="00162780" w:rsidRDefault="00533B50" w:rsidP="00EC4B43">
      <w:pPr>
        <w:spacing w:line="360" w:lineRule="auto"/>
        <w:jc w:val="both"/>
        <w:rPr>
          <w:rFonts w:ascii="Verdana" w:hAnsi="Verdana"/>
          <w:sz w:val="20"/>
        </w:rPr>
      </w:pPr>
      <w:r>
        <w:rPr>
          <w:rFonts w:ascii="Verdana" w:hAnsi="Verdana"/>
          <w:b/>
          <w:sz w:val="20"/>
        </w:rPr>
        <w:t>2. OŚWIADCZENIE DOTYCZĄCE POLEGANIA</w:t>
      </w:r>
      <w:r w:rsidRPr="00533B50">
        <w:rPr>
          <w:rFonts w:ascii="Verdana" w:hAnsi="Verdana"/>
          <w:b/>
          <w:sz w:val="20"/>
        </w:rPr>
        <w:t xml:space="preserve"> NA ZASOBACH INNYCH PODMIOTÓW</w:t>
      </w:r>
      <w:r w:rsidRPr="00533B50">
        <w:rPr>
          <w:rFonts w:ascii="Verdana" w:hAnsi="Verdana"/>
          <w:sz w:val="20"/>
        </w:rPr>
        <w:t>:</w:t>
      </w:r>
    </w:p>
    <w:p w14:paraId="53DE1095" w14:textId="2A7C5568" w:rsidR="00533B50" w:rsidRDefault="00533B50" w:rsidP="00533B50">
      <w:pPr>
        <w:spacing w:line="360" w:lineRule="auto"/>
        <w:jc w:val="both"/>
        <w:rPr>
          <w:rFonts w:ascii="Verdana" w:hAnsi="Verdana"/>
          <w:sz w:val="20"/>
        </w:rPr>
      </w:pPr>
      <w:r w:rsidRPr="00533B50">
        <w:rPr>
          <w:rFonts w:ascii="Verdana" w:hAnsi="Verdana"/>
          <w:sz w:val="20"/>
        </w:rPr>
        <w:t>Oświadczam, że w celu wykazania spełniania warunków udziału w postępowaniu, określonych przez Zamawiającego w</w:t>
      </w:r>
      <w:r>
        <w:rPr>
          <w:rFonts w:ascii="Verdana" w:hAnsi="Verdana"/>
          <w:sz w:val="20"/>
        </w:rPr>
        <w:t xml:space="preserve"> …………………………………………………………</w:t>
      </w:r>
      <w:r>
        <w:rPr>
          <w:rFonts w:ascii="Verdana" w:hAnsi="Verdana"/>
          <w:b/>
          <w:sz w:val="20"/>
          <w:vertAlign w:val="superscript"/>
        </w:rPr>
        <w:t>1</w:t>
      </w:r>
      <w:r w:rsidR="009769CF">
        <w:rPr>
          <w:rFonts w:ascii="Verdana" w:hAnsi="Verdana"/>
          <w:b/>
          <w:sz w:val="20"/>
          <w:vertAlign w:val="superscript"/>
        </w:rPr>
        <w:t xml:space="preserve"> </w:t>
      </w:r>
      <w:r w:rsidRPr="00533B50">
        <w:rPr>
          <w:rFonts w:ascii="Verdana" w:hAnsi="Verdana"/>
          <w:i/>
          <w:sz w:val="20"/>
        </w:rPr>
        <w:t>(wskazać dokument i właściwą jednostkę redakcyjną dokumentu, w której określono warunki udziału w postępowaniu),</w:t>
      </w:r>
      <w:r w:rsidRPr="00533B50">
        <w:rPr>
          <w:rFonts w:ascii="Verdana" w:hAnsi="Verdana"/>
          <w:sz w:val="20"/>
        </w:rPr>
        <w:t xml:space="preserve"> polegam na zasobach następującego/</w:t>
      </w:r>
      <w:proofErr w:type="spellStart"/>
      <w:r w:rsidRPr="00533B50">
        <w:rPr>
          <w:rFonts w:ascii="Verdana" w:hAnsi="Verdana"/>
          <w:sz w:val="20"/>
        </w:rPr>
        <w:t>ych</w:t>
      </w:r>
      <w:proofErr w:type="spellEnd"/>
      <w:r w:rsidR="005A2DCD">
        <w:rPr>
          <w:rFonts w:ascii="Verdana" w:hAnsi="Verdana"/>
          <w:sz w:val="20"/>
        </w:rPr>
        <w:t xml:space="preserve"> podmiotu/ów:</w:t>
      </w:r>
    </w:p>
    <w:p w14:paraId="092F1280" w14:textId="77777777" w:rsidR="005A2DCD" w:rsidRPr="00533B50" w:rsidRDefault="005A2DCD" w:rsidP="00533B50">
      <w:pPr>
        <w:spacing w:line="360" w:lineRule="auto"/>
        <w:jc w:val="both"/>
        <w:rPr>
          <w:rFonts w:ascii="Verdana" w:hAnsi="Verdana"/>
          <w:sz w:val="20"/>
        </w:rPr>
      </w:pPr>
      <w:r>
        <w:rPr>
          <w:rFonts w:ascii="Verdana" w:hAnsi="Verdana"/>
          <w:sz w:val="20"/>
        </w:rPr>
        <w:t>……………………………………………………………………………………………………………………………………………,</w:t>
      </w:r>
    </w:p>
    <w:p w14:paraId="6DE58154" w14:textId="77777777" w:rsidR="005A2DCD" w:rsidRPr="00533B50" w:rsidRDefault="00533B50" w:rsidP="005A2DCD">
      <w:pPr>
        <w:spacing w:line="360" w:lineRule="auto"/>
        <w:jc w:val="both"/>
        <w:rPr>
          <w:rFonts w:ascii="Verdana" w:hAnsi="Verdana"/>
          <w:i/>
          <w:sz w:val="20"/>
        </w:rPr>
      </w:pPr>
      <w:r w:rsidRPr="00533B50">
        <w:rPr>
          <w:rFonts w:ascii="Verdana" w:hAnsi="Verdana"/>
          <w:sz w:val="20"/>
        </w:rPr>
        <w:t xml:space="preserve">w następującym zakresie: </w:t>
      </w:r>
      <w:r w:rsidR="005A2DCD">
        <w:rPr>
          <w:rFonts w:ascii="Verdana" w:hAnsi="Verdana"/>
          <w:sz w:val="20"/>
        </w:rPr>
        <w:t>…………………………………………………………………………………………………</w:t>
      </w:r>
    </w:p>
    <w:p w14:paraId="189F62A3" w14:textId="77777777" w:rsidR="00533B50" w:rsidRDefault="005A2DCD" w:rsidP="00533B50">
      <w:pPr>
        <w:spacing w:line="360" w:lineRule="auto"/>
        <w:jc w:val="both"/>
        <w:rPr>
          <w:rFonts w:ascii="Verdana" w:hAnsi="Verdana"/>
          <w:i/>
          <w:sz w:val="20"/>
        </w:rPr>
      </w:pPr>
      <w:r>
        <w:rPr>
          <w:rFonts w:ascii="Verdana" w:hAnsi="Verdana"/>
          <w:i/>
          <w:sz w:val="20"/>
        </w:rPr>
        <w:t>(</w:t>
      </w:r>
      <w:r w:rsidR="00533B50" w:rsidRPr="00533B50">
        <w:rPr>
          <w:rFonts w:ascii="Verdana" w:hAnsi="Verdana"/>
          <w:i/>
          <w:sz w:val="20"/>
        </w:rPr>
        <w:t>wskazać podmiot i określić odpowiedni zakres dla wskazanego podmiotu).</w:t>
      </w:r>
    </w:p>
    <w:p w14:paraId="3597C914" w14:textId="77777777" w:rsidR="00EC4B43" w:rsidRDefault="00EC4B43" w:rsidP="00EC4B43">
      <w:pPr>
        <w:pStyle w:val="14StanowiskoPodpisujacego"/>
        <w:ind w:right="70"/>
        <w:rPr>
          <w:sz w:val="16"/>
        </w:rPr>
      </w:pPr>
    </w:p>
    <w:p w14:paraId="1B09D125" w14:textId="77777777" w:rsidR="00A10CE1" w:rsidRPr="00F67F58" w:rsidRDefault="00A10CE1" w:rsidP="00EC4B43">
      <w:pPr>
        <w:pStyle w:val="14StanowiskoPodpisujacego"/>
        <w:ind w:right="70"/>
        <w:rPr>
          <w:sz w:val="16"/>
        </w:rPr>
      </w:pPr>
    </w:p>
    <w:p w14:paraId="62A939DA" w14:textId="77777777" w:rsidR="00EC4B43" w:rsidRPr="00BC041E" w:rsidRDefault="00EC4B43" w:rsidP="00EC4B43">
      <w:pPr>
        <w:spacing w:line="360" w:lineRule="auto"/>
        <w:ind w:right="4675"/>
        <w:jc w:val="center"/>
        <w:rPr>
          <w:rFonts w:ascii="Verdana" w:hAnsi="Verdana"/>
          <w:sz w:val="20"/>
        </w:rPr>
      </w:pPr>
      <w:r w:rsidRPr="00BC041E">
        <w:rPr>
          <w:rFonts w:ascii="Verdana" w:hAnsi="Verdana"/>
          <w:sz w:val="20"/>
        </w:rPr>
        <w:t>Data: …………………20</w:t>
      </w:r>
      <w:r w:rsidR="00F3679D">
        <w:rPr>
          <w:rFonts w:ascii="Verdana" w:hAnsi="Verdana"/>
          <w:sz w:val="20"/>
        </w:rPr>
        <w:t>20</w:t>
      </w:r>
      <w:r w:rsidRPr="00BC041E">
        <w:rPr>
          <w:rFonts w:ascii="Verdana" w:hAnsi="Verdana"/>
          <w:sz w:val="20"/>
        </w:rPr>
        <w:t xml:space="preserve"> r.</w:t>
      </w:r>
    </w:p>
    <w:p w14:paraId="111D4FFE" w14:textId="77777777" w:rsidR="007735A2" w:rsidRDefault="007735A2" w:rsidP="00EC4B43">
      <w:pPr>
        <w:spacing w:line="360" w:lineRule="auto"/>
        <w:ind w:right="4675"/>
        <w:jc w:val="center"/>
        <w:rPr>
          <w:rFonts w:ascii="Verdana" w:hAnsi="Verdana"/>
          <w:sz w:val="20"/>
        </w:rPr>
      </w:pPr>
    </w:p>
    <w:p w14:paraId="2C92770D" w14:textId="77777777" w:rsidR="003D1C95" w:rsidRPr="00BC041E" w:rsidRDefault="003D1C95" w:rsidP="00EC4B43">
      <w:pPr>
        <w:spacing w:line="360" w:lineRule="auto"/>
        <w:ind w:right="4675"/>
        <w:jc w:val="center"/>
        <w:rPr>
          <w:rFonts w:ascii="Verdana" w:hAnsi="Verdana"/>
          <w:sz w:val="20"/>
        </w:rPr>
      </w:pPr>
    </w:p>
    <w:p w14:paraId="09EDF4E8" w14:textId="77777777" w:rsidR="00EC4B43" w:rsidRPr="00BC041E" w:rsidRDefault="00EC4B43" w:rsidP="00EC4B43">
      <w:pPr>
        <w:ind w:right="4678"/>
        <w:jc w:val="center"/>
        <w:rPr>
          <w:rFonts w:ascii="Verdana" w:hAnsi="Verdana"/>
          <w:sz w:val="20"/>
          <w:szCs w:val="20"/>
        </w:rPr>
      </w:pPr>
      <w:r w:rsidRPr="00BC041E">
        <w:rPr>
          <w:rFonts w:ascii="Verdana" w:hAnsi="Verdana"/>
          <w:sz w:val="20"/>
          <w:szCs w:val="20"/>
        </w:rPr>
        <w:t>……………………………………………………………</w:t>
      </w:r>
    </w:p>
    <w:p w14:paraId="08D93131" w14:textId="77777777" w:rsidR="00EC4B43" w:rsidRDefault="00EC4B43" w:rsidP="00EC4B43">
      <w:pPr>
        <w:ind w:right="4678"/>
        <w:jc w:val="center"/>
        <w:rPr>
          <w:rFonts w:ascii="Verdana" w:hAnsi="Verdana"/>
          <w:sz w:val="16"/>
          <w:szCs w:val="16"/>
        </w:rPr>
      </w:pPr>
      <w:r w:rsidRPr="00BC041E">
        <w:rPr>
          <w:rFonts w:ascii="Verdana" w:hAnsi="Verdana"/>
          <w:sz w:val="16"/>
          <w:szCs w:val="16"/>
        </w:rPr>
        <w:t>(podpis)</w:t>
      </w:r>
    </w:p>
    <w:p w14:paraId="0F40CE2A" w14:textId="77777777" w:rsidR="00F67F58" w:rsidRPr="00F67F58" w:rsidRDefault="00F67F58" w:rsidP="00F67F58">
      <w:pPr>
        <w:pStyle w:val="14StanowiskoPodpisujacego"/>
        <w:ind w:right="70"/>
        <w:rPr>
          <w:sz w:val="16"/>
        </w:rPr>
      </w:pPr>
    </w:p>
    <w:p w14:paraId="4431DEED" w14:textId="77777777" w:rsidR="005A2DCD" w:rsidRDefault="005A2DCD" w:rsidP="00F67F58">
      <w:pPr>
        <w:pStyle w:val="14StanowiskoPodpisujacego"/>
        <w:ind w:right="70"/>
        <w:rPr>
          <w:b/>
          <w:sz w:val="16"/>
        </w:rPr>
      </w:pPr>
    </w:p>
    <w:p w14:paraId="4841F061" w14:textId="77777777" w:rsidR="005A2DCD" w:rsidRPr="00332D84" w:rsidRDefault="005A2DCD" w:rsidP="005A2DCD">
      <w:pPr>
        <w:spacing w:line="360" w:lineRule="auto"/>
        <w:jc w:val="both"/>
        <w:rPr>
          <w:rFonts w:ascii="Verdana" w:hAnsi="Verdana"/>
          <w:b/>
          <w:sz w:val="20"/>
        </w:rPr>
      </w:pPr>
      <w:r>
        <w:rPr>
          <w:rFonts w:ascii="Verdana" w:hAnsi="Verdana"/>
          <w:b/>
          <w:sz w:val="20"/>
        </w:rPr>
        <w:lastRenderedPageBreak/>
        <w:t>3</w:t>
      </w:r>
      <w:r w:rsidRPr="00332D84">
        <w:rPr>
          <w:rFonts w:ascii="Verdana" w:hAnsi="Verdana"/>
          <w:b/>
          <w:sz w:val="20"/>
        </w:rPr>
        <w:t>. OŚWIADCZENIE DOTYCZĄCE PODANYCH INFORMACJI:</w:t>
      </w:r>
    </w:p>
    <w:p w14:paraId="24AFA19E" w14:textId="77777777" w:rsidR="000E0356" w:rsidRDefault="000E0356" w:rsidP="005A2DCD">
      <w:pPr>
        <w:spacing w:line="360" w:lineRule="auto"/>
        <w:jc w:val="both"/>
        <w:rPr>
          <w:rFonts w:ascii="Verdana" w:hAnsi="Verdana"/>
          <w:sz w:val="20"/>
        </w:rPr>
      </w:pPr>
    </w:p>
    <w:p w14:paraId="00D7DEDA" w14:textId="77777777" w:rsidR="005A2DCD" w:rsidRPr="00332D84" w:rsidRDefault="005A2DCD" w:rsidP="005A2DCD">
      <w:pPr>
        <w:spacing w:line="360" w:lineRule="auto"/>
        <w:jc w:val="both"/>
        <w:rPr>
          <w:rFonts w:ascii="Verdana" w:hAnsi="Verdana"/>
          <w:sz w:val="20"/>
        </w:rPr>
      </w:pPr>
      <w:r w:rsidRPr="00332D84">
        <w:rPr>
          <w:rFonts w:ascii="Verdana" w:hAnsi="Verdana"/>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748D0A5D" w14:textId="77777777" w:rsidR="005A2DCD" w:rsidRPr="00F67F58" w:rsidRDefault="005A2DCD" w:rsidP="005A2DCD">
      <w:pPr>
        <w:pStyle w:val="14StanowiskoPodpisujacego"/>
        <w:ind w:right="70"/>
        <w:rPr>
          <w:sz w:val="16"/>
        </w:rPr>
      </w:pPr>
    </w:p>
    <w:p w14:paraId="61D38254" w14:textId="77777777" w:rsidR="005A2DCD" w:rsidRPr="00332D84" w:rsidRDefault="005A2DCD" w:rsidP="005A2DCD">
      <w:pPr>
        <w:spacing w:line="360" w:lineRule="auto"/>
        <w:ind w:right="4675"/>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0A3BAF27" w14:textId="77777777" w:rsidR="00D30EF0" w:rsidRDefault="00D30EF0" w:rsidP="005A2DCD">
      <w:pPr>
        <w:spacing w:line="360" w:lineRule="auto"/>
        <w:ind w:right="4675"/>
        <w:jc w:val="center"/>
        <w:rPr>
          <w:rFonts w:ascii="Verdana" w:hAnsi="Verdana"/>
          <w:sz w:val="20"/>
        </w:rPr>
      </w:pPr>
    </w:p>
    <w:p w14:paraId="2EBB2E74" w14:textId="77777777" w:rsidR="003D1C95" w:rsidRDefault="003D1C95" w:rsidP="005A2DCD">
      <w:pPr>
        <w:spacing w:line="360" w:lineRule="auto"/>
        <w:ind w:right="4675"/>
        <w:jc w:val="center"/>
        <w:rPr>
          <w:rFonts w:ascii="Verdana" w:hAnsi="Verdana"/>
          <w:sz w:val="20"/>
        </w:rPr>
      </w:pPr>
    </w:p>
    <w:p w14:paraId="5DF1F653" w14:textId="77777777" w:rsidR="003D1C95" w:rsidRPr="00332D84" w:rsidRDefault="003D1C95" w:rsidP="005A2DCD">
      <w:pPr>
        <w:spacing w:line="360" w:lineRule="auto"/>
        <w:ind w:right="4675"/>
        <w:jc w:val="center"/>
        <w:rPr>
          <w:rFonts w:ascii="Verdana" w:hAnsi="Verdana"/>
          <w:sz w:val="20"/>
        </w:rPr>
      </w:pPr>
    </w:p>
    <w:p w14:paraId="2683B45B" w14:textId="77777777" w:rsidR="005A2DCD" w:rsidRPr="00332D84" w:rsidRDefault="005A2DCD" w:rsidP="005A2DCD">
      <w:pPr>
        <w:ind w:right="4675"/>
        <w:jc w:val="center"/>
        <w:rPr>
          <w:rFonts w:ascii="Verdana" w:hAnsi="Verdana"/>
          <w:sz w:val="20"/>
        </w:rPr>
      </w:pPr>
      <w:r w:rsidRPr="00332D84">
        <w:rPr>
          <w:rFonts w:ascii="Verdana" w:hAnsi="Verdana"/>
          <w:sz w:val="20"/>
        </w:rPr>
        <w:t>……………………………………………………………</w:t>
      </w:r>
    </w:p>
    <w:p w14:paraId="25AAD79C" w14:textId="77777777" w:rsidR="005A2DCD" w:rsidRPr="00332D84" w:rsidRDefault="005A2DCD" w:rsidP="005A2DCD">
      <w:pPr>
        <w:ind w:right="4678"/>
        <w:jc w:val="center"/>
        <w:rPr>
          <w:rFonts w:ascii="Verdana" w:hAnsi="Verdana"/>
          <w:sz w:val="16"/>
          <w:szCs w:val="16"/>
        </w:rPr>
      </w:pPr>
      <w:r w:rsidRPr="00332D84">
        <w:rPr>
          <w:rFonts w:ascii="Verdana" w:hAnsi="Verdana"/>
          <w:sz w:val="16"/>
          <w:szCs w:val="16"/>
        </w:rPr>
        <w:t>(podpis)</w:t>
      </w:r>
    </w:p>
    <w:p w14:paraId="261E3944" w14:textId="77777777" w:rsidR="005A2DCD" w:rsidRPr="00F67F58" w:rsidRDefault="005A2DCD" w:rsidP="005A2DCD">
      <w:pPr>
        <w:pStyle w:val="14StanowiskoPodpisujacego"/>
        <w:ind w:right="70"/>
        <w:rPr>
          <w:sz w:val="16"/>
        </w:rPr>
      </w:pPr>
    </w:p>
    <w:p w14:paraId="7087A504" w14:textId="77777777" w:rsidR="005A2DCD" w:rsidRPr="00F67F58" w:rsidRDefault="005A2DCD" w:rsidP="005A2DCD">
      <w:pPr>
        <w:pStyle w:val="14StanowiskoPodpisujacego"/>
        <w:ind w:right="70"/>
        <w:rPr>
          <w:sz w:val="16"/>
        </w:rPr>
      </w:pPr>
    </w:p>
    <w:p w14:paraId="1ED276F4" w14:textId="77777777" w:rsidR="005A2DCD" w:rsidRDefault="005A2DCD" w:rsidP="00F67F58">
      <w:pPr>
        <w:pStyle w:val="14StanowiskoPodpisujacego"/>
        <w:ind w:right="70"/>
        <w:rPr>
          <w:b/>
          <w:sz w:val="16"/>
        </w:rPr>
      </w:pPr>
    </w:p>
    <w:p w14:paraId="0B2A22B8" w14:textId="77777777" w:rsidR="005A2DCD" w:rsidRDefault="005A2DCD" w:rsidP="00F67F58">
      <w:pPr>
        <w:pStyle w:val="14StanowiskoPodpisujacego"/>
        <w:ind w:right="70"/>
        <w:rPr>
          <w:b/>
          <w:sz w:val="16"/>
        </w:rPr>
      </w:pPr>
    </w:p>
    <w:p w14:paraId="6A82A989" w14:textId="77777777" w:rsidR="005A2DCD" w:rsidRDefault="005A2DCD" w:rsidP="00F67F58">
      <w:pPr>
        <w:pStyle w:val="14StanowiskoPodpisujacego"/>
        <w:ind w:right="70"/>
        <w:rPr>
          <w:b/>
          <w:sz w:val="16"/>
        </w:rPr>
      </w:pPr>
    </w:p>
    <w:p w14:paraId="31AECB8E" w14:textId="77777777" w:rsidR="005A2DCD" w:rsidRDefault="005A2DCD" w:rsidP="00F67F58">
      <w:pPr>
        <w:pStyle w:val="14StanowiskoPodpisujacego"/>
        <w:ind w:right="70"/>
        <w:rPr>
          <w:b/>
          <w:sz w:val="16"/>
        </w:rPr>
      </w:pPr>
    </w:p>
    <w:p w14:paraId="19C3D7D0" w14:textId="77777777" w:rsidR="00A10CE1" w:rsidRDefault="00A10CE1" w:rsidP="00F67F58">
      <w:pPr>
        <w:pStyle w:val="14StanowiskoPodpisujacego"/>
        <w:ind w:right="70"/>
        <w:rPr>
          <w:b/>
          <w:sz w:val="16"/>
        </w:rPr>
      </w:pPr>
    </w:p>
    <w:p w14:paraId="093AF625" w14:textId="77777777" w:rsidR="00A10CE1" w:rsidRDefault="00A10CE1" w:rsidP="00F67F58">
      <w:pPr>
        <w:pStyle w:val="14StanowiskoPodpisujacego"/>
        <w:ind w:right="70"/>
        <w:rPr>
          <w:b/>
          <w:sz w:val="16"/>
        </w:rPr>
      </w:pPr>
    </w:p>
    <w:p w14:paraId="3601AA08" w14:textId="77777777" w:rsidR="00A10CE1" w:rsidRDefault="00A10CE1" w:rsidP="00F67F58">
      <w:pPr>
        <w:pStyle w:val="14StanowiskoPodpisujacego"/>
        <w:ind w:right="70"/>
        <w:rPr>
          <w:b/>
          <w:sz w:val="16"/>
        </w:rPr>
      </w:pPr>
    </w:p>
    <w:p w14:paraId="78E4BE68" w14:textId="77777777" w:rsidR="00A10CE1" w:rsidRDefault="00A10CE1" w:rsidP="00F67F58">
      <w:pPr>
        <w:pStyle w:val="14StanowiskoPodpisujacego"/>
        <w:ind w:right="70"/>
        <w:rPr>
          <w:b/>
          <w:sz w:val="16"/>
        </w:rPr>
      </w:pPr>
    </w:p>
    <w:p w14:paraId="7A69A340" w14:textId="77777777" w:rsidR="00A10CE1" w:rsidRDefault="00A10CE1" w:rsidP="00F67F58">
      <w:pPr>
        <w:pStyle w:val="14StanowiskoPodpisujacego"/>
        <w:ind w:right="70"/>
        <w:rPr>
          <w:b/>
          <w:sz w:val="16"/>
        </w:rPr>
      </w:pPr>
    </w:p>
    <w:p w14:paraId="41A8B7AD" w14:textId="77777777" w:rsidR="00A10CE1" w:rsidRDefault="00A10CE1" w:rsidP="00F67F58">
      <w:pPr>
        <w:pStyle w:val="14StanowiskoPodpisujacego"/>
        <w:ind w:right="70"/>
        <w:rPr>
          <w:b/>
          <w:sz w:val="16"/>
        </w:rPr>
      </w:pPr>
    </w:p>
    <w:p w14:paraId="009B3135" w14:textId="77777777" w:rsidR="00A10CE1" w:rsidRDefault="00A10CE1" w:rsidP="00F67F58">
      <w:pPr>
        <w:pStyle w:val="14StanowiskoPodpisujacego"/>
        <w:ind w:right="70"/>
        <w:rPr>
          <w:b/>
          <w:sz w:val="16"/>
        </w:rPr>
      </w:pPr>
    </w:p>
    <w:p w14:paraId="5CBB6B0F" w14:textId="77777777" w:rsidR="00A10CE1" w:rsidRDefault="00A10CE1" w:rsidP="00F67F58">
      <w:pPr>
        <w:pStyle w:val="14StanowiskoPodpisujacego"/>
        <w:ind w:right="70"/>
        <w:rPr>
          <w:b/>
          <w:sz w:val="16"/>
        </w:rPr>
      </w:pPr>
    </w:p>
    <w:p w14:paraId="1D07101E" w14:textId="77777777" w:rsidR="00A10CE1" w:rsidRDefault="00A10CE1" w:rsidP="00F67F58">
      <w:pPr>
        <w:pStyle w:val="14StanowiskoPodpisujacego"/>
        <w:ind w:right="70"/>
        <w:rPr>
          <w:b/>
          <w:sz w:val="16"/>
        </w:rPr>
      </w:pPr>
    </w:p>
    <w:p w14:paraId="330222E5" w14:textId="77777777" w:rsidR="00A10CE1" w:rsidRDefault="00A10CE1" w:rsidP="00F67F58">
      <w:pPr>
        <w:pStyle w:val="14StanowiskoPodpisujacego"/>
        <w:ind w:right="70"/>
        <w:rPr>
          <w:b/>
          <w:sz w:val="16"/>
        </w:rPr>
      </w:pPr>
    </w:p>
    <w:p w14:paraId="7401766B" w14:textId="77777777" w:rsidR="00A10CE1" w:rsidRDefault="00A10CE1" w:rsidP="00F67F58">
      <w:pPr>
        <w:pStyle w:val="14StanowiskoPodpisujacego"/>
        <w:ind w:right="70"/>
        <w:rPr>
          <w:b/>
          <w:sz w:val="16"/>
        </w:rPr>
      </w:pPr>
    </w:p>
    <w:p w14:paraId="7728CECB" w14:textId="77777777" w:rsidR="00A10CE1" w:rsidRDefault="00A10CE1" w:rsidP="00F67F58">
      <w:pPr>
        <w:pStyle w:val="14StanowiskoPodpisujacego"/>
        <w:ind w:right="70"/>
        <w:rPr>
          <w:b/>
          <w:sz w:val="16"/>
        </w:rPr>
      </w:pPr>
    </w:p>
    <w:p w14:paraId="73923F8C" w14:textId="77777777" w:rsidR="00A10CE1" w:rsidRDefault="00A10CE1" w:rsidP="00F67F58">
      <w:pPr>
        <w:pStyle w:val="14StanowiskoPodpisujacego"/>
        <w:ind w:right="70"/>
        <w:rPr>
          <w:b/>
          <w:sz w:val="16"/>
        </w:rPr>
      </w:pPr>
    </w:p>
    <w:p w14:paraId="4C9CDD29" w14:textId="77777777" w:rsidR="00A10CE1" w:rsidRDefault="00A10CE1" w:rsidP="00F67F58">
      <w:pPr>
        <w:pStyle w:val="14StanowiskoPodpisujacego"/>
        <w:ind w:right="70"/>
        <w:rPr>
          <w:b/>
          <w:sz w:val="16"/>
        </w:rPr>
      </w:pPr>
    </w:p>
    <w:p w14:paraId="38DD5F1D" w14:textId="77777777" w:rsidR="00A10CE1" w:rsidRDefault="00A10CE1" w:rsidP="00F67F58">
      <w:pPr>
        <w:pStyle w:val="14StanowiskoPodpisujacego"/>
        <w:ind w:right="70"/>
        <w:rPr>
          <w:b/>
          <w:sz w:val="16"/>
        </w:rPr>
      </w:pPr>
    </w:p>
    <w:p w14:paraId="1F96A09F" w14:textId="77777777" w:rsidR="00A10CE1" w:rsidRDefault="00A10CE1" w:rsidP="00F67F58">
      <w:pPr>
        <w:pStyle w:val="14StanowiskoPodpisujacego"/>
        <w:ind w:right="70"/>
        <w:rPr>
          <w:b/>
          <w:sz w:val="16"/>
        </w:rPr>
      </w:pPr>
    </w:p>
    <w:p w14:paraId="709CB95E" w14:textId="77777777" w:rsidR="00A10CE1" w:rsidRDefault="00A10CE1" w:rsidP="00F67F58">
      <w:pPr>
        <w:pStyle w:val="14StanowiskoPodpisujacego"/>
        <w:ind w:right="70"/>
        <w:rPr>
          <w:b/>
          <w:sz w:val="16"/>
        </w:rPr>
      </w:pPr>
    </w:p>
    <w:p w14:paraId="47804189" w14:textId="77777777" w:rsidR="00A10CE1" w:rsidRDefault="00A10CE1" w:rsidP="00F67F58">
      <w:pPr>
        <w:pStyle w:val="14StanowiskoPodpisujacego"/>
        <w:ind w:right="70"/>
        <w:rPr>
          <w:b/>
          <w:sz w:val="16"/>
        </w:rPr>
      </w:pPr>
    </w:p>
    <w:p w14:paraId="1E5EFE50" w14:textId="77777777" w:rsidR="00A10CE1" w:rsidRDefault="00A10CE1" w:rsidP="00F67F58">
      <w:pPr>
        <w:pStyle w:val="14StanowiskoPodpisujacego"/>
        <w:ind w:right="70"/>
        <w:rPr>
          <w:b/>
          <w:sz w:val="16"/>
        </w:rPr>
      </w:pPr>
    </w:p>
    <w:p w14:paraId="3D4EF8DD" w14:textId="77777777" w:rsidR="00A10CE1" w:rsidRDefault="00A10CE1" w:rsidP="00F67F58">
      <w:pPr>
        <w:pStyle w:val="14StanowiskoPodpisujacego"/>
        <w:ind w:right="70"/>
        <w:rPr>
          <w:b/>
          <w:sz w:val="16"/>
        </w:rPr>
      </w:pPr>
    </w:p>
    <w:p w14:paraId="19ADF9CC" w14:textId="77777777" w:rsidR="00A10CE1" w:rsidRDefault="00A10CE1" w:rsidP="00F67F58">
      <w:pPr>
        <w:pStyle w:val="14StanowiskoPodpisujacego"/>
        <w:ind w:right="70"/>
        <w:rPr>
          <w:b/>
          <w:sz w:val="16"/>
        </w:rPr>
      </w:pPr>
    </w:p>
    <w:p w14:paraId="4254D3D6" w14:textId="77777777" w:rsidR="00A10CE1" w:rsidRDefault="00A10CE1" w:rsidP="00F67F58">
      <w:pPr>
        <w:pStyle w:val="14StanowiskoPodpisujacego"/>
        <w:ind w:right="70"/>
        <w:rPr>
          <w:b/>
          <w:sz w:val="16"/>
        </w:rPr>
      </w:pPr>
    </w:p>
    <w:p w14:paraId="4B4F9295" w14:textId="77777777" w:rsidR="00A10CE1" w:rsidRDefault="00A10CE1" w:rsidP="00F67F58">
      <w:pPr>
        <w:pStyle w:val="14StanowiskoPodpisujacego"/>
        <w:ind w:right="70"/>
        <w:rPr>
          <w:b/>
          <w:sz w:val="16"/>
        </w:rPr>
      </w:pPr>
    </w:p>
    <w:p w14:paraId="46B72FCD" w14:textId="77777777" w:rsidR="00A10CE1" w:rsidRDefault="00A10CE1" w:rsidP="00F67F58">
      <w:pPr>
        <w:pStyle w:val="14StanowiskoPodpisujacego"/>
        <w:ind w:right="70"/>
        <w:rPr>
          <w:b/>
          <w:sz w:val="16"/>
        </w:rPr>
      </w:pPr>
    </w:p>
    <w:p w14:paraId="7CB1A4DC" w14:textId="77777777" w:rsidR="00A10CE1" w:rsidRDefault="00A10CE1" w:rsidP="00F67F58">
      <w:pPr>
        <w:pStyle w:val="14StanowiskoPodpisujacego"/>
        <w:ind w:right="70"/>
        <w:rPr>
          <w:b/>
          <w:sz w:val="16"/>
        </w:rPr>
      </w:pPr>
    </w:p>
    <w:p w14:paraId="460E8083" w14:textId="77777777" w:rsidR="00A10CE1" w:rsidRDefault="00A10CE1" w:rsidP="00F67F58">
      <w:pPr>
        <w:pStyle w:val="14StanowiskoPodpisujacego"/>
        <w:ind w:right="70"/>
        <w:rPr>
          <w:b/>
          <w:sz w:val="16"/>
        </w:rPr>
      </w:pPr>
    </w:p>
    <w:p w14:paraId="3564ED58" w14:textId="77777777" w:rsidR="00A10CE1" w:rsidRDefault="00A10CE1" w:rsidP="00F67F58">
      <w:pPr>
        <w:pStyle w:val="14StanowiskoPodpisujacego"/>
        <w:ind w:right="70"/>
        <w:rPr>
          <w:b/>
          <w:sz w:val="16"/>
        </w:rPr>
      </w:pPr>
    </w:p>
    <w:p w14:paraId="7BF214F1" w14:textId="77777777" w:rsidR="00A10CE1" w:rsidRDefault="00A10CE1" w:rsidP="00F67F58">
      <w:pPr>
        <w:pStyle w:val="14StanowiskoPodpisujacego"/>
        <w:ind w:right="70"/>
        <w:rPr>
          <w:b/>
          <w:sz w:val="16"/>
        </w:rPr>
      </w:pPr>
    </w:p>
    <w:p w14:paraId="111A68CD" w14:textId="77777777" w:rsidR="00A10CE1" w:rsidRDefault="00A10CE1" w:rsidP="00F67F58">
      <w:pPr>
        <w:pStyle w:val="14StanowiskoPodpisujacego"/>
        <w:ind w:right="70"/>
        <w:rPr>
          <w:b/>
          <w:sz w:val="16"/>
        </w:rPr>
      </w:pPr>
    </w:p>
    <w:p w14:paraId="3D332EB4" w14:textId="77777777" w:rsidR="00A10CE1" w:rsidRDefault="00A10CE1" w:rsidP="00F67F58">
      <w:pPr>
        <w:pStyle w:val="14StanowiskoPodpisujacego"/>
        <w:ind w:right="70"/>
        <w:rPr>
          <w:b/>
          <w:sz w:val="16"/>
        </w:rPr>
      </w:pPr>
    </w:p>
    <w:p w14:paraId="6F938C00" w14:textId="77777777" w:rsidR="00A10CE1" w:rsidRDefault="00A10CE1" w:rsidP="00F67F58">
      <w:pPr>
        <w:pStyle w:val="14StanowiskoPodpisujacego"/>
        <w:ind w:right="70"/>
        <w:rPr>
          <w:b/>
          <w:sz w:val="16"/>
        </w:rPr>
      </w:pPr>
    </w:p>
    <w:p w14:paraId="0A6EC953" w14:textId="77777777" w:rsidR="00A10CE1" w:rsidRDefault="00A10CE1" w:rsidP="00F67F58">
      <w:pPr>
        <w:pStyle w:val="14StanowiskoPodpisujacego"/>
        <w:ind w:right="70"/>
        <w:rPr>
          <w:b/>
          <w:sz w:val="16"/>
        </w:rPr>
      </w:pPr>
    </w:p>
    <w:p w14:paraId="572E293A" w14:textId="77777777" w:rsidR="00A10CE1" w:rsidRDefault="00A10CE1" w:rsidP="00F67F58">
      <w:pPr>
        <w:pStyle w:val="14StanowiskoPodpisujacego"/>
        <w:ind w:right="70"/>
        <w:rPr>
          <w:b/>
          <w:sz w:val="16"/>
        </w:rPr>
      </w:pPr>
    </w:p>
    <w:p w14:paraId="20F07921" w14:textId="77777777" w:rsidR="00A10CE1" w:rsidRDefault="00A10CE1" w:rsidP="00F67F58">
      <w:pPr>
        <w:pStyle w:val="14StanowiskoPodpisujacego"/>
        <w:ind w:right="70"/>
        <w:rPr>
          <w:b/>
          <w:sz w:val="16"/>
        </w:rPr>
      </w:pPr>
    </w:p>
    <w:p w14:paraId="44639F69" w14:textId="77777777" w:rsidR="00A10CE1" w:rsidRDefault="00A10CE1" w:rsidP="00F67F58">
      <w:pPr>
        <w:pStyle w:val="14StanowiskoPodpisujacego"/>
        <w:ind w:right="70"/>
        <w:rPr>
          <w:b/>
          <w:sz w:val="16"/>
        </w:rPr>
      </w:pPr>
    </w:p>
    <w:p w14:paraId="3CE7505E" w14:textId="77777777" w:rsidR="00A10CE1" w:rsidRDefault="00A10CE1" w:rsidP="00F67F58">
      <w:pPr>
        <w:pStyle w:val="14StanowiskoPodpisujacego"/>
        <w:ind w:right="70"/>
        <w:rPr>
          <w:b/>
          <w:sz w:val="16"/>
        </w:rPr>
      </w:pPr>
    </w:p>
    <w:p w14:paraId="1102FC18" w14:textId="77777777" w:rsidR="00A10CE1" w:rsidRDefault="00A10CE1" w:rsidP="00F67F58">
      <w:pPr>
        <w:pStyle w:val="14StanowiskoPodpisujacego"/>
        <w:ind w:right="70"/>
        <w:rPr>
          <w:b/>
          <w:sz w:val="16"/>
        </w:rPr>
      </w:pPr>
    </w:p>
    <w:p w14:paraId="3A8DE54F" w14:textId="77777777" w:rsidR="00A10CE1" w:rsidRDefault="00A10CE1" w:rsidP="00F67F58">
      <w:pPr>
        <w:pStyle w:val="14StanowiskoPodpisujacego"/>
        <w:ind w:right="70"/>
        <w:rPr>
          <w:b/>
          <w:sz w:val="16"/>
        </w:rPr>
      </w:pPr>
    </w:p>
    <w:p w14:paraId="70A2D134" w14:textId="77777777" w:rsidR="00A10CE1" w:rsidRDefault="00A10CE1" w:rsidP="00F67F58">
      <w:pPr>
        <w:pStyle w:val="14StanowiskoPodpisujacego"/>
        <w:ind w:right="70"/>
        <w:rPr>
          <w:b/>
          <w:sz w:val="16"/>
        </w:rPr>
      </w:pPr>
    </w:p>
    <w:p w14:paraId="31409900" w14:textId="77777777" w:rsidR="00A10CE1" w:rsidRDefault="00A10CE1" w:rsidP="00F67F58">
      <w:pPr>
        <w:pStyle w:val="14StanowiskoPodpisujacego"/>
        <w:ind w:right="70"/>
        <w:rPr>
          <w:b/>
          <w:sz w:val="16"/>
        </w:rPr>
      </w:pPr>
    </w:p>
    <w:p w14:paraId="163A5810" w14:textId="77777777" w:rsidR="00B5544A" w:rsidRDefault="00B5544A" w:rsidP="00F67F58">
      <w:pPr>
        <w:pStyle w:val="14StanowiskoPodpisujacego"/>
        <w:ind w:right="70"/>
        <w:rPr>
          <w:b/>
          <w:sz w:val="16"/>
        </w:rPr>
      </w:pPr>
    </w:p>
    <w:p w14:paraId="57512717" w14:textId="77777777" w:rsidR="00FD43AC" w:rsidRDefault="00FD43AC" w:rsidP="00F67F58">
      <w:pPr>
        <w:pStyle w:val="14StanowiskoPodpisujacego"/>
        <w:ind w:right="70"/>
        <w:rPr>
          <w:b/>
          <w:sz w:val="16"/>
        </w:rPr>
      </w:pPr>
    </w:p>
    <w:p w14:paraId="5F558FEB" w14:textId="77777777" w:rsidR="00FD43AC" w:rsidRDefault="00FD43AC" w:rsidP="00F67F58">
      <w:pPr>
        <w:pStyle w:val="14StanowiskoPodpisujacego"/>
        <w:ind w:right="70"/>
        <w:rPr>
          <w:b/>
          <w:sz w:val="16"/>
        </w:rPr>
      </w:pPr>
    </w:p>
    <w:p w14:paraId="707F2028" w14:textId="77777777" w:rsidR="00AC3C5B" w:rsidRDefault="00AC3C5B" w:rsidP="00F67F58">
      <w:pPr>
        <w:pStyle w:val="14StanowiskoPodpisujacego"/>
        <w:ind w:right="70"/>
        <w:rPr>
          <w:b/>
          <w:sz w:val="16"/>
        </w:rPr>
      </w:pPr>
    </w:p>
    <w:p w14:paraId="58018D0D" w14:textId="77777777" w:rsidR="008B7D7F" w:rsidRDefault="008B7D7F" w:rsidP="00F67F58">
      <w:pPr>
        <w:pStyle w:val="14StanowiskoPodpisujacego"/>
        <w:ind w:right="70"/>
        <w:rPr>
          <w:b/>
          <w:sz w:val="16"/>
        </w:rPr>
      </w:pPr>
    </w:p>
    <w:p w14:paraId="4E8D0290" w14:textId="466C1A87" w:rsidR="00F67F58" w:rsidRDefault="00533B50" w:rsidP="00F67F58">
      <w:pPr>
        <w:pStyle w:val="14StanowiskoPodpisujacego"/>
        <w:ind w:right="70"/>
        <w:rPr>
          <w:sz w:val="16"/>
        </w:rPr>
      </w:pPr>
      <w:r w:rsidRPr="00533B50">
        <w:rPr>
          <w:b/>
          <w:sz w:val="16"/>
        </w:rPr>
        <w:t>1</w:t>
      </w:r>
      <w:r>
        <w:rPr>
          <w:sz w:val="16"/>
        </w:rPr>
        <w:t xml:space="preserve"> – warunki udziału w postępowaniu zostały zamieszczone w </w:t>
      </w:r>
      <w:r w:rsidR="005A2DCD">
        <w:rPr>
          <w:sz w:val="16"/>
        </w:rPr>
        <w:t xml:space="preserve">dziale </w:t>
      </w:r>
      <w:r w:rsidR="005A2DCD" w:rsidRPr="009D240A">
        <w:rPr>
          <w:sz w:val="16"/>
        </w:rPr>
        <w:t xml:space="preserve">VII pkt 1 </w:t>
      </w:r>
      <w:proofErr w:type="spellStart"/>
      <w:r w:rsidR="005A2DCD" w:rsidRPr="009D240A">
        <w:rPr>
          <w:sz w:val="16"/>
        </w:rPr>
        <w:t>ppkt</w:t>
      </w:r>
      <w:proofErr w:type="spellEnd"/>
      <w:r w:rsidR="003B4BC7">
        <w:rPr>
          <w:sz w:val="16"/>
        </w:rPr>
        <w:t xml:space="preserve"> </w:t>
      </w:r>
      <w:r w:rsidRPr="009D240A">
        <w:rPr>
          <w:sz w:val="16"/>
        </w:rPr>
        <w:t>2) lit. a)</w:t>
      </w:r>
      <w:r w:rsidR="00FB67F1">
        <w:rPr>
          <w:sz w:val="16"/>
        </w:rPr>
        <w:t xml:space="preserve"> </w:t>
      </w:r>
      <w:r w:rsidR="003B4BC7">
        <w:rPr>
          <w:sz w:val="16"/>
        </w:rPr>
        <w:t>-</w:t>
      </w:r>
      <w:r w:rsidR="00FB67F1">
        <w:rPr>
          <w:sz w:val="16"/>
        </w:rPr>
        <w:t xml:space="preserve"> </w:t>
      </w:r>
      <w:r w:rsidR="003B4BC7">
        <w:rPr>
          <w:sz w:val="16"/>
        </w:rPr>
        <w:t>d</w:t>
      </w:r>
      <w:r w:rsidRPr="009D240A">
        <w:rPr>
          <w:sz w:val="16"/>
        </w:rPr>
        <w:t>) SIWZ</w:t>
      </w:r>
    </w:p>
    <w:p w14:paraId="26BFC82C" w14:textId="266F0EE3" w:rsidR="00552B84" w:rsidRDefault="00552B84" w:rsidP="00F67F58">
      <w:pPr>
        <w:pStyle w:val="14StanowiskoPodpisujacego"/>
        <w:ind w:right="70"/>
        <w:rPr>
          <w:sz w:val="16"/>
        </w:rPr>
      </w:pPr>
    </w:p>
    <w:p w14:paraId="0D9AD836" w14:textId="77777777" w:rsidR="00552B84" w:rsidRDefault="00552B84" w:rsidP="00F67F58">
      <w:pPr>
        <w:pStyle w:val="14StanowiskoPodpisujacego"/>
        <w:ind w:right="70"/>
        <w:rPr>
          <w:sz w:val="16"/>
        </w:rPr>
      </w:pPr>
    </w:p>
    <w:p w14:paraId="12A83C29" w14:textId="77777777" w:rsidR="00A50193" w:rsidRDefault="00A50193" w:rsidP="00F67F58">
      <w:pPr>
        <w:pStyle w:val="14StanowiskoPodpisujacego"/>
        <w:ind w:right="70"/>
        <w:rPr>
          <w:sz w:val="16"/>
        </w:rPr>
      </w:pPr>
    </w:p>
    <w:p w14:paraId="5B18AF4F" w14:textId="77777777" w:rsidR="00A50193" w:rsidRPr="00F67F58" w:rsidRDefault="00A50193" w:rsidP="00F67F58">
      <w:pPr>
        <w:pStyle w:val="14StanowiskoPodpisujacego"/>
        <w:ind w:right="70"/>
        <w:rPr>
          <w:sz w:val="16"/>
        </w:rPr>
      </w:pPr>
    </w:p>
    <w:p w14:paraId="5D0A4F4D" w14:textId="182C7667" w:rsidR="003D7BE0" w:rsidRDefault="00FC43E0">
      <w:pPr>
        <w:jc w:val="right"/>
        <w:rPr>
          <w:rFonts w:ascii="Verdana" w:hAnsi="Verdana" w:cs="Arial"/>
          <w:b/>
          <w:sz w:val="20"/>
        </w:rPr>
      </w:pPr>
      <w:r>
        <w:rPr>
          <w:b/>
          <w:noProof/>
        </w:rPr>
        <mc:AlternateContent>
          <mc:Choice Requires="wps">
            <w:drawing>
              <wp:anchor distT="0" distB="0" distL="114300" distR="114300" simplePos="0" relativeHeight="251655680" behindDoc="0" locked="0" layoutInCell="1" allowOverlap="1" wp14:anchorId="59AEDFAA" wp14:editId="0B069FC8">
                <wp:simplePos x="0" y="0"/>
                <wp:positionH relativeFrom="column">
                  <wp:posOffset>76200</wp:posOffset>
                </wp:positionH>
                <wp:positionV relativeFrom="paragraph">
                  <wp:posOffset>74295</wp:posOffset>
                </wp:positionV>
                <wp:extent cx="2596515" cy="1183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183640"/>
                        </a:xfrm>
                        <a:prstGeom prst="rect">
                          <a:avLst/>
                        </a:prstGeom>
                        <a:solidFill>
                          <a:srgbClr val="FFFFFF"/>
                        </a:solidFill>
                        <a:ln w="9525">
                          <a:solidFill>
                            <a:srgbClr val="000000"/>
                          </a:solidFill>
                          <a:miter lim="800000"/>
                          <a:headEnd/>
                          <a:tailEnd/>
                        </a:ln>
                      </wps:spPr>
                      <wps:txbx>
                        <w:txbxContent>
                          <w:p w14:paraId="4166FFF3" w14:textId="77777777" w:rsidR="00A9633B" w:rsidRDefault="00A9633B"/>
                          <w:p w14:paraId="2775E851" w14:textId="77777777" w:rsidR="00A9633B" w:rsidRDefault="00A9633B"/>
                          <w:p w14:paraId="715E3980" w14:textId="77777777" w:rsidR="00A9633B" w:rsidRDefault="00A9633B"/>
                          <w:p w14:paraId="46D0C7AE" w14:textId="77777777" w:rsidR="00A9633B" w:rsidRDefault="00A9633B"/>
                          <w:p w14:paraId="52893281" w14:textId="77777777" w:rsidR="00A9633B" w:rsidRDefault="00A9633B">
                            <w:pPr>
                              <w:jc w:val="center"/>
                              <w:rPr>
                                <w:rFonts w:ascii="Arial" w:hAnsi="Arial" w:cs="Arial"/>
                                <w:sz w:val="16"/>
                                <w:szCs w:val="16"/>
                              </w:rPr>
                            </w:pPr>
                          </w:p>
                          <w:p w14:paraId="746365F6" w14:textId="77777777" w:rsidR="00A9633B" w:rsidRPr="000140ED" w:rsidRDefault="00A9633B">
                            <w:pPr>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EDFAA" id="_x0000_t202" coordsize="21600,21600" o:spt="202" path="m,l,21600r21600,l21600,xe">
                <v:stroke joinstyle="miter"/>
                <v:path gradientshapeok="t" o:connecttype="rect"/>
              </v:shapetype>
              <v:shape id="Text Box 4" o:spid="_x0000_s1029" type="#_x0000_t202" style="position:absolute;left:0;text-align:left;margin-left:6pt;margin-top:5.85pt;width:204.45pt;height:9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7pLwIAAFgEAAAOAAAAZHJzL2Uyb0RvYy54bWysVNuO0zAQfUfiHyy/0zTdprR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">
                <v:textbox>
                  <w:txbxContent>
                    <w:p w14:paraId="4166FFF3" w14:textId="77777777" w:rsidR="00A9633B" w:rsidRDefault="00A9633B"/>
                    <w:p w14:paraId="2775E851" w14:textId="77777777" w:rsidR="00A9633B" w:rsidRDefault="00A9633B"/>
                    <w:p w14:paraId="715E3980" w14:textId="77777777" w:rsidR="00A9633B" w:rsidRDefault="00A9633B"/>
                    <w:p w14:paraId="46D0C7AE" w14:textId="77777777" w:rsidR="00A9633B" w:rsidRDefault="00A9633B"/>
                    <w:p w14:paraId="52893281" w14:textId="77777777" w:rsidR="00A9633B" w:rsidRDefault="00A9633B">
                      <w:pPr>
                        <w:jc w:val="center"/>
                        <w:rPr>
                          <w:rFonts w:ascii="Arial" w:hAnsi="Arial" w:cs="Arial"/>
                          <w:sz w:val="16"/>
                          <w:szCs w:val="16"/>
                        </w:rPr>
                      </w:pPr>
                    </w:p>
                    <w:p w14:paraId="746365F6" w14:textId="77777777" w:rsidR="00A9633B" w:rsidRPr="000140ED" w:rsidRDefault="00A9633B">
                      <w:pPr>
                        <w:jc w:val="center"/>
                        <w:rPr>
                          <w:rFonts w:ascii="Arial" w:hAnsi="Arial" w:cs="Arial"/>
                          <w:sz w:val="16"/>
                          <w:szCs w:val="16"/>
                        </w:rPr>
                      </w:pPr>
                      <w:r w:rsidRPr="00214D1B">
                        <w:rPr>
                          <w:rFonts w:ascii="Verdana" w:hAnsi="Verdana"/>
                          <w:sz w:val="16"/>
                          <w:szCs w:val="16"/>
                        </w:rPr>
                        <w:t>Nazwa i adres (pieczątka firmowa) Wykonawcy</w:t>
                      </w:r>
                    </w:p>
                  </w:txbxContent>
                </v:textbox>
              </v:shape>
            </w:pict>
          </mc:Fallback>
        </mc:AlternateContent>
      </w:r>
      <w:r w:rsidR="0066187E">
        <w:rPr>
          <w:rFonts w:ascii="Verdana" w:hAnsi="Verdana" w:cs="Arial"/>
          <w:b/>
          <w:sz w:val="20"/>
        </w:rPr>
        <w:t xml:space="preserve">ZAŁĄCZNIK NR </w:t>
      </w:r>
      <w:r w:rsidR="00FB67F1">
        <w:rPr>
          <w:rFonts w:ascii="Verdana" w:hAnsi="Verdana" w:cs="Arial"/>
          <w:b/>
          <w:sz w:val="20"/>
        </w:rPr>
        <w:t>3</w:t>
      </w:r>
      <w:r w:rsidR="0066187E">
        <w:rPr>
          <w:rFonts w:ascii="Verdana" w:hAnsi="Verdana" w:cs="Arial"/>
          <w:b/>
          <w:sz w:val="20"/>
        </w:rPr>
        <w:t>.</w:t>
      </w:r>
      <w:r w:rsidR="00457F41">
        <w:rPr>
          <w:rFonts w:ascii="Verdana" w:hAnsi="Verdana" w:cs="Arial"/>
          <w:b/>
          <w:sz w:val="20"/>
        </w:rPr>
        <w:t>3</w:t>
      </w:r>
      <w:r w:rsidR="003D7BE0">
        <w:rPr>
          <w:rFonts w:ascii="Verdana" w:hAnsi="Verdana" w:cs="Arial"/>
          <w:b/>
          <w:sz w:val="20"/>
        </w:rPr>
        <w:t xml:space="preserve"> do SIWZ</w:t>
      </w:r>
    </w:p>
    <w:p w14:paraId="6F91227F" w14:textId="77777777" w:rsidR="003D7BE0" w:rsidRDefault="003D7BE0">
      <w:pPr>
        <w:jc w:val="right"/>
        <w:rPr>
          <w:rFonts w:ascii="Verdana" w:hAnsi="Verdana" w:cs="Arial"/>
          <w:sz w:val="20"/>
        </w:rPr>
      </w:pPr>
    </w:p>
    <w:p w14:paraId="2DE56710" w14:textId="77777777" w:rsidR="003D7BE0" w:rsidRDefault="003D7BE0">
      <w:pPr>
        <w:ind w:left="4536"/>
      </w:pPr>
    </w:p>
    <w:p w14:paraId="54AF8D47" w14:textId="77777777" w:rsidR="003D7BE0" w:rsidRDefault="003D7BE0">
      <w:pPr>
        <w:ind w:left="4536"/>
      </w:pPr>
    </w:p>
    <w:p w14:paraId="6DCBCD08" w14:textId="77777777" w:rsidR="003D7BE0" w:rsidRDefault="003D7BE0">
      <w:pPr>
        <w:ind w:left="4536"/>
      </w:pPr>
    </w:p>
    <w:p w14:paraId="3E85AFDB" w14:textId="77777777" w:rsidR="003D7BE0" w:rsidRDefault="003D7BE0">
      <w:pPr>
        <w:ind w:left="4536"/>
      </w:pPr>
    </w:p>
    <w:p w14:paraId="29B83974" w14:textId="77777777" w:rsidR="003D7BE0" w:rsidRDefault="003D7BE0">
      <w:pPr>
        <w:ind w:left="4536"/>
      </w:pPr>
    </w:p>
    <w:p w14:paraId="1B80E944" w14:textId="77777777" w:rsidR="003D7BE0" w:rsidRDefault="003D7BE0">
      <w:pPr>
        <w:ind w:left="4536"/>
      </w:pPr>
    </w:p>
    <w:p w14:paraId="3B818C2D" w14:textId="77777777" w:rsidR="003D7BE0" w:rsidRDefault="003D7BE0">
      <w:pPr>
        <w:ind w:left="4536"/>
        <w:rPr>
          <w:sz w:val="28"/>
        </w:rPr>
      </w:pPr>
    </w:p>
    <w:p w14:paraId="73EB7635" w14:textId="77777777" w:rsidR="00A50193" w:rsidRPr="009D1A65" w:rsidRDefault="00A50193" w:rsidP="00A50193">
      <w:pPr>
        <w:jc w:val="center"/>
        <w:rPr>
          <w:rFonts w:ascii="Verdana" w:hAnsi="Verdana"/>
          <w:b/>
          <w:sz w:val="20"/>
        </w:rPr>
      </w:pPr>
      <w:r w:rsidRPr="009D1A65">
        <w:rPr>
          <w:rFonts w:ascii="Verdana" w:hAnsi="Verdana"/>
          <w:b/>
          <w:bCs/>
          <w:sz w:val="20"/>
        </w:rPr>
        <w:t>O Ś W I A D C Z E N I E</w:t>
      </w:r>
    </w:p>
    <w:p w14:paraId="2B22C39F" w14:textId="47CE9A2F" w:rsidR="00A50193" w:rsidRPr="002D15C6" w:rsidRDefault="00A50193" w:rsidP="00A50193">
      <w:pPr>
        <w:jc w:val="both"/>
        <w:rPr>
          <w:rFonts w:ascii="Verdana" w:hAnsi="Verdana"/>
          <w:sz w:val="20"/>
        </w:rPr>
      </w:pPr>
      <w:r w:rsidRPr="009D1A65">
        <w:rPr>
          <w:rFonts w:ascii="Verdana" w:hAnsi="Verdana"/>
          <w:bCs/>
          <w:sz w:val="20"/>
        </w:rPr>
        <w:t xml:space="preserve">o przynależności lub braku przynależności do tej samej grupy kapitałowej </w:t>
      </w:r>
      <w:r w:rsidRPr="009D1A65">
        <w:rPr>
          <w:rFonts w:ascii="Verdana" w:hAnsi="Verdana"/>
          <w:bCs/>
          <w:sz w:val="20"/>
        </w:rPr>
        <w:br/>
        <w:t xml:space="preserve">z </w:t>
      </w:r>
      <w:r w:rsidRPr="002D15C6">
        <w:rPr>
          <w:rFonts w:ascii="Verdana" w:hAnsi="Verdana"/>
          <w:bCs/>
          <w:sz w:val="20"/>
        </w:rPr>
        <w:t xml:space="preserve">Wykonawcami uczestniczącymi w postępowaniu na </w:t>
      </w:r>
      <w:r w:rsidRPr="002D15C6">
        <w:rPr>
          <w:rFonts w:ascii="Verdana" w:hAnsi="Verdana"/>
          <w:sz w:val="20"/>
        </w:rPr>
        <w:t xml:space="preserve">zadanie pn. </w:t>
      </w:r>
      <w:r w:rsidR="00AC7BEB" w:rsidRPr="002D15C6">
        <w:rPr>
          <w:rFonts w:ascii="Verdana" w:hAnsi="Verdana" w:cs="Arial"/>
          <w:b/>
          <w:color w:val="000000"/>
          <w:sz w:val="20"/>
        </w:rPr>
        <w:t>SUKCESYWNE DOSTAWY GRANULATÓW, KARM I SUPLEMENTÓW DO ZOO WROCŁAW SP. Z O.O.</w:t>
      </w:r>
      <w:r w:rsidR="00AC7BEB" w:rsidRPr="002D15C6">
        <w:rPr>
          <w:rFonts w:ascii="Verdana" w:hAnsi="Verdana" w:cs="Arial"/>
          <w:color w:val="000000"/>
          <w:sz w:val="20"/>
        </w:rPr>
        <w:t xml:space="preserve">, o znaku </w:t>
      </w:r>
      <w:r w:rsidR="00AC7BEB" w:rsidRPr="002D15C6">
        <w:rPr>
          <w:rFonts w:ascii="Verdana" w:hAnsi="Verdana" w:cs="Arial"/>
          <w:b/>
          <w:bCs/>
          <w:color w:val="000000"/>
          <w:sz w:val="20"/>
        </w:rPr>
        <w:t>12/PN/2020</w:t>
      </w:r>
      <w:r w:rsidR="00FB67F1" w:rsidRPr="002D15C6">
        <w:rPr>
          <w:rFonts w:ascii="Verdana" w:hAnsi="Verdana"/>
          <w:sz w:val="20"/>
        </w:rPr>
        <w:t xml:space="preserve"> prowadzonego przez ZOO WROCŁAW Sp. z o.o.</w:t>
      </w:r>
    </w:p>
    <w:p w14:paraId="6FB761AE" w14:textId="77777777" w:rsidR="00A50193" w:rsidRPr="002D15C6" w:rsidRDefault="00A50193" w:rsidP="00A50193">
      <w:pPr>
        <w:jc w:val="both"/>
        <w:rPr>
          <w:rFonts w:ascii="Verdana" w:hAnsi="Verdana"/>
          <w:sz w:val="20"/>
        </w:rPr>
      </w:pPr>
    </w:p>
    <w:p w14:paraId="692B55E1" w14:textId="69C66120" w:rsidR="00BB1575" w:rsidRPr="004C00F7" w:rsidRDefault="00BB1575" w:rsidP="00BB1575">
      <w:pPr>
        <w:jc w:val="both"/>
        <w:rPr>
          <w:rFonts w:ascii="Verdana" w:hAnsi="Verdana"/>
          <w:sz w:val="20"/>
        </w:rPr>
      </w:pPr>
      <w:r w:rsidRPr="002D15C6">
        <w:rPr>
          <w:rFonts w:ascii="Verdana" w:hAnsi="Verdana"/>
          <w:sz w:val="20"/>
        </w:rPr>
        <w:t>1</w:t>
      </w:r>
      <w:r w:rsidRPr="002D15C6">
        <w:rPr>
          <w:rFonts w:ascii="Verdana" w:hAnsi="Verdana"/>
          <w:b/>
          <w:bCs/>
          <w:sz w:val="20"/>
          <w:vertAlign w:val="superscript"/>
        </w:rPr>
        <w:t>2</w:t>
      </w:r>
      <w:r w:rsidRPr="002D15C6">
        <w:rPr>
          <w:rFonts w:ascii="Verdana" w:hAnsi="Verdana"/>
          <w:sz w:val="20"/>
        </w:rPr>
        <w:t>. Oświadczam, ż</w:t>
      </w:r>
      <w:r>
        <w:rPr>
          <w:rFonts w:ascii="Verdana" w:hAnsi="Verdana"/>
          <w:sz w:val="20"/>
        </w:rPr>
        <w:t>e</w:t>
      </w:r>
      <w:r w:rsidR="00405056">
        <w:rPr>
          <w:rFonts w:ascii="Verdana" w:hAnsi="Verdana"/>
          <w:sz w:val="20"/>
        </w:rPr>
        <w:t xml:space="preserve"> </w:t>
      </w:r>
      <w:r w:rsidRPr="004C00F7">
        <w:rPr>
          <w:rFonts w:ascii="Verdana" w:hAnsi="Verdana"/>
          <w:b/>
          <w:sz w:val="20"/>
        </w:rPr>
        <w:t>należę/my</w:t>
      </w:r>
      <w:r w:rsidRPr="004C00F7">
        <w:rPr>
          <w:rFonts w:ascii="Verdana" w:hAnsi="Verdana"/>
          <w:sz w:val="20"/>
        </w:rPr>
        <w:t xml:space="preserve"> do tej samej grupy kapitałowej (w rozumieniu ustawy </w:t>
      </w:r>
      <w:r w:rsidRPr="004C00F7">
        <w:rPr>
          <w:rFonts w:ascii="Verdana" w:hAnsi="Verdana"/>
          <w:sz w:val="20"/>
        </w:rPr>
        <w:br/>
        <w:t xml:space="preserve">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 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 z następującymi Wykonawcami, którzy złożyli oferty w postępowaniu:</w:t>
      </w:r>
    </w:p>
    <w:p w14:paraId="3E8A9ABD" w14:textId="77777777" w:rsidR="00BB1575" w:rsidRPr="004C00F7" w:rsidRDefault="00BB1575" w:rsidP="00BB1575">
      <w:pPr>
        <w:jc w:val="both"/>
        <w:rPr>
          <w:rFonts w:ascii="Verdana" w:hAnsi="Verdana"/>
          <w:sz w:val="20"/>
        </w:rPr>
      </w:pPr>
      <w:r w:rsidRPr="004C00F7">
        <w:rPr>
          <w:rFonts w:ascii="Verdana" w:hAnsi="Verdana"/>
          <w:sz w:val="20"/>
        </w:rPr>
        <w:t>1) ………………………………………………………………………………………</w:t>
      </w:r>
    </w:p>
    <w:p w14:paraId="665F241E" w14:textId="77777777" w:rsidR="00BB1575" w:rsidRPr="004C00F7" w:rsidRDefault="00BB1575" w:rsidP="00BB1575">
      <w:pPr>
        <w:jc w:val="both"/>
        <w:rPr>
          <w:rFonts w:ascii="Verdana" w:hAnsi="Verdana"/>
          <w:b/>
          <w:sz w:val="20"/>
          <w:vertAlign w:val="superscript"/>
        </w:rPr>
      </w:pPr>
      <w:r w:rsidRPr="004C00F7">
        <w:rPr>
          <w:rFonts w:ascii="Verdana" w:hAnsi="Verdana"/>
          <w:sz w:val="20"/>
        </w:rPr>
        <w:t>2) ………………………………………………………………………………………</w:t>
      </w:r>
      <w:r w:rsidRPr="004C00F7">
        <w:rPr>
          <w:rFonts w:ascii="Verdana" w:hAnsi="Verdana"/>
          <w:b/>
          <w:sz w:val="20"/>
          <w:vertAlign w:val="superscript"/>
        </w:rPr>
        <w:t>1</w:t>
      </w:r>
    </w:p>
    <w:p w14:paraId="6AF97C78" w14:textId="77777777" w:rsidR="00BB1575" w:rsidRPr="004C00F7" w:rsidRDefault="00BB1575" w:rsidP="00BB1575">
      <w:pPr>
        <w:jc w:val="both"/>
        <w:rPr>
          <w:rFonts w:ascii="Verdana" w:hAnsi="Verdana"/>
          <w:sz w:val="20"/>
        </w:rPr>
      </w:pPr>
      <w:r w:rsidRPr="004C00F7">
        <w:rPr>
          <w:rFonts w:ascii="Verdana" w:hAnsi="Verdana"/>
          <w:sz w:val="20"/>
        </w:rPr>
        <w:t xml:space="preserve">wskazanymi w informacji zamieszczonej przez Zamawiającego na podstawie art. 86 ust. 5 ustawy </w:t>
      </w:r>
      <w:proofErr w:type="spellStart"/>
      <w:r w:rsidRPr="004C00F7">
        <w:rPr>
          <w:rFonts w:ascii="Verdana" w:hAnsi="Verdana"/>
          <w:sz w:val="20"/>
        </w:rPr>
        <w:t>Pzp</w:t>
      </w:r>
      <w:proofErr w:type="spellEnd"/>
      <w:r w:rsidRPr="004C00F7">
        <w:rPr>
          <w:rFonts w:ascii="Verdana" w:hAnsi="Verdana"/>
          <w:sz w:val="20"/>
        </w:rPr>
        <w:t xml:space="preserve"> na stronie internetowej.</w:t>
      </w:r>
    </w:p>
    <w:p w14:paraId="0029052E" w14:textId="77777777" w:rsidR="00BB1575" w:rsidRPr="004C00F7" w:rsidRDefault="00BB1575" w:rsidP="00BB1575">
      <w:pPr>
        <w:jc w:val="both"/>
        <w:rPr>
          <w:rFonts w:ascii="Verdana" w:hAnsi="Verdana"/>
          <w:sz w:val="20"/>
        </w:rPr>
      </w:pPr>
    </w:p>
    <w:p w14:paraId="40B8534F" w14:textId="4E2B2F67" w:rsidR="00BB1575" w:rsidRDefault="00BB1575" w:rsidP="00BB1575">
      <w:pPr>
        <w:jc w:val="both"/>
        <w:rPr>
          <w:rFonts w:ascii="Verdana" w:hAnsi="Verdana"/>
          <w:sz w:val="20"/>
        </w:rPr>
      </w:pPr>
      <w:r w:rsidRPr="004C00F7">
        <w:rPr>
          <w:rFonts w:ascii="Verdana" w:hAnsi="Verdana"/>
          <w:sz w:val="20"/>
        </w:rPr>
        <w:t>2</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nie należę/my</w:t>
      </w:r>
      <w:r w:rsidRPr="004C00F7">
        <w:rPr>
          <w:rFonts w:ascii="Verdana" w:hAnsi="Verdana"/>
          <w:sz w:val="20"/>
        </w:rPr>
        <w:t xml:space="preserve"> do tej samej grupy kapitałowej (w rozumieniu ustawy 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 xml:space="preserve">) z Wykonawcami, którzy złożyli oferty w postępowaniu wskazanymi w informacji zamieszczonej przez Zamawiającego na podstawie art. 86 ust. 5 ustawy </w:t>
      </w:r>
      <w:proofErr w:type="spellStart"/>
      <w:r w:rsidRPr="004C00F7">
        <w:rPr>
          <w:rFonts w:ascii="Verdana" w:hAnsi="Verdana"/>
          <w:sz w:val="20"/>
        </w:rPr>
        <w:t>Pzp</w:t>
      </w:r>
      <w:proofErr w:type="spellEnd"/>
      <w:r w:rsidRPr="004C00F7">
        <w:rPr>
          <w:rFonts w:ascii="Verdana" w:hAnsi="Verdana"/>
          <w:sz w:val="20"/>
        </w:rPr>
        <w:t xml:space="preserve"> na stronie internetowej.</w:t>
      </w:r>
    </w:p>
    <w:p w14:paraId="7A60CDDF" w14:textId="77777777" w:rsidR="00BB1575" w:rsidRDefault="00BB1575" w:rsidP="00BB1575">
      <w:pPr>
        <w:jc w:val="both"/>
        <w:rPr>
          <w:rFonts w:ascii="Verdana" w:hAnsi="Verdana"/>
          <w:sz w:val="20"/>
        </w:rPr>
      </w:pPr>
    </w:p>
    <w:p w14:paraId="6EC6D9DF" w14:textId="7A88F93D" w:rsidR="00F3679D" w:rsidRPr="00F3679D" w:rsidRDefault="00BB1575" w:rsidP="00BB1575">
      <w:pPr>
        <w:jc w:val="both"/>
        <w:rPr>
          <w:rFonts w:ascii="Verdana" w:hAnsi="Verdana"/>
          <w:sz w:val="20"/>
        </w:rPr>
      </w:pPr>
      <w:r>
        <w:rPr>
          <w:rFonts w:ascii="Verdana" w:hAnsi="Verdana"/>
          <w:sz w:val="20"/>
        </w:rPr>
        <w:t>3</w:t>
      </w:r>
      <w:r>
        <w:rPr>
          <w:rFonts w:ascii="Verdana" w:hAnsi="Verdana"/>
          <w:b/>
          <w:bCs/>
          <w:sz w:val="20"/>
          <w:vertAlign w:val="superscript"/>
        </w:rPr>
        <w:t>2</w:t>
      </w:r>
      <w:r w:rsidRPr="004C00F7">
        <w:rPr>
          <w:rFonts w:ascii="Verdana" w:hAnsi="Verdana"/>
          <w:sz w:val="20"/>
        </w:rPr>
        <w:t xml:space="preserve">. Oświadczam, </w:t>
      </w:r>
      <w:r>
        <w:rPr>
          <w:rFonts w:ascii="Verdana" w:hAnsi="Verdana"/>
          <w:sz w:val="20"/>
        </w:rPr>
        <w:t>że</w:t>
      </w:r>
      <w:r w:rsidR="00405056">
        <w:rPr>
          <w:rFonts w:ascii="Verdana" w:hAnsi="Verdana"/>
          <w:sz w:val="20"/>
        </w:rPr>
        <w:t xml:space="preserve"> </w:t>
      </w:r>
      <w:r w:rsidRPr="004C00F7">
        <w:rPr>
          <w:rFonts w:ascii="Verdana" w:hAnsi="Verdana"/>
          <w:b/>
          <w:sz w:val="20"/>
        </w:rPr>
        <w:t>nie należę/my</w:t>
      </w:r>
      <w:r w:rsidRPr="004C00F7">
        <w:rPr>
          <w:rFonts w:ascii="Verdana" w:hAnsi="Verdana"/>
          <w:sz w:val="20"/>
        </w:rPr>
        <w:t xml:space="preserve"> do</w:t>
      </w:r>
      <w:r>
        <w:rPr>
          <w:rFonts w:ascii="Verdana" w:hAnsi="Verdana"/>
          <w:sz w:val="20"/>
        </w:rPr>
        <w:t xml:space="preserve"> żadnej </w:t>
      </w:r>
      <w:r w:rsidRPr="004C00F7">
        <w:rPr>
          <w:rFonts w:ascii="Verdana" w:hAnsi="Verdana"/>
          <w:sz w:val="20"/>
        </w:rPr>
        <w:t xml:space="preserve">grupy kapitałowej (w rozumieniu ustawy z dnia 16 lutego 2007 r. o ochronie konkurencji i konsumentów - </w:t>
      </w:r>
      <w:r w:rsidRPr="00574153">
        <w:rPr>
          <w:rFonts w:ascii="Verdana" w:hAnsi="Verdana" w:cs="Arial"/>
          <w:sz w:val="20"/>
          <w:szCs w:val="22"/>
        </w:rPr>
        <w:t>Dz. U. z 201</w:t>
      </w:r>
      <w:r>
        <w:rPr>
          <w:rFonts w:ascii="Verdana" w:hAnsi="Verdana" w:cs="Arial"/>
          <w:sz w:val="20"/>
          <w:szCs w:val="22"/>
        </w:rPr>
        <w:t>9</w:t>
      </w:r>
      <w:r w:rsidRPr="00574153">
        <w:rPr>
          <w:rFonts w:ascii="Verdana" w:hAnsi="Verdana" w:cs="Arial"/>
          <w:sz w:val="20"/>
          <w:szCs w:val="22"/>
        </w:rPr>
        <w:t xml:space="preserve"> r., poz. </w:t>
      </w:r>
      <w:r>
        <w:rPr>
          <w:rFonts w:ascii="Verdana" w:hAnsi="Verdana" w:cs="Arial"/>
          <w:sz w:val="20"/>
          <w:szCs w:val="22"/>
        </w:rPr>
        <w:t>1010</w:t>
      </w:r>
      <w:r w:rsidR="00EF5F14">
        <w:rPr>
          <w:rFonts w:ascii="Verdana" w:hAnsi="Verdana" w:cs="Arial"/>
          <w:sz w:val="20"/>
          <w:szCs w:val="22"/>
        </w:rPr>
        <w:t xml:space="preserve">z </w:t>
      </w:r>
      <w:proofErr w:type="spellStart"/>
      <w:r w:rsidR="00EF5F14">
        <w:rPr>
          <w:rFonts w:ascii="Verdana" w:hAnsi="Verdana" w:cs="Arial"/>
          <w:sz w:val="20"/>
          <w:szCs w:val="22"/>
        </w:rPr>
        <w:t>późn</w:t>
      </w:r>
      <w:proofErr w:type="spellEnd"/>
      <w:r w:rsidR="00EF5F14">
        <w:rPr>
          <w:rFonts w:ascii="Verdana" w:hAnsi="Verdana" w:cs="Arial"/>
          <w:sz w:val="20"/>
          <w:szCs w:val="22"/>
        </w:rPr>
        <w:t>. zm.</w:t>
      </w:r>
      <w:r w:rsidRPr="004C00F7">
        <w:rPr>
          <w:rFonts w:ascii="Verdana" w:hAnsi="Verdana"/>
          <w:sz w:val="20"/>
        </w:rPr>
        <w:t>).</w:t>
      </w:r>
    </w:p>
    <w:p w14:paraId="5DA13593" w14:textId="77777777" w:rsidR="00A50193" w:rsidRDefault="00A50193" w:rsidP="00A50193">
      <w:pPr>
        <w:pStyle w:val="10Szanowny"/>
        <w:spacing w:before="0"/>
        <w:rPr>
          <w:rFonts w:cs="Arial"/>
          <w:bCs/>
          <w:sz w:val="18"/>
          <w:szCs w:val="24"/>
        </w:rPr>
      </w:pPr>
    </w:p>
    <w:p w14:paraId="0C912218" w14:textId="77777777" w:rsidR="00A50193" w:rsidRDefault="00A50193" w:rsidP="00A50193">
      <w:pPr>
        <w:pStyle w:val="10Szanowny"/>
        <w:spacing w:before="0"/>
        <w:rPr>
          <w:rFonts w:cs="Arial"/>
          <w:bCs/>
          <w:sz w:val="18"/>
          <w:szCs w:val="24"/>
        </w:rPr>
      </w:pPr>
      <w:r>
        <w:rPr>
          <w:rFonts w:cs="Arial"/>
          <w:bCs/>
          <w:sz w:val="18"/>
          <w:szCs w:val="24"/>
        </w:rPr>
        <w:t>Prawdziwość powyższych danych potwierdzam własnoręcznym podpisem świadom odpowiedzialności karnej z art. 297 kodeksu karnego.</w:t>
      </w:r>
    </w:p>
    <w:p w14:paraId="36D5B674" w14:textId="77777777" w:rsidR="00A50193" w:rsidRDefault="00A50193" w:rsidP="00A50193">
      <w:pPr>
        <w:spacing w:line="360" w:lineRule="auto"/>
        <w:jc w:val="both"/>
        <w:rPr>
          <w:rFonts w:ascii="Verdana" w:hAnsi="Verdana"/>
          <w:sz w:val="20"/>
        </w:rPr>
      </w:pPr>
    </w:p>
    <w:p w14:paraId="3FC561C6" w14:textId="77777777" w:rsidR="00A50193" w:rsidRDefault="00A50193" w:rsidP="00A50193">
      <w:pPr>
        <w:spacing w:line="360" w:lineRule="auto"/>
        <w:ind w:right="4675"/>
        <w:jc w:val="center"/>
        <w:rPr>
          <w:rFonts w:ascii="Verdana" w:hAnsi="Verdana"/>
          <w:sz w:val="20"/>
        </w:rPr>
      </w:pPr>
      <w:r>
        <w:rPr>
          <w:rFonts w:ascii="Verdana" w:hAnsi="Verdana"/>
          <w:sz w:val="20"/>
        </w:rPr>
        <w:t>Data: …………………20</w:t>
      </w:r>
      <w:r w:rsidR="00F3679D">
        <w:rPr>
          <w:rFonts w:ascii="Verdana" w:hAnsi="Verdana"/>
          <w:sz w:val="20"/>
        </w:rPr>
        <w:t xml:space="preserve">20 </w:t>
      </w:r>
      <w:r>
        <w:rPr>
          <w:rFonts w:ascii="Verdana" w:hAnsi="Verdana"/>
          <w:sz w:val="20"/>
        </w:rPr>
        <w:t>r.</w:t>
      </w:r>
    </w:p>
    <w:p w14:paraId="1244B669" w14:textId="77777777" w:rsidR="00A50193" w:rsidRDefault="00A50193" w:rsidP="00A50193">
      <w:pPr>
        <w:spacing w:line="360" w:lineRule="auto"/>
        <w:ind w:right="4675"/>
        <w:jc w:val="center"/>
        <w:rPr>
          <w:rFonts w:ascii="Verdana" w:hAnsi="Verdana"/>
          <w:sz w:val="20"/>
        </w:rPr>
      </w:pPr>
    </w:p>
    <w:p w14:paraId="71168693" w14:textId="77777777" w:rsidR="00A50193" w:rsidRDefault="00A50193" w:rsidP="00A50193">
      <w:pPr>
        <w:spacing w:line="360" w:lineRule="auto"/>
        <w:ind w:right="4675"/>
        <w:jc w:val="center"/>
        <w:rPr>
          <w:rFonts w:ascii="Verdana" w:hAnsi="Verdana"/>
          <w:sz w:val="20"/>
        </w:rPr>
      </w:pPr>
    </w:p>
    <w:p w14:paraId="0835AA98" w14:textId="77777777" w:rsidR="00A50193" w:rsidRDefault="00A50193" w:rsidP="00A50193">
      <w:pPr>
        <w:spacing w:line="360" w:lineRule="auto"/>
        <w:ind w:right="4675"/>
        <w:jc w:val="center"/>
        <w:rPr>
          <w:rFonts w:ascii="Verdana" w:hAnsi="Verdana"/>
          <w:sz w:val="20"/>
        </w:rPr>
      </w:pPr>
    </w:p>
    <w:p w14:paraId="0DDE3FFF" w14:textId="77777777" w:rsidR="00A50193" w:rsidRDefault="00A50193" w:rsidP="00A50193">
      <w:pPr>
        <w:spacing w:line="360" w:lineRule="auto"/>
        <w:ind w:right="4675"/>
        <w:jc w:val="center"/>
        <w:rPr>
          <w:rFonts w:ascii="Verdana" w:hAnsi="Verdana"/>
          <w:sz w:val="20"/>
        </w:rPr>
      </w:pPr>
      <w:r>
        <w:rPr>
          <w:rFonts w:ascii="Verdana" w:hAnsi="Verdana"/>
          <w:sz w:val="20"/>
        </w:rPr>
        <w:t>……………………………………………………………</w:t>
      </w:r>
    </w:p>
    <w:p w14:paraId="2249C4A6" w14:textId="77777777" w:rsidR="00A50193" w:rsidRDefault="00A50193" w:rsidP="00A50193">
      <w:pPr>
        <w:spacing w:line="360" w:lineRule="auto"/>
        <w:ind w:right="4675"/>
        <w:jc w:val="center"/>
        <w:rPr>
          <w:rFonts w:ascii="Verdana" w:hAnsi="Verdana"/>
          <w:i/>
          <w:sz w:val="16"/>
          <w:szCs w:val="16"/>
        </w:rPr>
      </w:pPr>
      <w:r>
        <w:rPr>
          <w:rFonts w:ascii="Verdana" w:hAnsi="Verdana"/>
          <w:i/>
          <w:sz w:val="16"/>
          <w:szCs w:val="16"/>
        </w:rPr>
        <w:t>(podpis)</w:t>
      </w:r>
    </w:p>
    <w:p w14:paraId="0309D1D3" w14:textId="77777777" w:rsidR="00A50193" w:rsidRDefault="00A50193" w:rsidP="00A50193">
      <w:pPr>
        <w:rPr>
          <w:rFonts w:ascii="Verdana" w:hAnsi="Verdana"/>
          <w:b/>
          <w:iCs/>
          <w:sz w:val="16"/>
          <w:szCs w:val="20"/>
        </w:rPr>
      </w:pPr>
    </w:p>
    <w:p w14:paraId="2AC34400" w14:textId="77777777" w:rsidR="001D233C" w:rsidRDefault="001D233C" w:rsidP="00A50193">
      <w:pPr>
        <w:rPr>
          <w:rFonts w:ascii="Verdana" w:hAnsi="Verdana"/>
          <w:b/>
          <w:iCs/>
          <w:sz w:val="16"/>
          <w:szCs w:val="20"/>
        </w:rPr>
      </w:pPr>
    </w:p>
    <w:p w14:paraId="20147E42" w14:textId="77777777" w:rsidR="001D233C" w:rsidRDefault="001D233C" w:rsidP="00A50193">
      <w:pPr>
        <w:rPr>
          <w:rFonts w:ascii="Verdana" w:hAnsi="Verdana"/>
          <w:b/>
          <w:iCs/>
          <w:sz w:val="16"/>
          <w:szCs w:val="20"/>
        </w:rPr>
      </w:pPr>
    </w:p>
    <w:p w14:paraId="4D3C74AE" w14:textId="77777777" w:rsidR="00FB67F1" w:rsidRDefault="00FB67F1" w:rsidP="00A50193">
      <w:pPr>
        <w:rPr>
          <w:rFonts w:ascii="Verdana" w:hAnsi="Verdana"/>
          <w:b/>
          <w:iCs/>
          <w:sz w:val="16"/>
          <w:szCs w:val="20"/>
        </w:rPr>
      </w:pPr>
    </w:p>
    <w:p w14:paraId="235514B9" w14:textId="77777777" w:rsidR="00A50193" w:rsidRPr="001C084E" w:rsidRDefault="00A50193" w:rsidP="00A50193">
      <w:pPr>
        <w:rPr>
          <w:rFonts w:ascii="Verdana" w:hAnsi="Verdana"/>
          <w:b/>
          <w:iCs/>
          <w:sz w:val="16"/>
          <w:szCs w:val="20"/>
        </w:rPr>
      </w:pPr>
      <w:r w:rsidRPr="001C084E">
        <w:rPr>
          <w:rFonts w:ascii="Verdana" w:hAnsi="Verdana"/>
          <w:b/>
          <w:iCs/>
          <w:sz w:val="16"/>
          <w:szCs w:val="20"/>
        </w:rPr>
        <w:t xml:space="preserve">Uwaga: </w:t>
      </w:r>
    </w:p>
    <w:p w14:paraId="1208CB10" w14:textId="77777777" w:rsidR="00A50193" w:rsidRPr="000D4F49" w:rsidRDefault="00A50193" w:rsidP="00A50193">
      <w:pPr>
        <w:jc w:val="both"/>
        <w:rPr>
          <w:rFonts w:ascii="Verdana" w:hAnsi="Verdana"/>
          <w:sz w:val="16"/>
          <w:szCs w:val="20"/>
        </w:rPr>
      </w:pPr>
      <w:r w:rsidRPr="000D4F49">
        <w:rPr>
          <w:rFonts w:ascii="Verdana" w:hAnsi="Verdana"/>
          <w:sz w:val="16"/>
          <w:szCs w:val="20"/>
        </w:rPr>
        <w:t xml:space="preserve">Oświadczenie należy złożyć w terminie 3 dni licząc od dnia zamieszczenia na stronie internetowej informacji, </w:t>
      </w:r>
      <w:r w:rsidRPr="000D4F49">
        <w:rPr>
          <w:rFonts w:ascii="Verdana" w:hAnsi="Verdana"/>
          <w:sz w:val="16"/>
          <w:szCs w:val="20"/>
        </w:rPr>
        <w:br/>
        <w:t xml:space="preserve">o której mowa w art. 86 ust. 5 ustawy </w:t>
      </w:r>
      <w:proofErr w:type="spellStart"/>
      <w:r w:rsidRPr="000D4F49">
        <w:rPr>
          <w:rFonts w:ascii="Verdana" w:hAnsi="Verdana"/>
          <w:sz w:val="16"/>
          <w:szCs w:val="20"/>
        </w:rPr>
        <w:t>Pzp</w:t>
      </w:r>
      <w:proofErr w:type="spellEnd"/>
      <w:r w:rsidRPr="000D4F49">
        <w:rPr>
          <w:rFonts w:ascii="Verdana" w:hAnsi="Verdana"/>
          <w:sz w:val="16"/>
          <w:szCs w:val="20"/>
        </w:rPr>
        <w:t xml:space="preserve">. </w:t>
      </w:r>
    </w:p>
    <w:p w14:paraId="7662CDB8" w14:textId="77777777" w:rsidR="00A50193" w:rsidRDefault="00A50193" w:rsidP="00A50193">
      <w:pPr>
        <w:spacing w:after="120"/>
        <w:jc w:val="both"/>
        <w:rPr>
          <w:sz w:val="16"/>
        </w:rPr>
      </w:pPr>
      <w:r w:rsidRPr="000D4F49">
        <w:rPr>
          <w:rFonts w:ascii="Verdana" w:hAnsi="Verdana"/>
          <w:sz w:val="16"/>
          <w:szCs w:val="16"/>
        </w:rPr>
        <w:t xml:space="preserve">W przypadku przynależności do grupy kapitałowej, do której należą wykonawcy, wskazani </w:t>
      </w:r>
      <w:r w:rsidRPr="000D4F49">
        <w:rPr>
          <w:rFonts w:ascii="Verdana" w:hAnsi="Verdana"/>
          <w:sz w:val="16"/>
          <w:szCs w:val="16"/>
        </w:rPr>
        <w:br/>
        <w:t xml:space="preserve">w informacji zamieszczonej przez Zamawiającego na podstawie art. 86 ust. 5 ustawy </w:t>
      </w:r>
      <w:proofErr w:type="spellStart"/>
      <w:r w:rsidRPr="000D4F49">
        <w:rPr>
          <w:rFonts w:ascii="Verdana" w:hAnsi="Verdana"/>
          <w:sz w:val="16"/>
          <w:szCs w:val="16"/>
        </w:rPr>
        <w:t>Pzp</w:t>
      </w:r>
      <w:proofErr w:type="spellEnd"/>
      <w:r w:rsidRPr="000D4F49">
        <w:rPr>
          <w:rFonts w:ascii="Verdana" w:hAnsi="Verdana"/>
          <w:sz w:val="16"/>
          <w:szCs w:val="16"/>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14:paraId="477B12CA" w14:textId="77777777" w:rsidR="00A50193" w:rsidRDefault="00A50193" w:rsidP="00BB1575">
      <w:pPr>
        <w:jc w:val="both"/>
        <w:rPr>
          <w:rFonts w:ascii="Verdana" w:hAnsi="Verdana"/>
          <w:sz w:val="16"/>
        </w:rPr>
      </w:pPr>
      <w:r w:rsidRPr="001C084E">
        <w:rPr>
          <w:rFonts w:ascii="Verdana" w:hAnsi="Verdana"/>
          <w:b/>
          <w:sz w:val="16"/>
        </w:rPr>
        <w:t>1</w:t>
      </w:r>
      <w:r w:rsidRPr="001C084E">
        <w:rPr>
          <w:rFonts w:ascii="Verdana" w:hAnsi="Verdana"/>
          <w:sz w:val="16"/>
        </w:rPr>
        <w:t xml:space="preserve"> - wypełnić, jeśli dotyczy</w:t>
      </w:r>
    </w:p>
    <w:p w14:paraId="578CAE77" w14:textId="38F061A3" w:rsidR="00A50193" w:rsidRPr="009D1864" w:rsidRDefault="00BB1575" w:rsidP="009D1864">
      <w:pPr>
        <w:jc w:val="both"/>
        <w:rPr>
          <w:rFonts w:ascii="Verdana" w:hAnsi="Verdana"/>
          <w:sz w:val="16"/>
        </w:rPr>
      </w:pPr>
      <w:r w:rsidRPr="003C3310">
        <w:rPr>
          <w:rFonts w:ascii="Verdana" w:hAnsi="Verdana" w:cs="Arial"/>
          <w:b/>
          <w:bCs/>
          <w:sz w:val="16"/>
          <w:szCs w:val="18"/>
        </w:rPr>
        <w:t>2</w:t>
      </w:r>
      <w:r w:rsidR="008E6776">
        <w:rPr>
          <w:rFonts w:ascii="Verdana" w:hAnsi="Verdana" w:cs="Arial"/>
          <w:b/>
          <w:bCs/>
          <w:sz w:val="16"/>
          <w:szCs w:val="18"/>
        </w:rPr>
        <w:t xml:space="preserve"> </w:t>
      </w:r>
      <w:r w:rsidR="001A4168">
        <w:rPr>
          <w:rFonts w:ascii="Verdana" w:hAnsi="Verdana" w:cs="Arial"/>
          <w:sz w:val="16"/>
          <w:szCs w:val="18"/>
        </w:rPr>
        <w:t>-</w:t>
      </w:r>
      <w:r>
        <w:rPr>
          <w:rFonts w:ascii="Verdana" w:hAnsi="Verdana" w:cs="Arial"/>
          <w:sz w:val="16"/>
          <w:szCs w:val="18"/>
        </w:rPr>
        <w:t xml:space="preserve"> niewłaściwe skreślić</w:t>
      </w:r>
    </w:p>
    <w:p w14:paraId="4B0DF853" w14:textId="77777777" w:rsidR="001D233C" w:rsidRDefault="001D233C">
      <w:pPr>
        <w:jc w:val="right"/>
        <w:rPr>
          <w:rFonts w:ascii="Verdana" w:hAnsi="Verdana" w:cs="Arial"/>
          <w:b/>
          <w:sz w:val="20"/>
        </w:rPr>
      </w:pPr>
    </w:p>
    <w:p w14:paraId="7CF9FFE7" w14:textId="77777777" w:rsidR="003D7BE0" w:rsidRDefault="00457F41">
      <w:pPr>
        <w:jc w:val="right"/>
        <w:rPr>
          <w:rFonts w:ascii="Verdana" w:hAnsi="Verdana" w:cs="Arial"/>
          <w:b/>
          <w:sz w:val="20"/>
        </w:rPr>
      </w:pPr>
      <w:r>
        <w:rPr>
          <w:rFonts w:ascii="Verdana" w:hAnsi="Verdana" w:cs="Arial"/>
          <w:b/>
          <w:sz w:val="20"/>
        </w:rPr>
        <w:lastRenderedPageBreak/>
        <w:t xml:space="preserve">ZAŁĄCZNIK NR </w:t>
      </w:r>
      <w:r w:rsidR="00FB67F1">
        <w:rPr>
          <w:rFonts w:ascii="Verdana" w:hAnsi="Verdana" w:cs="Arial"/>
          <w:b/>
          <w:sz w:val="20"/>
        </w:rPr>
        <w:t>3</w:t>
      </w:r>
      <w:r>
        <w:rPr>
          <w:rFonts w:ascii="Verdana" w:hAnsi="Verdana" w:cs="Arial"/>
          <w:b/>
          <w:sz w:val="20"/>
        </w:rPr>
        <w:t>.4</w:t>
      </w:r>
      <w:r w:rsidR="003D7BE0">
        <w:rPr>
          <w:rFonts w:ascii="Verdana" w:hAnsi="Verdana" w:cs="Arial"/>
          <w:b/>
          <w:sz w:val="20"/>
        </w:rPr>
        <w:t xml:space="preserve"> do SIWZ</w:t>
      </w:r>
    </w:p>
    <w:p w14:paraId="1DDB4937" w14:textId="6493AC8B" w:rsidR="003D7BE0" w:rsidRDefault="00FC43E0">
      <w:pPr>
        <w:pStyle w:val="14StanowiskoPodpisujacego"/>
        <w:ind w:right="70"/>
        <w:rPr>
          <w:sz w:val="16"/>
        </w:rPr>
      </w:pPr>
      <w:r>
        <w:rPr>
          <w:b/>
          <w:noProof/>
        </w:rPr>
        <mc:AlternateContent>
          <mc:Choice Requires="wps">
            <w:drawing>
              <wp:anchor distT="0" distB="0" distL="114300" distR="114300" simplePos="0" relativeHeight="251656704" behindDoc="0" locked="0" layoutInCell="1" allowOverlap="1" wp14:anchorId="24C75540" wp14:editId="4F07429F">
                <wp:simplePos x="0" y="0"/>
                <wp:positionH relativeFrom="column">
                  <wp:posOffset>76200</wp:posOffset>
                </wp:positionH>
                <wp:positionV relativeFrom="paragraph">
                  <wp:posOffset>104140</wp:posOffset>
                </wp:positionV>
                <wp:extent cx="2611755" cy="12909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290955"/>
                        </a:xfrm>
                        <a:prstGeom prst="rect">
                          <a:avLst/>
                        </a:prstGeom>
                        <a:solidFill>
                          <a:srgbClr val="FFFFFF"/>
                        </a:solidFill>
                        <a:ln w="9525">
                          <a:solidFill>
                            <a:srgbClr val="000000"/>
                          </a:solidFill>
                          <a:miter lim="800000"/>
                          <a:headEnd/>
                          <a:tailEnd/>
                        </a:ln>
                      </wps:spPr>
                      <wps:txbx>
                        <w:txbxContent>
                          <w:p w14:paraId="014D4CEE" w14:textId="77777777" w:rsidR="00A9633B" w:rsidRDefault="00A9633B"/>
                          <w:p w14:paraId="0D8CEAE1" w14:textId="77777777" w:rsidR="00A9633B" w:rsidRDefault="00A9633B"/>
                          <w:p w14:paraId="721B77DA" w14:textId="77777777" w:rsidR="00A9633B" w:rsidRDefault="00A9633B"/>
                          <w:p w14:paraId="22D1E1CB" w14:textId="77777777" w:rsidR="00A9633B" w:rsidRDefault="00A9633B"/>
                          <w:p w14:paraId="68CFE0B7" w14:textId="77777777" w:rsidR="00A9633B" w:rsidRDefault="00A9633B">
                            <w:pPr>
                              <w:jc w:val="center"/>
                              <w:rPr>
                                <w:rFonts w:ascii="Arial" w:hAnsi="Arial" w:cs="Arial"/>
                                <w:sz w:val="16"/>
                                <w:szCs w:val="16"/>
                              </w:rPr>
                            </w:pPr>
                          </w:p>
                          <w:p w14:paraId="09ECC09F" w14:textId="77777777" w:rsidR="00A9633B" w:rsidRDefault="00A9633B">
                            <w:pPr>
                              <w:jc w:val="center"/>
                              <w:rPr>
                                <w:rFonts w:ascii="Verdana" w:hAnsi="Verdana"/>
                                <w:sz w:val="16"/>
                                <w:szCs w:val="16"/>
                              </w:rPr>
                            </w:pPr>
                          </w:p>
                          <w:p w14:paraId="5AA65C11" w14:textId="77777777" w:rsidR="00A9633B" w:rsidRDefault="00A9633B">
                            <w:pPr>
                              <w:jc w:val="center"/>
                              <w:rPr>
                                <w:rFonts w:ascii="Verdana" w:hAnsi="Verdana"/>
                                <w:sz w:val="16"/>
                                <w:szCs w:val="16"/>
                              </w:rPr>
                            </w:pPr>
                          </w:p>
                          <w:p w14:paraId="3B26DCE1" w14:textId="77777777" w:rsidR="00A9633B" w:rsidRPr="000140ED" w:rsidRDefault="00A9633B">
                            <w:pPr>
                              <w:jc w:val="center"/>
                              <w:rPr>
                                <w:rFonts w:ascii="Arial" w:hAnsi="Arial" w:cs="Arial"/>
                                <w:sz w:val="16"/>
                                <w:szCs w:val="16"/>
                              </w:rPr>
                            </w:pPr>
                            <w:r w:rsidRPr="00214D1B">
                              <w:rPr>
                                <w:rFonts w:ascii="Verdana" w:hAnsi="Verdana"/>
                                <w:sz w:val="16"/>
                                <w:szCs w:val="16"/>
                              </w:rPr>
                              <w:t>Nazwa i adres (pieczątka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5540" id="Text Box 5" o:spid="_x0000_s1030" type="#_x0000_t202" style="position:absolute;left:0;text-align:left;margin-left:6pt;margin-top:8.2pt;width:205.65pt;height:10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QJLQIAAFg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">
                <v:textbox>
                  <w:txbxContent>
                    <w:p w14:paraId="014D4CEE" w14:textId="77777777" w:rsidR="00A9633B" w:rsidRDefault="00A9633B"/>
                    <w:p w14:paraId="0D8CEAE1" w14:textId="77777777" w:rsidR="00A9633B" w:rsidRDefault="00A9633B"/>
                    <w:p w14:paraId="721B77DA" w14:textId="77777777" w:rsidR="00A9633B" w:rsidRDefault="00A9633B"/>
                    <w:p w14:paraId="22D1E1CB" w14:textId="77777777" w:rsidR="00A9633B" w:rsidRDefault="00A9633B"/>
                    <w:p w14:paraId="68CFE0B7" w14:textId="77777777" w:rsidR="00A9633B" w:rsidRDefault="00A9633B">
                      <w:pPr>
                        <w:jc w:val="center"/>
                        <w:rPr>
                          <w:rFonts w:ascii="Arial" w:hAnsi="Arial" w:cs="Arial"/>
                          <w:sz w:val="16"/>
                          <w:szCs w:val="16"/>
                        </w:rPr>
                      </w:pPr>
                    </w:p>
                    <w:p w14:paraId="09ECC09F" w14:textId="77777777" w:rsidR="00A9633B" w:rsidRDefault="00A9633B">
                      <w:pPr>
                        <w:jc w:val="center"/>
                        <w:rPr>
                          <w:rFonts w:ascii="Verdana" w:hAnsi="Verdana"/>
                          <w:sz w:val="16"/>
                          <w:szCs w:val="16"/>
                        </w:rPr>
                      </w:pPr>
                    </w:p>
                    <w:p w14:paraId="5AA65C11" w14:textId="77777777" w:rsidR="00A9633B" w:rsidRDefault="00A9633B">
                      <w:pPr>
                        <w:jc w:val="center"/>
                        <w:rPr>
                          <w:rFonts w:ascii="Verdana" w:hAnsi="Verdana"/>
                          <w:sz w:val="16"/>
                          <w:szCs w:val="16"/>
                        </w:rPr>
                      </w:pPr>
                    </w:p>
                    <w:p w14:paraId="3B26DCE1" w14:textId="77777777" w:rsidR="00A9633B" w:rsidRPr="000140ED" w:rsidRDefault="00A9633B">
                      <w:pPr>
                        <w:jc w:val="center"/>
                        <w:rPr>
                          <w:rFonts w:ascii="Arial" w:hAnsi="Arial" w:cs="Arial"/>
                          <w:sz w:val="16"/>
                          <w:szCs w:val="16"/>
                        </w:rPr>
                      </w:pPr>
                      <w:r w:rsidRPr="00214D1B">
                        <w:rPr>
                          <w:rFonts w:ascii="Verdana" w:hAnsi="Verdana"/>
                          <w:sz w:val="16"/>
                          <w:szCs w:val="16"/>
                        </w:rPr>
                        <w:t>Nazwa i adres (pieczątka firmowa) Wykonawcy</w:t>
                      </w:r>
                    </w:p>
                  </w:txbxContent>
                </v:textbox>
              </v:shape>
            </w:pict>
          </mc:Fallback>
        </mc:AlternateContent>
      </w:r>
    </w:p>
    <w:p w14:paraId="0094860C" w14:textId="77777777" w:rsidR="003D7BE0" w:rsidRDefault="003D7BE0">
      <w:pPr>
        <w:pStyle w:val="14StanowiskoPodpisujacego"/>
        <w:ind w:right="70"/>
        <w:rPr>
          <w:sz w:val="16"/>
        </w:rPr>
      </w:pPr>
    </w:p>
    <w:p w14:paraId="5CE71D46" w14:textId="77777777" w:rsidR="003D7BE0" w:rsidRDefault="003D7BE0">
      <w:pPr>
        <w:pStyle w:val="14StanowiskoPodpisujacego"/>
        <w:ind w:right="70"/>
        <w:rPr>
          <w:sz w:val="16"/>
        </w:rPr>
      </w:pPr>
    </w:p>
    <w:p w14:paraId="295AF8FF" w14:textId="77777777" w:rsidR="003D7BE0" w:rsidRDefault="003D7BE0">
      <w:pPr>
        <w:pStyle w:val="14StanowiskoPodpisujacego"/>
        <w:ind w:right="70"/>
        <w:rPr>
          <w:sz w:val="16"/>
        </w:rPr>
      </w:pPr>
    </w:p>
    <w:p w14:paraId="220F2987" w14:textId="77777777" w:rsidR="003D7BE0" w:rsidRDefault="003D7BE0">
      <w:pPr>
        <w:pStyle w:val="14StanowiskoPodpisujacego"/>
        <w:ind w:right="70"/>
        <w:rPr>
          <w:sz w:val="16"/>
        </w:rPr>
      </w:pPr>
    </w:p>
    <w:p w14:paraId="3AB8E02F" w14:textId="77777777" w:rsidR="003D7BE0" w:rsidRDefault="003D7BE0">
      <w:pPr>
        <w:pStyle w:val="14StanowiskoPodpisujacego"/>
        <w:ind w:right="70"/>
        <w:rPr>
          <w:sz w:val="16"/>
        </w:rPr>
      </w:pPr>
    </w:p>
    <w:p w14:paraId="617D3121" w14:textId="77777777" w:rsidR="003D7BE0" w:rsidRDefault="003D7BE0">
      <w:pPr>
        <w:pStyle w:val="14StanowiskoPodpisujacego"/>
        <w:ind w:right="70"/>
        <w:rPr>
          <w:sz w:val="16"/>
        </w:rPr>
      </w:pPr>
    </w:p>
    <w:p w14:paraId="1AD2B8D3" w14:textId="77777777" w:rsidR="003D7BE0" w:rsidRDefault="003D7BE0">
      <w:pPr>
        <w:pStyle w:val="14StanowiskoPodpisujacego"/>
        <w:ind w:right="70"/>
        <w:rPr>
          <w:sz w:val="16"/>
        </w:rPr>
      </w:pPr>
    </w:p>
    <w:p w14:paraId="21093778" w14:textId="77777777" w:rsidR="003D7BE0" w:rsidRDefault="003D7BE0">
      <w:pPr>
        <w:pStyle w:val="14StanowiskoPodpisujacego"/>
        <w:ind w:right="70"/>
        <w:rPr>
          <w:sz w:val="16"/>
        </w:rPr>
      </w:pPr>
    </w:p>
    <w:p w14:paraId="79A1AEA3" w14:textId="77777777" w:rsidR="003D7BE0" w:rsidRDefault="003D7BE0">
      <w:pPr>
        <w:pStyle w:val="14StanowiskoPodpisujacego"/>
        <w:ind w:right="70"/>
        <w:rPr>
          <w:sz w:val="16"/>
        </w:rPr>
      </w:pPr>
    </w:p>
    <w:p w14:paraId="4AB59E52" w14:textId="77777777" w:rsidR="003D7BE0" w:rsidRDefault="003D7BE0">
      <w:pPr>
        <w:pStyle w:val="Tekstpodstawowy"/>
        <w:rPr>
          <w:rFonts w:ascii="Verdana" w:hAnsi="Verdana" w:cs="Tahoma"/>
          <w:bCs/>
          <w:sz w:val="20"/>
        </w:rPr>
      </w:pPr>
    </w:p>
    <w:p w14:paraId="34879A6A" w14:textId="77777777" w:rsidR="004C4931" w:rsidRDefault="004C4931">
      <w:pPr>
        <w:pStyle w:val="Tekstpodstawowy"/>
        <w:rPr>
          <w:rFonts w:ascii="Verdana" w:hAnsi="Verdana" w:cs="Tahoma"/>
          <w:bCs/>
          <w:sz w:val="20"/>
        </w:rPr>
      </w:pPr>
    </w:p>
    <w:p w14:paraId="513B9A31" w14:textId="2787F16C" w:rsidR="001449BD" w:rsidRDefault="001449BD">
      <w:pPr>
        <w:pStyle w:val="Tekstpodstawowy"/>
        <w:rPr>
          <w:rFonts w:ascii="Verdana" w:hAnsi="Verdana" w:cs="Tahoma"/>
          <w:bCs/>
          <w:sz w:val="20"/>
        </w:rPr>
      </w:pPr>
    </w:p>
    <w:p w14:paraId="25457AE0" w14:textId="77777777" w:rsidR="003D0CFA" w:rsidRDefault="003D0CFA">
      <w:pPr>
        <w:pStyle w:val="Tekstpodstawowy"/>
        <w:rPr>
          <w:rFonts w:ascii="Verdana" w:hAnsi="Verdana" w:cs="Tahoma"/>
          <w:bCs/>
          <w:sz w:val="20"/>
        </w:rPr>
      </w:pPr>
    </w:p>
    <w:p w14:paraId="769720CA" w14:textId="77777777" w:rsidR="003D7BE0" w:rsidRPr="003D0CFA" w:rsidRDefault="003D7BE0">
      <w:pPr>
        <w:pStyle w:val="Tekstpodstawowy"/>
        <w:jc w:val="center"/>
        <w:rPr>
          <w:rFonts w:ascii="Verdana" w:hAnsi="Verdana" w:cs="Tahoma"/>
          <w:bCs/>
          <w:szCs w:val="28"/>
          <w:vertAlign w:val="superscript"/>
        </w:rPr>
      </w:pPr>
      <w:r w:rsidRPr="003D0CFA">
        <w:rPr>
          <w:rFonts w:ascii="Verdana" w:hAnsi="Verdana" w:cs="Tahoma"/>
          <w:bCs/>
          <w:szCs w:val="28"/>
        </w:rPr>
        <w:t xml:space="preserve">WYKAZ </w:t>
      </w:r>
      <w:r w:rsidR="00EE523C" w:rsidRPr="003D0CFA">
        <w:rPr>
          <w:rFonts w:ascii="Verdana" w:hAnsi="Verdana" w:cs="Tahoma"/>
          <w:bCs/>
          <w:szCs w:val="28"/>
        </w:rPr>
        <w:t>DOSTAW</w:t>
      </w:r>
      <w:r w:rsidR="007502F0" w:rsidRPr="003D0CFA">
        <w:rPr>
          <w:rFonts w:ascii="Verdana" w:hAnsi="Verdana" w:cs="Tahoma"/>
          <w:bCs/>
          <w:szCs w:val="28"/>
          <w:vertAlign w:val="superscript"/>
        </w:rPr>
        <w:t>1</w:t>
      </w:r>
    </w:p>
    <w:p w14:paraId="1ED1E12B" w14:textId="7587B784" w:rsidR="001449BD" w:rsidRDefault="001449BD">
      <w:pPr>
        <w:pStyle w:val="Tekstpodstawowy"/>
        <w:jc w:val="center"/>
        <w:rPr>
          <w:rFonts w:ascii="Verdana" w:hAnsi="Verdana" w:cs="Tahoma"/>
          <w:bCs/>
          <w:sz w:val="20"/>
          <w:vertAlign w:val="superscript"/>
        </w:rPr>
      </w:pPr>
    </w:p>
    <w:p w14:paraId="7298427A" w14:textId="77777777" w:rsidR="003D0CFA" w:rsidRPr="007502F0" w:rsidRDefault="003D0CFA">
      <w:pPr>
        <w:pStyle w:val="Tekstpodstawowy"/>
        <w:jc w:val="center"/>
        <w:rPr>
          <w:rFonts w:ascii="Verdana" w:hAnsi="Verdana" w:cs="Tahoma"/>
          <w:bCs/>
          <w:sz w:val="20"/>
          <w:vertAlign w:val="superscript"/>
        </w:rPr>
      </w:pPr>
    </w:p>
    <w:p w14:paraId="74B7E4CB" w14:textId="77777777" w:rsidR="003D7BE0" w:rsidRDefault="003D7BE0">
      <w:pPr>
        <w:pStyle w:val="Tekstpodstawowy"/>
        <w:rPr>
          <w:rFonts w:ascii="Verdana" w:hAnsi="Verdana" w:cs="Tahoma"/>
          <w:b w:val="0"/>
          <w:bCs/>
          <w:sz w:val="20"/>
        </w:rPr>
      </w:pPr>
    </w:p>
    <w:tbl>
      <w:tblPr>
        <w:tblW w:w="1017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1"/>
        <w:gridCol w:w="3261"/>
        <w:gridCol w:w="1134"/>
        <w:gridCol w:w="1559"/>
        <w:gridCol w:w="1843"/>
        <w:gridCol w:w="1843"/>
      </w:tblGrid>
      <w:tr w:rsidR="00515F98" w14:paraId="0F4DA629" w14:textId="77777777" w:rsidTr="00515F98">
        <w:trPr>
          <w:trHeight w:val="1191"/>
          <w:jc w:val="center"/>
        </w:trPr>
        <w:tc>
          <w:tcPr>
            <w:tcW w:w="531" w:type="dxa"/>
            <w:tcBorders>
              <w:top w:val="single" w:sz="4" w:space="0" w:color="auto"/>
              <w:left w:val="single" w:sz="4" w:space="0" w:color="auto"/>
              <w:bottom w:val="single" w:sz="4" w:space="0" w:color="auto"/>
              <w:right w:val="single" w:sz="4" w:space="0" w:color="auto"/>
            </w:tcBorders>
            <w:shd w:val="clear" w:color="auto" w:fill="D9D9D9"/>
            <w:vAlign w:val="center"/>
          </w:tcPr>
          <w:p w14:paraId="4DD12619" w14:textId="77777777" w:rsidR="00515F98" w:rsidRDefault="00515F98" w:rsidP="001D233C">
            <w:pPr>
              <w:jc w:val="center"/>
              <w:rPr>
                <w:rFonts w:ascii="Verdana" w:hAnsi="Verdana" w:cs="Arial"/>
                <w:sz w:val="16"/>
              </w:rPr>
            </w:pPr>
            <w:r>
              <w:rPr>
                <w:rFonts w:ascii="Verdana" w:hAnsi="Verdana" w:cs="Arial"/>
                <w:sz w:val="16"/>
              </w:rPr>
              <w:t>L.p.</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6BAF6BB7" w14:textId="77777777" w:rsidR="00515F98" w:rsidRDefault="00515F98" w:rsidP="001D233C">
            <w:pPr>
              <w:jc w:val="center"/>
              <w:rPr>
                <w:rFonts w:ascii="Verdana" w:hAnsi="Verdana" w:cs="Arial"/>
                <w:sz w:val="16"/>
              </w:rPr>
            </w:pPr>
            <w:r>
              <w:rPr>
                <w:rFonts w:ascii="Verdana" w:hAnsi="Verdana" w:cs="Arial"/>
                <w:sz w:val="16"/>
              </w:rPr>
              <w:t>Przedmiot umowy</w:t>
            </w:r>
          </w:p>
          <w:p w14:paraId="43C43521" w14:textId="77777777" w:rsidR="00515F98" w:rsidRDefault="00515F98" w:rsidP="00EE523C">
            <w:pPr>
              <w:jc w:val="center"/>
              <w:rPr>
                <w:rFonts w:ascii="Verdana" w:hAnsi="Verdana" w:cs="Arial"/>
                <w:sz w:val="16"/>
              </w:rPr>
            </w:pPr>
            <w:r>
              <w:rPr>
                <w:rFonts w:ascii="Verdana" w:hAnsi="Verdana" w:cs="Arial"/>
                <w:sz w:val="16"/>
              </w:rPr>
              <w:t xml:space="preserve">(opis i zakres </w:t>
            </w:r>
            <w:r w:rsidR="00EE523C">
              <w:rPr>
                <w:rFonts w:ascii="Verdana" w:hAnsi="Verdana" w:cs="Arial"/>
                <w:sz w:val="16"/>
              </w:rPr>
              <w:t>dostawy</w:t>
            </w:r>
            <w:r>
              <w:rPr>
                <w:rFonts w:ascii="Verdana" w:hAnsi="Verdana" w:cs="Arial"/>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9371152" w14:textId="77777777" w:rsidR="00515F98" w:rsidRDefault="00515F98" w:rsidP="001D233C">
            <w:pPr>
              <w:jc w:val="center"/>
              <w:rPr>
                <w:rFonts w:ascii="Verdana" w:hAnsi="Verdana" w:cs="Arial"/>
                <w:sz w:val="16"/>
              </w:rPr>
            </w:pPr>
            <w:r>
              <w:rPr>
                <w:rFonts w:ascii="Verdana" w:hAnsi="Verdana" w:cs="Arial"/>
                <w:sz w:val="16"/>
              </w:rPr>
              <w:t>Czas realizacji</w:t>
            </w:r>
          </w:p>
          <w:p w14:paraId="30A06AEE" w14:textId="77777777" w:rsidR="00515F98" w:rsidRDefault="00515F98" w:rsidP="001D233C">
            <w:pPr>
              <w:jc w:val="center"/>
              <w:rPr>
                <w:rFonts w:ascii="Verdana" w:hAnsi="Verdana" w:cs="Arial"/>
                <w:sz w:val="16"/>
              </w:rPr>
            </w:pPr>
            <w:r>
              <w:rPr>
                <w:rFonts w:ascii="Verdana" w:hAnsi="Verdana" w:cs="Arial"/>
                <w:sz w:val="16"/>
              </w:rPr>
              <w:t>od – do</w:t>
            </w:r>
          </w:p>
          <w:p w14:paraId="1532F4C5" w14:textId="77777777" w:rsidR="00515F98" w:rsidRDefault="00515F98" w:rsidP="001D233C">
            <w:pPr>
              <w:jc w:val="center"/>
              <w:rPr>
                <w:rFonts w:ascii="Verdana" w:hAnsi="Verdana" w:cs="Arial"/>
                <w:sz w:val="16"/>
              </w:rPr>
            </w:pPr>
            <w:r>
              <w:rPr>
                <w:rFonts w:ascii="Verdana" w:hAnsi="Verdana" w:cs="Arial"/>
                <w:sz w:val="16"/>
              </w:rPr>
              <w:t>(dzień-miesiąc-rok)</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5EE4E7E8" w14:textId="77777777" w:rsidR="00515F98" w:rsidRDefault="00515F98" w:rsidP="001D233C">
            <w:pPr>
              <w:jc w:val="center"/>
              <w:rPr>
                <w:rFonts w:ascii="Verdana" w:hAnsi="Verdana" w:cs="Arial"/>
                <w:sz w:val="16"/>
              </w:rPr>
            </w:pPr>
            <w:r>
              <w:rPr>
                <w:rFonts w:ascii="Verdana" w:hAnsi="Verdana" w:cs="Arial"/>
                <w:sz w:val="16"/>
              </w:rPr>
              <w:t>Wartość umowy</w:t>
            </w:r>
          </w:p>
          <w:p w14:paraId="0EA18DEB" w14:textId="77777777" w:rsidR="00515F98" w:rsidRDefault="00515F98" w:rsidP="00EE523C">
            <w:pPr>
              <w:jc w:val="center"/>
              <w:rPr>
                <w:rFonts w:ascii="Verdana" w:hAnsi="Verdana" w:cs="Arial"/>
                <w:sz w:val="16"/>
              </w:rPr>
            </w:pPr>
            <w:r>
              <w:rPr>
                <w:rFonts w:ascii="Verdana" w:hAnsi="Verdana" w:cs="Arial"/>
                <w:sz w:val="16"/>
              </w:rPr>
              <w:t>(</w:t>
            </w:r>
            <w:r w:rsidR="00FB67F1">
              <w:rPr>
                <w:rFonts w:ascii="Verdana" w:hAnsi="Verdana" w:cs="Arial"/>
                <w:sz w:val="16"/>
              </w:rPr>
              <w:t>brutto</w:t>
            </w:r>
            <w:r>
              <w:rPr>
                <w:rFonts w:ascii="Verdana" w:hAnsi="Verdana" w:cs="Arial"/>
                <w:sz w:val="16"/>
              </w:rPr>
              <w: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6CE33A8" w14:textId="77777777" w:rsidR="00515F98" w:rsidRDefault="00515F98" w:rsidP="001D233C">
            <w:pPr>
              <w:jc w:val="center"/>
              <w:rPr>
                <w:rFonts w:ascii="Verdana" w:hAnsi="Verdana" w:cs="Arial"/>
                <w:sz w:val="16"/>
              </w:rPr>
            </w:pPr>
            <w:r>
              <w:rPr>
                <w:rFonts w:ascii="Verdana" w:hAnsi="Verdana" w:cs="Arial"/>
                <w:sz w:val="16"/>
              </w:rPr>
              <w:t>Odbiorca zamówienia</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0FA09238" w14:textId="77777777" w:rsidR="00515F98" w:rsidRDefault="00515F98" w:rsidP="00515F98">
            <w:pPr>
              <w:autoSpaceDE w:val="0"/>
              <w:autoSpaceDN w:val="0"/>
              <w:adjustRightInd w:val="0"/>
              <w:jc w:val="center"/>
              <w:rPr>
                <w:rFonts w:ascii="Verdana" w:hAnsi="Verdana" w:cs="Arial"/>
                <w:sz w:val="16"/>
              </w:rPr>
            </w:pPr>
            <w:r>
              <w:rPr>
                <w:rFonts w:ascii="Verdana" w:hAnsi="Verdana" w:cs="Arial"/>
                <w:sz w:val="16"/>
                <w:szCs w:val="18"/>
              </w:rPr>
              <w:t xml:space="preserve">Doświadczenie własne </w:t>
            </w:r>
            <w:r>
              <w:rPr>
                <w:rFonts w:ascii="Verdana" w:hAnsi="Verdana" w:cs="Arial"/>
                <w:sz w:val="16"/>
              </w:rPr>
              <w:t>Wykonawcy / Wykonawca</w:t>
            </w:r>
          </w:p>
          <w:p w14:paraId="1E162E2F" w14:textId="77777777" w:rsidR="00515F98" w:rsidRDefault="00515F98" w:rsidP="00515F98">
            <w:pPr>
              <w:autoSpaceDE w:val="0"/>
              <w:autoSpaceDN w:val="0"/>
              <w:adjustRightInd w:val="0"/>
              <w:jc w:val="center"/>
              <w:rPr>
                <w:rFonts w:ascii="Verdana" w:hAnsi="Verdana" w:cs="Arial"/>
                <w:sz w:val="16"/>
                <w:szCs w:val="18"/>
              </w:rPr>
            </w:pPr>
            <w:r>
              <w:rPr>
                <w:rFonts w:ascii="Verdana" w:hAnsi="Verdana" w:cs="Arial"/>
                <w:sz w:val="16"/>
                <w:szCs w:val="18"/>
              </w:rPr>
              <w:t>polega na wiedzy</w:t>
            </w:r>
          </w:p>
          <w:p w14:paraId="53F6919F" w14:textId="77777777" w:rsidR="00515F98" w:rsidRDefault="00515F98" w:rsidP="00515F98">
            <w:pPr>
              <w:autoSpaceDE w:val="0"/>
              <w:autoSpaceDN w:val="0"/>
              <w:adjustRightInd w:val="0"/>
              <w:jc w:val="center"/>
              <w:rPr>
                <w:rFonts w:ascii="Verdana" w:hAnsi="Verdana" w:cs="Arial"/>
                <w:sz w:val="16"/>
                <w:szCs w:val="18"/>
              </w:rPr>
            </w:pPr>
            <w:r>
              <w:rPr>
                <w:rFonts w:ascii="Verdana" w:hAnsi="Verdana" w:cs="Arial"/>
                <w:sz w:val="16"/>
                <w:szCs w:val="18"/>
              </w:rPr>
              <w:t>i doświadczeniu innych</w:t>
            </w:r>
          </w:p>
          <w:p w14:paraId="353D64B8" w14:textId="77777777" w:rsidR="00515F98" w:rsidRDefault="00515F98" w:rsidP="00E75100">
            <w:pPr>
              <w:jc w:val="center"/>
              <w:rPr>
                <w:rFonts w:ascii="Verdana" w:hAnsi="Verdana" w:cs="Arial"/>
                <w:sz w:val="16"/>
              </w:rPr>
            </w:pPr>
            <w:r>
              <w:rPr>
                <w:rFonts w:ascii="Verdana" w:hAnsi="Verdana" w:cs="Arial"/>
                <w:sz w:val="16"/>
                <w:szCs w:val="18"/>
              </w:rPr>
              <w:t>podmiotów</w:t>
            </w:r>
            <w:r w:rsidR="00CC3EE9">
              <w:rPr>
                <w:rFonts w:ascii="Verdana" w:hAnsi="Verdana" w:cs="Arial"/>
                <w:b/>
                <w:sz w:val="16"/>
                <w:szCs w:val="18"/>
                <w:vertAlign w:val="superscript"/>
              </w:rPr>
              <w:t>3</w:t>
            </w:r>
          </w:p>
        </w:tc>
      </w:tr>
      <w:tr w:rsidR="00515F98" w:rsidRPr="001D233C" w14:paraId="33327E64" w14:textId="77777777" w:rsidTr="008E6776">
        <w:trPr>
          <w:trHeight w:val="47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30EC3907" w14:textId="77777777" w:rsidR="00515F98" w:rsidRPr="001D233C" w:rsidRDefault="00515F98" w:rsidP="008E6776">
            <w:pPr>
              <w:jc w:val="center"/>
              <w:rPr>
                <w:rFonts w:ascii="Verdana" w:hAnsi="Verdana" w:cs="Arial"/>
                <w:sz w:val="16"/>
                <w:szCs w:val="16"/>
              </w:rPr>
            </w:pPr>
            <w:r w:rsidRPr="001D233C">
              <w:rPr>
                <w:rFonts w:ascii="Verdana" w:hAnsi="Verdana" w:cs="Arial"/>
                <w:sz w:val="16"/>
                <w:szCs w:val="16"/>
              </w:rPr>
              <w:t>1</w:t>
            </w:r>
          </w:p>
        </w:tc>
        <w:tc>
          <w:tcPr>
            <w:tcW w:w="3261" w:type="dxa"/>
            <w:tcBorders>
              <w:top w:val="single" w:sz="4" w:space="0" w:color="auto"/>
              <w:left w:val="single" w:sz="4" w:space="0" w:color="auto"/>
              <w:bottom w:val="single" w:sz="4" w:space="0" w:color="auto"/>
              <w:right w:val="single" w:sz="4" w:space="0" w:color="auto"/>
            </w:tcBorders>
            <w:shd w:val="clear" w:color="auto" w:fill="F3F3F3"/>
            <w:vAlign w:val="center"/>
          </w:tcPr>
          <w:p w14:paraId="71549BFB" w14:textId="77777777" w:rsidR="00515F98" w:rsidRPr="001D233C" w:rsidRDefault="00515F98" w:rsidP="008E6776">
            <w:pPr>
              <w:jc w:val="center"/>
              <w:rPr>
                <w:rFonts w:ascii="Verdana" w:hAnsi="Verdana" w:cs="Arial"/>
                <w:sz w:val="16"/>
                <w:szCs w:val="16"/>
              </w:rPr>
            </w:pPr>
            <w:r w:rsidRPr="001D233C">
              <w:rPr>
                <w:rFonts w:ascii="Verdana" w:hAnsi="Verdana"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55F0CF3D" w14:textId="77777777" w:rsidR="00515F98" w:rsidRPr="001D233C" w:rsidRDefault="00515F98" w:rsidP="008E6776">
            <w:pPr>
              <w:jc w:val="center"/>
              <w:rPr>
                <w:rFonts w:ascii="Verdana" w:hAnsi="Verdana" w:cs="Arial"/>
                <w:sz w:val="16"/>
                <w:szCs w:val="16"/>
              </w:rPr>
            </w:pPr>
            <w:r w:rsidRPr="001D233C">
              <w:rPr>
                <w:rFonts w:ascii="Verdana" w:hAnsi="Verdana"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tcPr>
          <w:p w14:paraId="124B3619" w14:textId="77777777" w:rsidR="00515F98" w:rsidRPr="001D233C" w:rsidRDefault="00515F98" w:rsidP="008E6776">
            <w:pPr>
              <w:jc w:val="center"/>
              <w:rPr>
                <w:rFonts w:ascii="Verdana" w:hAnsi="Verdana" w:cs="Arial"/>
                <w:sz w:val="16"/>
                <w:szCs w:val="16"/>
              </w:rPr>
            </w:pPr>
            <w:r w:rsidRPr="001D233C">
              <w:rPr>
                <w:rFonts w:ascii="Verdana" w:hAnsi="Verdana" w:cs="Arial"/>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14:paraId="6A6715E0" w14:textId="77777777" w:rsidR="00515F98" w:rsidRPr="001D233C" w:rsidRDefault="00515F98" w:rsidP="008E6776">
            <w:pPr>
              <w:jc w:val="center"/>
              <w:rPr>
                <w:rFonts w:ascii="Verdana" w:hAnsi="Verdana" w:cs="Arial"/>
                <w:sz w:val="16"/>
                <w:szCs w:val="16"/>
              </w:rPr>
            </w:pPr>
            <w:r w:rsidRPr="001D233C">
              <w:rPr>
                <w:rFonts w:ascii="Verdana" w:hAnsi="Verdana" w:cs="Arial"/>
                <w:sz w:val="16"/>
                <w:szCs w:val="16"/>
              </w:rPr>
              <w:t>5</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14:paraId="0FBF2671" w14:textId="77777777" w:rsidR="00515F98" w:rsidRPr="001D233C" w:rsidRDefault="00515F98" w:rsidP="008E6776">
            <w:pPr>
              <w:jc w:val="center"/>
              <w:rPr>
                <w:rFonts w:ascii="Verdana" w:hAnsi="Verdana" w:cs="Arial"/>
                <w:sz w:val="16"/>
                <w:szCs w:val="16"/>
              </w:rPr>
            </w:pPr>
            <w:r>
              <w:rPr>
                <w:rFonts w:ascii="Verdana" w:hAnsi="Verdana" w:cs="Arial"/>
                <w:sz w:val="16"/>
                <w:szCs w:val="16"/>
              </w:rPr>
              <w:t>6</w:t>
            </w:r>
          </w:p>
        </w:tc>
      </w:tr>
      <w:tr w:rsidR="00515F98" w:rsidRPr="001D233C" w14:paraId="0E1E17A5" w14:textId="77777777" w:rsidTr="003D0CFA">
        <w:trPr>
          <w:trHeight w:val="550"/>
          <w:jc w:val="center"/>
        </w:trPr>
        <w:tc>
          <w:tcPr>
            <w:tcW w:w="10171"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332784CA" w14:textId="77777777" w:rsidR="00515F98" w:rsidRPr="00515F98" w:rsidRDefault="00515F98" w:rsidP="003D0CFA">
            <w:pPr>
              <w:jc w:val="center"/>
              <w:rPr>
                <w:rFonts w:ascii="Verdana" w:hAnsi="Verdana" w:cs="Arial"/>
                <w:b/>
                <w:sz w:val="20"/>
                <w:szCs w:val="20"/>
              </w:rPr>
            </w:pPr>
            <w:r w:rsidRPr="00515F98">
              <w:rPr>
                <w:rFonts w:ascii="Verdana" w:hAnsi="Verdana" w:cs="Arial"/>
                <w:b/>
                <w:sz w:val="20"/>
                <w:szCs w:val="20"/>
              </w:rPr>
              <w:t xml:space="preserve">Zadanie nr </w:t>
            </w:r>
            <w:r w:rsidR="00FB67F1">
              <w:rPr>
                <w:rFonts w:ascii="Verdana" w:hAnsi="Verdana" w:cs="Arial"/>
                <w:b/>
                <w:sz w:val="20"/>
                <w:szCs w:val="20"/>
              </w:rPr>
              <w:t>1</w:t>
            </w:r>
          </w:p>
        </w:tc>
      </w:tr>
      <w:tr w:rsidR="00515F98" w14:paraId="29CF703C" w14:textId="77777777" w:rsidTr="001449BD">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337DDBC0" w14:textId="77777777" w:rsidR="00515F98" w:rsidRDefault="00515F98" w:rsidP="001D233C">
            <w:pPr>
              <w:jc w:val="center"/>
              <w:rPr>
                <w:rFonts w:ascii="Verdana" w:hAnsi="Verdana"/>
                <w:sz w:val="16"/>
              </w:rPr>
            </w:pPr>
            <w:r>
              <w:rPr>
                <w:rFonts w:ascii="Verdana" w:hAnsi="Verdana"/>
                <w:sz w:val="16"/>
              </w:rPr>
              <w:t>1</w:t>
            </w:r>
          </w:p>
        </w:tc>
        <w:tc>
          <w:tcPr>
            <w:tcW w:w="3261" w:type="dxa"/>
            <w:tcBorders>
              <w:top w:val="single" w:sz="4" w:space="0" w:color="auto"/>
              <w:left w:val="single" w:sz="4" w:space="0" w:color="auto"/>
              <w:bottom w:val="single" w:sz="4" w:space="0" w:color="auto"/>
              <w:right w:val="single" w:sz="4" w:space="0" w:color="auto"/>
            </w:tcBorders>
          </w:tcPr>
          <w:p w14:paraId="7E64212C" w14:textId="2FD68560" w:rsidR="00515F98" w:rsidRPr="00CD32F9" w:rsidRDefault="00FB67F1" w:rsidP="00405056">
            <w:pPr>
              <w:rPr>
                <w:rFonts w:ascii="Verdana" w:hAnsi="Verdana"/>
                <w:sz w:val="18"/>
                <w:szCs w:val="18"/>
              </w:rPr>
            </w:pPr>
            <w:r>
              <w:rPr>
                <w:rFonts w:ascii="Tahoma" w:hAnsi="Tahoma" w:cs="Tahoma"/>
              </w:rPr>
              <w:t>D</w:t>
            </w:r>
            <w:r w:rsidRPr="00D52C79">
              <w:rPr>
                <w:rFonts w:ascii="Tahoma" w:hAnsi="Tahoma" w:cs="Tahoma"/>
              </w:rPr>
              <w:t>ostaw</w:t>
            </w:r>
            <w:r>
              <w:rPr>
                <w:rFonts w:ascii="Tahoma" w:hAnsi="Tahoma" w:cs="Tahoma"/>
              </w:rPr>
              <w:t>a</w:t>
            </w:r>
            <w:r w:rsidRPr="00D52C79">
              <w:rPr>
                <w:rFonts w:ascii="Tahoma" w:hAnsi="Tahoma" w:cs="Tahoma"/>
              </w:rPr>
              <w:t xml:space="preserve"> </w:t>
            </w:r>
            <w:r w:rsidR="008E6776">
              <w:rPr>
                <w:rFonts w:ascii="Tahoma" w:hAnsi="Tahoma" w:cs="Tahoma"/>
              </w:rPr>
              <w:t>granulatów dla zwierząt</w:t>
            </w:r>
          </w:p>
        </w:tc>
        <w:tc>
          <w:tcPr>
            <w:tcW w:w="1134" w:type="dxa"/>
            <w:tcBorders>
              <w:top w:val="single" w:sz="4" w:space="0" w:color="auto"/>
              <w:left w:val="single" w:sz="4" w:space="0" w:color="auto"/>
              <w:bottom w:val="single" w:sz="4" w:space="0" w:color="auto"/>
              <w:right w:val="single" w:sz="4" w:space="0" w:color="auto"/>
            </w:tcBorders>
          </w:tcPr>
          <w:p w14:paraId="62599FAD" w14:textId="77777777" w:rsidR="00515F98" w:rsidRDefault="00515F98" w:rsidP="001D233C">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234F9215" w14:textId="77777777" w:rsidR="00515F98" w:rsidRDefault="00515F98" w:rsidP="001D233C">
            <w:pPr>
              <w:jc w:val="center"/>
              <w:rPr>
                <w:rFonts w:ascii="Verdana" w:hAnsi="Verdana"/>
                <w:sz w:val="16"/>
              </w:rPr>
            </w:pPr>
          </w:p>
          <w:p w14:paraId="3EA3E820" w14:textId="77777777" w:rsidR="00E75100" w:rsidRDefault="00E75100" w:rsidP="001D233C">
            <w:pPr>
              <w:jc w:val="center"/>
              <w:rPr>
                <w:rFonts w:ascii="Verdana" w:hAnsi="Verdana"/>
                <w:sz w:val="16"/>
              </w:rPr>
            </w:pPr>
          </w:p>
          <w:p w14:paraId="310CEBD1" w14:textId="77777777" w:rsidR="00E75100" w:rsidRDefault="00E75100" w:rsidP="00EE523C">
            <w:pPr>
              <w:jc w:val="center"/>
              <w:rPr>
                <w:rFonts w:ascii="Verdana" w:hAnsi="Verdana"/>
                <w:sz w:val="16"/>
              </w:rPr>
            </w:pPr>
            <w:r>
              <w:rPr>
                <w:rFonts w:ascii="Verdana" w:hAnsi="Verdana"/>
                <w:sz w:val="16"/>
              </w:rPr>
              <w:t>………………</w:t>
            </w:r>
            <w:r w:rsidR="00D10C3F">
              <w:rPr>
                <w:rFonts w:ascii="Verdana" w:hAnsi="Verdana"/>
                <w:sz w:val="16"/>
              </w:rPr>
              <w:t>………</w:t>
            </w:r>
            <w:r>
              <w:rPr>
                <w:rFonts w:ascii="Verdana" w:hAnsi="Verdana"/>
                <w:sz w:val="16"/>
              </w:rPr>
              <w:t xml:space="preserve">… zł </w:t>
            </w:r>
            <w:r w:rsidR="00FB67F1">
              <w:rPr>
                <w:rFonts w:ascii="Verdana" w:hAnsi="Verdana"/>
                <w:sz w:val="16"/>
              </w:rPr>
              <w:t>brutto</w:t>
            </w:r>
          </w:p>
        </w:tc>
        <w:tc>
          <w:tcPr>
            <w:tcW w:w="1843" w:type="dxa"/>
            <w:tcBorders>
              <w:top w:val="single" w:sz="4" w:space="0" w:color="auto"/>
              <w:left w:val="single" w:sz="4" w:space="0" w:color="auto"/>
              <w:bottom w:val="single" w:sz="4" w:space="0" w:color="auto"/>
              <w:right w:val="single" w:sz="4" w:space="0" w:color="auto"/>
            </w:tcBorders>
          </w:tcPr>
          <w:p w14:paraId="57BF82BF" w14:textId="77777777" w:rsidR="00515F98" w:rsidRDefault="00515F98" w:rsidP="001D233C">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907C0B6" w14:textId="77777777" w:rsidR="00515F98" w:rsidRPr="00B87A1E" w:rsidRDefault="00515F98" w:rsidP="001449BD">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6978F276" w14:textId="6B2CDAFB" w:rsidR="00515F98" w:rsidRPr="00B87A1E" w:rsidRDefault="00FB67F1" w:rsidP="001449BD">
            <w:pPr>
              <w:jc w:val="center"/>
              <w:rPr>
                <w:rFonts w:ascii="Verdana" w:hAnsi="Verdana" w:cs="Arial"/>
                <w:b/>
                <w:iCs/>
                <w:sz w:val="16"/>
                <w:szCs w:val="16"/>
                <w:vertAlign w:val="superscript"/>
              </w:rPr>
            </w:pPr>
            <w:r>
              <w:rPr>
                <w:rFonts w:ascii="Verdana" w:hAnsi="Verdana" w:cs="Arial"/>
                <w:i/>
                <w:iCs/>
                <w:sz w:val="16"/>
                <w:szCs w:val="16"/>
              </w:rPr>
              <w:t>d</w:t>
            </w:r>
            <w:r w:rsidR="00515F98" w:rsidRPr="00B87A1E">
              <w:rPr>
                <w:rFonts w:ascii="Verdana" w:hAnsi="Verdana" w:cs="Arial"/>
                <w:i/>
                <w:iCs/>
                <w:sz w:val="16"/>
                <w:szCs w:val="16"/>
              </w:rPr>
              <w:t>yspozycji</w:t>
            </w:r>
            <w:r w:rsidR="00CC3EE9">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00515F98" w:rsidRPr="00B87A1E">
              <w:rPr>
                <w:rFonts w:ascii="Verdana" w:hAnsi="Verdana" w:cs="Arial"/>
                <w:iCs/>
                <w:sz w:val="16"/>
                <w:szCs w:val="16"/>
              </w:rPr>
              <w:t>przez ………………………</w:t>
            </w:r>
            <w:r w:rsidR="00CC3EE9">
              <w:rPr>
                <w:rFonts w:ascii="Verdana" w:hAnsi="Verdana" w:cs="Arial"/>
                <w:b/>
                <w:iCs/>
                <w:sz w:val="16"/>
                <w:szCs w:val="16"/>
                <w:vertAlign w:val="superscript"/>
              </w:rPr>
              <w:t>4</w:t>
            </w:r>
          </w:p>
          <w:p w14:paraId="5FFA8BBB" w14:textId="77777777" w:rsidR="00515F98" w:rsidRPr="00B87A1E" w:rsidRDefault="00515F98" w:rsidP="001449BD">
            <w:pPr>
              <w:jc w:val="center"/>
              <w:rPr>
                <w:rFonts w:ascii="Verdana" w:hAnsi="Verdana"/>
                <w:sz w:val="16"/>
                <w:szCs w:val="16"/>
              </w:rPr>
            </w:pPr>
          </w:p>
        </w:tc>
      </w:tr>
      <w:tr w:rsidR="00FB67F1" w14:paraId="5526C9A1" w14:textId="77777777" w:rsidTr="001449BD">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16116579" w14:textId="77777777" w:rsidR="00FB67F1" w:rsidRDefault="00FB67F1" w:rsidP="00FB67F1">
            <w:pPr>
              <w:jc w:val="center"/>
              <w:rPr>
                <w:rFonts w:ascii="Verdana" w:hAnsi="Verdana"/>
                <w:sz w:val="16"/>
              </w:rPr>
            </w:pPr>
            <w:r>
              <w:rPr>
                <w:rFonts w:ascii="Verdana" w:hAnsi="Verdana"/>
                <w:sz w:val="16"/>
              </w:rPr>
              <w:t>…</w:t>
            </w:r>
          </w:p>
        </w:tc>
        <w:tc>
          <w:tcPr>
            <w:tcW w:w="3261" w:type="dxa"/>
            <w:tcBorders>
              <w:top w:val="single" w:sz="4" w:space="0" w:color="auto"/>
              <w:left w:val="single" w:sz="4" w:space="0" w:color="auto"/>
              <w:bottom w:val="single" w:sz="4" w:space="0" w:color="auto"/>
              <w:right w:val="single" w:sz="4" w:space="0" w:color="auto"/>
            </w:tcBorders>
          </w:tcPr>
          <w:p w14:paraId="346E84DC" w14:textId="748353B1" w:rsidR="00FB67F1" w:rsidRDefault="00FB67F1" w:rsidP="00405056">
            <w:pPr>
              <w:rPr>
                <w:rFonts w:ascii="Verdana" w:hAnsi="Verdana"/>
                <w:sz w:val="20"/>
                <w:szCs w:val="20"/>
              </w:rPr>
            </w:pPr>
            <w:r>
              <w:rPr>
                <w:rFonts w:ascii="Tahoma" w:hAnsi="Tahoma" w:cs="Tahoma"/>
              </w:rPr>
              <w:t>D</w:t>
            </w:r>
            <w:r w:rsidRPr="00D52C79">
              <w:rPr>
                <w:rFonts w:ascii="Tahoma" w:hAnsi="Tahoma" w:cs="Tahoma"/>
              </w:rPr>
              <w:t>ostaw</w:t>
            </w:r>
            <w:r>
              <w:rPr>
                <w:rFonts w:ascii="Tahoma" w:hAnsi="Tahoma" w:cs="Tahoma"/>
              </w:rPr>
              <w:t>a</w:t>
            </w:r>
            <w:r w:rsidRPr="00D52C79">
              <w:rPr>
                <w:rFonts w:ascii="Tahoma" w:hAnsi="Tahoma" w:cs="Tahoma"/>
              </w:rPr>
              <w:t xml:space="preserve"> </w:t>
            </w:r>
            <w:r w:rsidR="008E6776">
              <w:rPr>
                <w:rFonts w:ascii="Tahoma" w:hAnsi="Tahoma" w:cs="Tahoma"/>
              </w:rPr>
              <w:t>granulatów dla zwierząt</w:t>
            </w:r>
          </w:p>
        </w:tc>
        <w:tc>
          <w:tcPr>
            <w:tcW w:w="1134" w:type="dxa"/>
            <w:tcBorders>
              <w:top w:val="single" w:sz="4" w:space="0" w:color="auto"/>
              <w:left w:val="single" w:sz="4" w:space="0" w:color="auto"/>
              <w:bottom w:val="single" w:sz="4" w:space="0" w:color="auto"/>
              <w:right w:val="single" w:sz="4" w:space="0" w:color="auto"/>
            </w:tcBorders>
          </w:tcPr>
          <w:p w14:paraId="0EEBC4B7" w14:textId="77777777" w:rsidR="00FB67F1" w:rsidRDefault="00FB67F1" w:rsidP="00FB67F1">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05E65D53" w14:textId="77777777" w:rsidR="00FB67F1" w:rsidRDefault="00FB67F1" w:rsidP="00FB67F1">
            <w:pPr>
              <w:jc w:val="center"/>
              <w:rPr>
                <w:rFonts w:ascii="Verdana" w:hAnsi="Verdana"/>
                <w:sz w:val="16"/>
              </w:rPr>
            </w:pPr>
          </w:p>
          <w:p w14:paraId="7196FF82" w14:textId="77777777" w:rsidR="00FB67F1" w:rsidRDefault="00FB67F1" w:rsidP="00FB67F1">
            <w:pPr>
              <w:jc w:val="center"/>
              <w:rPr>
                <w:rFonts w:ascii="Verdana" w:hAnsi="Verdana"/>
                <w:sz w:val="16"/>
              </w:rPr>
            </w:pPr>
          </w:p>
          <w:p w14:paraId="48D50D92" w14:textId="77777777" w:rsidR="00FB67F1" w:rsidRDefault="00FB67F1" w:rsidP="00FB67F1">
            <w:pPr>
              <w:jc w:val="center"/>
              <w:rPr>
                <w:rFonts w:ascii="Verdana" w:hAnsi="Verdana"/>
                <w:sz w:val="16"/>
              </w:rPr>
            </w:pPr>
            <w:r>
              <w:rPr>
                <w:rFonts w:ascii="Verdana" w:hAnsi="Verdana"/>
                <w:sz w:val="16"/>
              </w:rPr>
              <w:t>………………………… zł brutto</w:t>
            </w:r>
          </w:p>
        </w:tc>
        <w:tc>
          <w:tcPr>
            <w:tcW w:w="1843" w:type="dxa"/>
            <w:tcBorders>
              <w:top w:val="single" w:sz="4" w:space="0" w:color="auto"/>
              <w:left w:val="single" w:sz="4" w:space="0" w:color="auto"/>
              <w:bottom w:val="single" w:sz="4" w:space="0" w:color="auto"/>
              <w:right w:val="single" w:sz="4" w:space="0" w:color="auto"/>
            </w:tcBorders>
          </w:tcPr>
          <w:p w14:paraId="307670E2" w14:textId="77777777" w:rsidR="00FB67F1" w:rsidRDefault="00FB67F1" w:rsidP="00FB67F1">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AD55595" w14:textId="77777777" w:rsidR="00FB67F1" w:rsidRPr="00B87A1E" w:rsidRDefault="00FB67F1" w:rsidP="00FB67F1">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754119E8" w14:textId="017E73CB" w:rsidR="00FB67F1" w:rsidRPr="00B87A1E" w:rsidRDefault="00FB67F1" w:rsidP="00FB67F1">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Pr="00B87A1E">
              <w:rPr>
                <w:rFonts w:ascii="Verdana" w:hAnsi="Verdana" w:cs="Arial"/>
                <w:iCs/>
                <w:sz w:val="16"/>
                <w:szCs w:val="16"/>
              </w:rPr>
              <w:t>przez ………………………</w:t>
            </w:r>
            <w:r>
              <w:rPr>
                <w:rFonts w:ascii="Verdana" w:hAnsi="Verdana" w:cs="Arial"/>
                <w:b/>
                <w:iCs/>
                <w:sz w:val="16"/>
                <w:szCs w:val="16"/>
                <w:vertAlign w:val="superscript"/>
              </w:rPr>
              <w:t>4</w:t>
            </w:r>
          </w:p>
          <w:p w14:paraId="5D8BBEE2" w14:textId="77777777" w:rsidR="00FB67F1" w:rsidRPr="00B87A1E" w:rsidRDefault="00FB67F1" w:rsidP="00FB67F1">
            <w:pPr>
              <w:autoSpaceDE w:val="0"/>
              <w:autoSpaceDN w:val="0"/>
              <w:adjustRightInd w:val="0"/>
              <w:jc w:val="center"/>
              <w:rPr>
                <w:rFonts w:ascii="Verdana" w:hAnsi="Verdana" w:cs="Arial"/>
                <w:i/>
                <w:iCs/>
                <w:sz w:val="16"/>
                <w:szCs w:val="16"/>
              </w:rPr>
            </w:pPr>
          </w:p>
        </w:tc>
      </w:tr>
      <w:tr w:rsidR="00515F98" w:rsidRPr="001D233C" w14:paraId="6A32230A" w14:textId="77777777" w:rsidTr="003D0CFA">
        <w:trPr>
          <w:trHeight w:val="554"/>
          <w:jc w:val="center"/>
        </w:trPr>
        <w:tc>
          <w:tcPr>
            <w:tcW w:w="10171"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4C12040C" w14:textId="77777777" w:rsidR="00515F98" w:rsidRPr="00515F98" w:rsidRDefault="00515F98" w:rsidP="003D0CFA">
            <w:pPr>
              <w:jc w:val="center"/>
              <w:rPr>
                <w:rFonts w:ascii="Verdana" w:hAnsi="Verdana" w:cs="Arial"/>
                <w:b/>
                <w:sz w:val="20"/>
                <w:szCs w:val="20"/>
              </w:rPr>
            </w:pPr>
            <w:r w:rsidRPr="00515F98">
              <w:rPr>
                <w:rFonts w:ascii="Verdana" w:hAnsi="Verdana" w:cs="Arial"/>
                <w:b/>
                <w:sz w:val="20"/>
                <w:szCs w:val="20"/>
              </w:rPr>
              <w:t xml:space="preserve">Zadanie nr </w:t>
            </w:r>
            <w:r w:rsidR="00FB67F1">
              <w:rPr>
                <w:rFonts w:ascii="Verdana" w:hAnsi="Verdana" w:cs="Arial"/>
                <w:b/>
                <w:sz w:val="20"/>
                <w:szCs w:val="20"/>
              </w:rPr>
              <w:t>2</w:t>
            </w:r>
          </w:p>
        </w:tc>
      </w:tr>
      <w:tr w:rsidR="00EE523C" w14:paraId="469E3CC6" w14:textId="77777777" w:rsidTr="00EE523C">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207718F1" w14:textId="77777777" w:rsidR="00EE523C" w:rsidRDefault="00EE523C" w:rsidP="00EE523C">
            <w:pPr>
              <w:jc w:val="center"/>
              <w:rPr>
                <w:rFonts w:ascii="Verdana" w:hAnsi="Verdana"/>
                <w:sz w:val="16"/>
              </w:rPr>
            </w:pPr>
            <w:r>
              <w:rPr>
                <w:rFonts w:ascii="Verdana" w:hAnsi="Verdana"/>
                <w:sz w:val="16"/>
              </w:rPr>
              <w:t>1</w:t>
            </w:r>
          </w:p>
        </w:tc>
        <w:tc>
          <w:tcPr>
            <w:tcW w:w="3261" w:type="dxa"/>
            <w:tcBorders>
              <w:top w:val="single" w:sz="4" w:space="0" w:color="auto"/>
              <w:left w:val="single" w:sz="4" w:space="0" w:color="auto"/>
              <w:bottom w:val="single" w:sz="4" w:space="0" w:color="auto"/>
              <w:right w:val="single" w:sz="4" w:space="0" w:color="auto"/>
            </w:tcBorders>
          </w:tcPr>
          <w:p w14:paraId="14049505" w14:textId="1CA681F5" w:rsidR="00EE523C" w:rsidRPr="00CD32F9" w:rsidRDefault="00FB67F1" w:rsidP="00405056">
            <w:pPr>
              <w:rPr>
                <w:rFonts w:ascii="Verdana" w:hAnsi="Verdana"/>
                <w:sz w:val="18"/>
                <w:szCs w:val="18"/>
              </w:rPr>
            </w:pPr>
            <w:r>
              <w:rPr>
                <w:rFonts w:ascii="Tahoma" w:hAnsi="Tahoma" w:cs="Tahoma"/>
              </w:rPr>
              <w:t>D</w:t>
            </w:r>
            <w:r w:rsidRPr="00D52C79">
              <w:rPr>
                <w:rFonts w:ascii="Tahoma" w:hAnsi="Tahoma" w:cs="Tahoma"/>
              </w:rPr>
              <w:t>ostaw</w:t>
            </w:r>
            <w:r>
              <w:rPr>
                <w:rFonts w:ascii="Tahoma" w:hAnsi="Tahoma" w:cs="Tahoma"/>
              </w:rPr>
              <w:t>a</w:t>
            </w:r>
            <w:r w:rsidR="00405056">
              <w:rPr>
                <w:rFonts w:ascii="Tahoma" w:hAnsi="Tahoma" w:cs="Tahoma"/>
              </w:rPr>
              <w:t xml:space="preserve"> </w:t>
            </w:r>
            <w:r w:rsidR="008E6776">
              <w:rPr>
                <w:rFonts w:ascii="Tahoma" w:hAnsi="Tahoma" w:cs="Tahoma"/>
              </w:rPr>
              <w:t>granulatów, karm i odżywek dla zwierząt</w:t>
            </w:r>
          </w:p>
        </w:tc>
        <w:tc>
          <w:tcPr>
            <w:tcW w:w="1134" w:type="dxa"/>
            <w:tcBorders>
              <w:top w:val="single" w:sz="4" w:space="0" w:color="auto"/>
              <w:left w:val="single" w:sz="4" w:space="0" w:color="auto"/>
              <w:bottom w:val="single" w:sz="4" w:space="0" w:color="auto"/>
              <w:right w:val="single" w:sz="4" w:space="0" w:color="auto"/>
            </w:tcBorders>
          </w:tcPr>
          <w:p w14:paraId="0ED58E87" w14:textId="77777777" w:rsidR="00EE523C" w:rsidRDefault="00EE523C" w:rsidP="00EE523C">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31C97CE1" w14:textId="77777777" w:rsidR="00EE523C" w:rsidRDefault="00EE523C" w:rsidP="00EE523C">
            <w:pPr>
              <w:jc w:val="center"/>
              <w:rPr>
                <w:rFonts w:ascii="Verdana" w:hAnsi="Verdana"/>
                <w:sz w:val="16"/>
              </w:rPr>
            </w:pPr>
          </w:p>
          <w:p w14:paraId="19C8812F" w14:textId="77777777" w:rsidR="00EE523C" w:rsidRDefault="00EE523C" w:rsidP="00EE523C">
            <w:pPr>
              <w:jc w:val="center"/>
              <w:rPr>
                <w:rFonts w:ascii="Verdana" w:hAnsi="Verdana"/>
                <w:sz w:val="16"/>
              </w:rPr>
            </w:pPr>
          </w:p>
          <w:p w14:paraId="3C109974" w14:textId="77777777" w:rsidR="00EE523C" w:rsidRDefault="00EE523C" w:rsidP="00EE523C">
            <w:pPr>
              <w:jc w:val="center"/>
              <w:rPr>
                <w:rFonts w:ascii="Verdana" w:hAnsi="Verdana"/>
                <w:sz w:val="16"/>
              </w:rPr>
            </w:pPr>
            <w:r>
              <w:rPr>
                <w:rFonts w:ascii="Verdana" w:hAnsi="Verdana"/>
                <w:sz w:val="16"/>
              </w:rPr>
              <w:t xml:space="preserve">………………………… zł </w:t>
            </w:r>
            <w:r w:rsidR="00FB67F1">
              <w:rPr>
                <w:rFonts w:ascii="Verdana" w:hAnsi="Verdana"/>
                <w:sz w:val="16"/>
              </w:rPr>
              <w:t>brutto</w:t>
            </w:r>
          </w:p>
        </w:tc>
        <w:tc>
          <w:tcPr>
            <w:tcW w:w="1843" w:type="dxa"/>
            <w:tcBorders>
              <w:top w:val="single" w:sz="4" w:space="0" w:color="auto"/>
              <w:left w:val="single" w:sz="4" w:space="0" w:color="auto"/>
              <w:bottom w:val="single" w:sz="4" w:space="0" w:color="auto"/>
              <w:right w:val="single" w:sz="4" w:space="0" w:color="auto"/>
            </w:tcBorders>
          </w:tcPr>
          <w:p w14:paraId="63DBC584" w14:textId="77777777" w:rsidR="00EE523C" w:rsidRDefault="00EE523C" w:rsidP="00EE523C">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13532A5" w14:textId="77777777" w:rsidR="00FB67F1" w:rsidRPr="00B87A1E" w:rsidRDefault="00FB67F1" w:rsidP="00FB67F1">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70E4A7AD" w14:textId="127A864A" w:rsidR="00FB67F1" w:rsidRPr="00B87A1E" w:rsidRDefault="00FB67F1" w:rsidP="00FB67F1">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Pr="00B87A1E">
              <w:rPr>
                <w:rFonts w:ascii="Verdana" w:hAnsi="Verdana" w:cs="Arial"/>
                <w:iCs/>
                <w:sz w:val="16"/>
                <w:szCs w:val="16"/>
              </w:rPr>
              <w:t>przez ………………………</w:t>
            </w:r>
            <w:r>
              <w:rPr>
                <w:rFonts w:ascii="Verdana" w:hAnsi="Verdana" w:cs="Arial"/>
                <w:b/>
                <w:iCs/>
                <w:sz w:val="16"/>
                <w:szCs w:val="16"/>
                <w:vertAlign w:val="superscript"/>
              </w:rPr>
              <w:t>4</w:t>
            </w:r>
          </w:p>
          <w:p w14:paraId="0F01797C" w14:textId="77777777" w:rsidR="00EE523C" w:rsidRPr="00B87A1E" w:rsidRDefault="00EE523C" w:rsidP="00EE523C">
            <w:pPr>
              <w:jc w:val="center"/>
              <w:rPr>
                <w:rFonts w:ascii="Verdana" w:hAnsi="Verdana"/>
                <w:sz w:val="16"/>
                <w:szCs w:val="16"/>
              </w:rPr>
            </w:pPr>
          </w:p>
        </w:tc>
      </w:tr>
      <w:tr w:rsidR="00FB67F1" w14:paraId="203773EB" w14:textId="77777777" w:rsidTr="00EE523C">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3F8E50A5" w14:textId="77777777" w:rsidR="00FB67F1" w:rsidRDefault="00FB67F1" w:rsidP="00FB67F1">
            <w:pPr>
              <w:jc w:val="center"/>
              <w:rPr>
                <w:rFonts w:ascii="Verdana" w:hAnsi="Verdana"/>
                <w:sz w:val="16"/>
              </w:rPr>
            </w:pPr>
            <w:r>
              <w:rPr>
                <w:rFonts w:ascii="Verdana" w:hAnsi="Verdana"/>
                <w:sz w:val="16"/>
              </w:rPr>
              <w:t>…</w:t>
            </w:r>
          </w:p>
        </w:tc>
        <w:tc>
          <w:tcPr>
            <w:tcW w:w="3261" w:type="dxa"/>
            <w:tcBorders>
              <w:top w:val="single" w:sz="4" w:space="0" w:color="auto"/>
              <w:left w:val="single" w:sz="4" w:space="0" w:color="auto"/>
              <w:bottom w:val="single" w:sz="4" w:space="0" w:color="auto"/>
              <w:right w:val="single" w:sz="4" w:space="0" w:color="auto"/>
            </w:tcBorders>
          </w:tcPr>
          <w:p w14:paraId="51B8A62D" w14:textId="21EFF9E4" w:rsidR="00FB67F1" w:rsidRDefault="00FB67F1" w:rsidP="00405056">
            <w:pPr>
              <w:rPr>
                <w:rFonts w:ascii="Verdana" w:hAnsi="Verdana"/>
                <w:sz w:val="20"/>
                <w:szCs w:val="20"/>
              </w:rPr>
            </w:pPr>
            <w:r>
              <w:rPr>
                <w:rFonts w:ascii="Tahoma" w:hAnsi="Tahoma" w:cs="Tahoma"/>
              </w:rPr>
              <w:t>D</w:t>
            </w:r>
            <w:r w:rsidRPr="00D52C79">
              <w:rPr>
                <w:rFonts w:ascii="Tahoma" w:hAnsi="Tahoma" w:cs="Tahoma"/>
              </w:rPr>
              <w:t>ostaw</w:t>
            </w:r>
            <w:r>
              <w:rPr>
                <w:rFonts w:ascii="Tahoma" w:hAnsi="Tahoma" w:cs="Tahoma"/>
              </w:rPr>
              <w:t>a</w:t>
            </w:r>
            <w:r w:rsidR="00405056">
              <w:rPr>
                <w:rFonts w:ascii="Tahoma" w:hAnsi="Tahoma" w:cs="Tahoma"/>
              </w:rPr>
              <w:t xml:space="preserve"> </w:t>
            </w:r>
            <w:r w:rsidR="008E6776">
              <w:rPr>
                <w:rFonts w:ascii="Tahoma" w:hAnsi="Tahoma" w:cs="Tahoma"/>
              </w:rPr>
              <w:t>granulatów, karm i odżywek dla zwierząt</w:t>
            </w:r>
          </w:p>
        </w:tc>
        <w:tc>
          <w:tcPr>
            <w:tcW w:w="1134" w:type="dxa"/>
            <w:tcBorders>
              <w:top w:val="single" w:sz="4" w:space="0" w:color="auto"/>
              <w:left w:val="single" w:sz="4" w:space="0" w:color="auto"/>
              <w:bottom w:val="single" w:sz="4" w:space="0" w:color="auto"/>
              <w:right w:val="single" w:sz="4" w:space="0" w:color="auto"/>
            </w:tcBorders>
          </w:tcPr>
          <w:p w14:paraId="33CBFD31" w14:textId="77777777" w:rsidR="00FB67F1" w:rsidRDefault="00FB67F1" w:rsidP="00FB67F1">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33BD0968" w14:textId="77777777" w:rsidR="00FB67F1" w:rsidRDefault="00FB67F1" w:rsidP="00FB67F1">
            <w:pPr>
              <w:jc w:val="center"/>
              <w:rPr>
                <w:rFonts w:ascii="Verdana" w:hAnsi="Verdana"/>
                <w:sz w:val="16"/>
              </w:rPr>
            </w:pPr>
          </w:p>
          <w:p w14:paraId="761EB4FE" w14:textId="77777777" w:rsidR="00FB67F1" w:rsidRDefault="00FB67F1" w:rsidP="00FB67F1">
            <w:pPr>
              <w:jc w:val="center"/>
              <w:rPr>
                <w:rFonts w:ascii="Verdana" w:hAnsi="Verdana"/>
                <w:sz w:val="16"/>
              </w:rPr>
            </w:pPr>
          </w:p>
          <w:p w14:paraId="131268CA" w14:textId="77777777" w:rsidR="00FB67F1" w:rsidRDefault="00FB67F1" w:rsidP="00FB67F1">
            <w:pPr>
              <w:jc w:val="center"/>
              <w:rPr>
                <w:rFonts w:ascii="Verdana" w:hAnsi="Verdana"/>
                <w:sz w:val="16"/>
              </w:rPr>
            </w:pPr>
            <w:r>
              <w:rPr>
                <w:rFonts w:ascii="Verdana" w:hAnsi="Verdana"/>
                <w:sz w:val="16"/>
              </w:rPr>
              <w:t>………………………… zł brutto</w:t>
            </w:r>
          </w:p>
        </w:tc>
        <w:tc>
          <w:tcPr>
            <w:tcW w:w="1843" w:type="dxa"/>
            <w:tcBorders>
              <w:top w:val="single" w:sz="4" w:space="0" w:color="auto"/>
              <w:left w:val="single" w:sz="4" w:space="0" w:color="auto"/>
              <w:bottom w:val="single" w:sz="4" w:space="0" w:color="auto"/>
              <w:right w:val="single" w:sz="4" w:space="0" w:color="auto"/>
            </w:tcBorders>
          </w:tcPr>
          <w:p w14:paraId="444AD23E" w14:textId="77777777" w:rsidR="00FB67F1" w:rsidRDefault="00FB67F1" w:rsidP="00FB67F1">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5706B98" w14:textId="77777777" w:rsidR="00FB67F1" w:rsidRPr="00B87A1E" w:rsidRDefault="00FB67F1" w:rsidP="00FB67F1">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44DC5C3E" w14:textId="17E39FEA" w:rsidR="00FB67F1" w:rsidRPr="00B87A1E" w:rsidRDefault="00FB67F1" w:rsidP="00FB67F1">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2</w:t>
            </w:r>
            <w:r w:rsidR="00C14A38">
              <w:rPr>
                <w:rFonts w:ascii="Verdana" w:hAnsi="Verdana" w:cs="Arial"/>
                <w:b/>
                <w:iCs/>
                <w:sz w:val="16"/>
                <w:szCs w:val="16"/>
                <w:vertAlign w:val="superscript"/>
              </w:rPr>
              <w:t xml:space="preserve"> </w:t>
            </w:r>
            <w:r w:rsidRPr="00B87A1E">
              <w:rPr>
                <w:rFonts w:ascii="Verdana" w:hAnsi="Verdana" w:cs="Arial"/>
                <w:iCs/>
                <w:sz w:val="16"/>
                <w:szCs w:val="16"/>
              </w:rPr>
              <w:t>przez ………………………</w:t>
            </w:r>
            <w:r>
              <w:rPr>
                <w:rFonts w:ascii="Verdana" w:hAnsi="Verdana" w:cs="Arial"/>
                <w:b/>
                <w:iCs/>
                <w:sz w:val="16"/>
                <w:szCs w:val="16"/>
                <w:vertAlign w:val="superscript"/>
              </w:rPr>
              <w:t>4</w:t>
            </w:r>
          </w:p>
          <w:p w14:paraId="54CB8EF0" w14:textId="77777777" w:rsidR="00FB67F1" w:rsidRPr="00B87A1E" w:rsidRDefault="00FB67F1" w:rsidP="00FB67F1">
            <w:pPr>
              <w:autoSpaceDE w:val="0"/>
              <w:autoSpaceDN w:val="0"/>
              <w:adjustRightInd w:val="0"/>
              <w:jc w:val="center"/>
              <w:rPr>
                <w:rFonts w:ascii="Verdana" w:hAnsi="Verdana" w:cs="Arial"/>
                <w:i/>
                <w:iCs/>
                <w:sz w:val="16"/>
                <w:szCs w:val="16"/>
              </w:rPr>
            </w:pPr>
          </w:p>
        </w:tc>
      </w:tr>
      <w:tr w:rsidR="003D0CFA" w:rsidRPr="001D233C" w14:paraId="4E0D6256" w14:textId="77777777" w:rsidTr="003D0CFA">
        <w:trPr>
          <w:trHeight w:val="544"/>
          <w:jc w:val="center"/>
        </w:trPr>
        <w:tc>
          <w:tcPr>
            <w:tcW w:w="10171"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65CEEAAA" w14:textId="4BFCB040" w:rsidR="003D0CFA" w:rsidRPr="00515F98" w:rsidRDefault="003D0CFA" w:rsidP="003D0CFA">
            <w:pPr>
              <w:jc w:val="center"/>
              <w:rPr>
                <w:rFonts w:ascii="Verdana" w:hAnsi="Verdana" w:cs="Arial"/>
                <w:b/>
                <w:sz w:val="20"/>
                <w:szCs w:val="20"/>
              </w:rPr>
            </w:pPr>
            <w:r w:rsidRPr="00515F98">
              <w:rPr>
                <w:rFonts w:ascii="Verdana" w:hAnsi="Verdana" w:cs="Arial"/>
                <w:b/>
                <w:sz w:val="20"/>
                <w:szCs w:val="20"/>
              </w:rPr>
              <w:t xml:space="preserve">Zadanie nr </w:t>
            </w:r>
            <w:r>
              <w:rPr>
                <w:rFonts w:ascii="Verdana" w:hAnsi="Verdana" w:cs="Arial"/>
                <w:b/>
                <w:sz w:val="20"/>
                <w:szCs w:val="20"/>
              </w:rPr>
              <w:t>3</w:t>
            </w:r>
          </w:p>
        </w:tc>
      </w:tr>
      <w:tr w:rsidR="003D0CFA" w14:paraId="7C545D57" w14:textId="77777777" w:rsidTr="000A3A3F">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72824A44" w14:textId="77777777" w:rsidR="003D0CFA" w:rsidRDefault="003D0CFA" w:rsidP="000A3A3F">
            <w:pPr>
              <w:jc w:val="center"/>
              <w:rPr>
                <w:rFonts w:ascii="Verdana" w:hAnsi="Verdana"/>
                <w:sz w:val="16"/>
              </w:rPr>
            </w:pPr>
            <w:r>
              <w:rPr>
                <w:rFonts w:ascii="Verdana" w:hAnsi="Verdana"/>
                <w:sz w:val="16"/>
              </w:rPr>
              <w:t>1</w:t>
            </w:r>
          </w:p>
        </w:tc>
        <w:tc>
          <w:tcPr>
            <w:tcW w:w="3261" w:type="dxa"/>
            <w:tcBorders>
              <w:top w:val="single" w:sz="4" w:space="0" w:color="auto"/>
              <w:left w:val="single" w:sz="4" w:space="0" w:color="auto"/>
              <w:bottom w:val="single" w:sz="4" w:space="0" w:color="auto"/>
              <w:right w:val="single" w:sz="4" w:space="0" w:color="auto"/>
            </w:tcBorders>
          </w:tcPr>
          <w:p w14:paraId="0B68086B" w14:textId="233109FB" w:rsidR="003D0CFA" w:rsidRPr="00CD32F9" w:rsidRDefault="003D0CFA" w:rsidP="000A3A3F">
            <w:pPr>
              <w:rPr>
                <w:rFonts w:ascii="Verdana" w:hAnsi="Verdana"/>
                <w:sz w:val="18"/>
                <w:szCs w:val="18"/>
              </w:rPr>
            </w:pPr>
            <w:r>
              <w:rPr>
                <w:rFonts w:ascii="Tahoma" w:hAnsi="Tahoma" w:cs="Tahoma"/>
              </w:rPr>
              <w:t>D</w:t>
            </w:r>
            <w:r w:rsidRPr="00D52C79">
              <w:rPr>
                <w:rFonts w:ascii="Tahoma" w:hAnsi="Tahoma" w:cs="Tahoma"/>
              </w:rPr>
              <w:t>ostaw</w:t>
            </w:r>
            <w:r>
              <w:rPr>
                <w:rFonts w:ascii="Tahoma" w:hAnsi="Tahoma" w:cs="Tahoma"/>
              </w:rPr>
              <w:t xml:space="preserve">a </w:t>
            </w:r>
            <w:r w:rsidR="008E6776">
              <w:rPr>
                <w:rFonts w:ascii="Tahoma" w:hAnsi="Tahoma" w:cs="Tahoma"/>
              </w:rPr>
              <w:t>granulatów i pokarmów dla zwierząt</w:t>
            </w:r>
          </w:p>
        </w:tc>
        <w:tc>
          <w:tcPr>
            <w:tcW w:w="1134" w:type="dxa"/>
            <w:tcBorders>
              <w:top w:val="single" w:sz="4" w:space="0" w:color="auto"/>
              <w:left w:val="single" w:sz="4" w:space="0" w:color="auto"/>
              <w:bottom w:val="single" w:sz="4" w:space="0" w:color="auto"/>
              <w:right w:val="single" w:sz="4" w:space="0" w:color="auto"/>
            </w:tcBorders>
          </w:tcPr>
          <w:p w14:paraId="3117B223" w14:textId="77777777" w:rsidR="003D0CFA" w:rsidRDefault="003D0CFA" w:rsidP="000A3A3F">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7519A434" w14:textId="77777777" w:rsidR="003D0CFA" w:rsidRDefault="003D0CFA" w:rsidP="000A3A3F">
            <w:pPr>
              <w:jc w:val="center"/>
              <w:rPr>
                <w:rFonts w:ascii="Verdana" w:hAnsi="Verdana"/>
                <w:sz w:val="16"/>
              </w:rPr>
            </w:pPr>
          </w:p>
          <w:p w14:paraId="73BD67A2" w14:textId="77777777" w:rsidR="003D0CFA" w:rsidRDefault="003D0CFA" w:rsidP="000A3A3F">
            <w:pPr>
              <w:jc w:val="center"/>
              <w:rPr>
                <w:rFonts w:ascii="Verdana" w:hAnsi="Verdana"/>
                <w:sz w:val="16"/>
              </w:rPr>
            </w:pPr>
          </w:p>
          <w:p w14:paraId="443D9EB9" w14:textId="77777777" w:rsidR="003D0CFA" w:rsidRDefault="003D0CFA" w:rsidP="000A3A3F">
            <w:pPr>
              <w:jc w:val="center"/>
              <w:rPr>
                <w:rFonts w:ascii="Verdana" w:hAnsi="Verdana"/>
                <w:sz w:val="16"/>
              </w:rPr>
            </w:pPr>
            <w:r>
              <w:rPr>
                <w:rFonts w:ascii="Verdana" w:hAnsi="Verdana"/>
                <w:sz w:val="16"/>
              </w:rPr>
              <w:t>………………………… zł brutto</w:t>
            </w:r>
          </w:p>
        </w:tc>
        <w:tc>
          <w:tcPr>
            <w:tcW w:w="1843" w:type="dxa"/>
            <w:tcBorders>
              <w:top w:val="single" w:sz="4" w:space="0" w:color="auto"/>
              <w:left w:val="single" w:sz="4" w:space="0" w:color="auto"/>
              <w:bottom w:val="single" w:sz="4" w:space="0" w:color="auto"/>
              <w:right w:val="single" w:sz="4" w:space="0" w:color="auto"/>
            </w:tcBorders>
          </w:tcPr>
          <w:p w14:paraId="0AFEF634" w14:textId="77777777" w:rsidR="003D0CFA" w:rsidRDefault="003D0CFA" w:rsidP="000A3A3F">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237D7F1" w14:textId="77777777" w:rsidR="003D0CFA" w:rsidRPr="00B87A1E" w:rsidRDefault="003D0CFA" w:rsidP="000A3A3F">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63643B73" w14:textId="77777777" w:rsidR="003D0CFA" w:rsidRPr="00B87A1E" w:rsidRDefault="003D0CFA" w:rsidP="000A3A3F">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 xml:space="preserve">2 </w:t>
            </w:r>
            <w:r w:rsidRPr="00B87A1E">
              <w:rPr>
                <w:rFonts w:ascii="Verdana" w:hAnsi="Verdana" w:cs="Arial"/>
                <w:iCs/>
                <w:sz w:val="16"/>
                <w:szCs w:val="16"/>
              </w:rPr>
              <w:t>przez ………………………</w:t>
            </w:r>
            <w:r>
              <w:rPr>
                <w:rFonts w:ascii="Verdana" w:hAnsi="Verdana" w:cs="Arial"/>
                <w:b/>
                <w:iCs/>
                <w:sz w:val="16"/>
                <w:szCs w:val="16"/>
                <w:vertAlign w:val="superscript"/>
              </w:rPr>
              <w:t>4</w:t>
            </w:r>
          </w:p>
          <w:p w14:paraId="17499135" w14:textId="77777777" w:rsidR="003D0CFA" w:rsidRPr="00B87A1E" w:rsidRDefault="003D0CFA" w:rsidP="000A3A3F">
            <w:pPr>
              <w:jc w:val="center"/>
              <w:rPr>
                <w:rFonts w:ascii="Verdana" w:hAnsi="Verdana"/>
                <w:sz w:val="16"/>
                <w:szCs w:val="16"/>
              </w:rPr>
            </w:pPr>
          </w:p>
        </w:tc>
      </w:tr>
      <w:tr w:rsidR="003D0CFA" w14:paraId="28A89D08" w14:textId="77777777" w:rsidTr="000A3A3F">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4B8DD08F" w14:textId="77777777" w:rsidR="003D0CFA" w:rsidRDefault="003D0CFA" w:rsidP="000A3A3F">
            <w:pPr>
              <w:jc w:val="center"/>
              <w:rPr>
                <w:rFonts w:ascii="Verdana" w:hAnsi="Verdana"/>
                <w:sz w:val="16"/>
              </w:rPr>
            </w:pPr>
            <w:r>
              <w:rPr>
                <w:rFonts w:ascii="Verdana" w:hAnsi="Verdana"/>
                <w:sz w:val="16"/>
              </w:rPr>
              <w:t>…</w:t>
            </w:r>
          </w:p>
        </w:tc>
        <w:tc>
          <w:tcPr>
            <w:tcW w:w="3261" w:type="dxa"/>
            <w:tcBorders>
              <w:top w:val="single" w:sz="4" w:space="0" w:color="auto"/>
              <w:left w:val="single" w:sz="4" w:space="0" w:color="auto"/>
              <w:bottom w:val="single" w:sz="4" w:space="0" w:color="auto"/>
              <w:right w:val="single" w:sz="4" w:space="0" w:color="auto"/>
            </w:tcBorders>
          </w:tcPr>
          <w:p w14:paraId="1A86E4D4" w14:textId="6370F32A" w:rsidR="003D0CFA" w:rsidRDefault="003D0CFA" w:rsidP="000A3A3F">
            <w:pPr>
              <w:rPr>
                <w:rFonts w:ascii="Verdana" w:hAnsi="Verdana"/>
                <w:sz w:val="20"/>
                <w:szCs w:val="20"/>
              </w:rPr>
            </w:pPr>
            <w:r>
              <w:rPr>
                <w:rFonts w:ascii="Tahoma" w:hAnsi="Tahoma" w:cs="Tahoma"/>
              </w:rPr>
              <w:t>D</w:t>
            </w:r>
            <w:r w:rsidRPr="00D52C79">
              <w:rPr>
                <w:rFonts w:ascii="Tahoma" w:hAnsi="Tahoma" w:cs="Tahoma"/>
              </w:rPr>
              <w:t>ostaw</w:t>
            </w:r>
            <w:r>
              <w:rPr>
                <w:rFonts w:ascii="Tahoma" w:hAnsi="Tahoma" w:cs="Tahoma"/>
              </w:rPr>
              <w:t xml:space="preserve">a </w:t>
            </w:r>
            <w:r w:rsidR="008E6776">
              <w:rPr>
                <w:rFonts w:ascii="Tahoma" w:hAnsi="Tahoma" w:cs="Tahoma"/>
              </w:rPr>
              <w:t>granulatów i pokarmów dla zwierząt</w:t>
            </w:r>
          </w:p>
        </w:tc>
        <w:tc>
          <w:tcPr>
            <w:tcW w:w="1134" w:type="dxa"/>
            <w:tcBorders>
              <w:top w:val="single" w:sz="4" w:space="0" w:color="auto"/>
              <w:left w:val="single" w:sz="4" w:space="0" w:color="auto"/>
              <w:bottom w:val="single" w:sz="4" w:space="0" w:color="auto"/>
              <w:right w:val="single" w:sz="4" w:space="0" w:color="auto"/>
            </w:tcBorders>
          </w:tcPr>
          <w:p w14:paraId="44055B8D" w14:textId="77777777" w:rsidR="003D0CFA" w:rsidRDefault="003D0CFA" w:rsidP="000A3A3F">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1C961574" w14:textId="77777777" w:rsidR="003D0CFA" w:rsidRDefault="003D0CFA" w:rsidP="000A3A3F">
            <w:pPr>
              <w:jc w:val="center"/>
              <w:rPr>
                <w:rFonts w:ascii="Verdana" w:hAnsi="Verdana"/>
                <w:sz w:val="16"/>
              </w:rPr>
            </w:pPr>
          </w:p>
          <w:p w14:paraId="44C1C5D4" w14:textId="77777777" w:rsidR="003D0CFA" w:rsidRDefault="003D0CFA" w:rsidP="000A3A3F">
            <w:pPr>
              <w:jc w:val="center"/>
              <w:rPr>
                <w:rFonts w:ascii="Verdana" w:hAnsi="Verdana"/>
                <w:sz w:val="16"/>
              </w:rPr>
            </w:pPr>
          </w:p>
          <w:p w14:paraId="58CF22D1" w14:textId="77777777" w:rsidR="003D0CFA" w:rsidRDefault="003D0CFA" w:rsidP="000A3A3F">
            <w:pPr>
              <w:jc w:val="center"/>
              <w:rPr>
                <w:rFonts w:ascii="Verdana" w:hAnsi="Verdana"/>
                <w:sz w:val="16"/>
              </w:rPr>
            </w:pPr>
            <w:r>
              <w:rPr>
                <w:rFonts w:ascii="Verdana" w:hAnsi="Verdana"/>
                <w:sz w:val="16"/>
              </w:rPr>
              <w:t>………………………… zł brutto</w:t>
            </w:r>
          </w:p>
        </w:tc>
        <w:tc>
          <w:tcPr>
            <w:tcW w:w="1843" w:type="dxa"/>
            <w:tcBorders>
              <w:top w:val="single" w:sz="4" w:space="0" w:color="auto"/>
              <w:left w:val="single" w:sz="4" w:space="0" w:color="auto"/>
              <w:bottom w:val="single" w:sz="4" w:space="0" w:color="auto"/>
              <w:right w:val="single" w:sz="4" w:space="0" w:color="auto"/>
            </w:tcBorders>
          </w:tcPr>
          <w:p w14:paraId="1D778CBC" w14:textId="77777777" w:rsidR="003D0CFA" w:rsidRDefault="003D0CFA" w:rsidP="000A3A3F">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E5ED5DA" w14:textId="77777777" w:rsidR="003D0CFA" w:rsidRPr="00B87A1E" w:rsidRDefault="003D0CFA" w:rsidP="000A3A3F">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673EBF98" w14:textId="77777777" w:rsidR="003D0CFA" w:rsidRPr="00B87A1E" w:rsidRDefault="003D0CFA" w:rsidP="000A3A3F">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 xml:space="preserve">2 </w:t>
            </w:r>
            <w:r w:rsidRPr="00B87A1E">
              <w:rPr>
                <w:rFonts w:ascii="Verdana" w:hAnsi="Verdana" w:cs="Arial"/>
                <w:iCs/>
                <w:sz w:val="16"/>
                <w:szCs w:val="16"/>
              </w:rPr>
              <w:t>przez ………………………</w:t>
            </w:r>
            <w:r>
              <w:rPr>
                <w:rFonts w:ascii="Verdana" w:hAnsi="Verdana" w:cs="Arial"/>
                <w:b/>
                <w:iCs/>
                <w:sz w:val="16"/>
                <w:szCs w:val="16"/>
                <w:vertAlign w:val="superscript"/>
              </w:rPr>
              <w:t>4</w:t>
            </w:r>
          </w:p>
          <w:p w14:paraId="6D491B48" w14:textId="77777777" w:rsidR="003D0CFA" w:rsidRPr="00B87A1E" w:rsidRDefault="003D0CFA" w:rsidP="000A3A3F">
            <w:pPr>
              <w:autoSpaceDE w:val="0"/>
              <w:autoSpaceDN w:val="0"/>
              <w:adjustRightInd w:val="0"/>
              <w:jc w:val="center"/>
              <w:rPr>
                <w:rFonts w:ascii="Verdana" w:hAnsi="Verdana" w:cs="Arial"/>
                <w:i/>
                <w:iCs/>
                <w:sz w:val="16"/>
                <w:szCs w:val="16"/>
              </w:rPr>
            </w:pPr>
          </w:p>
        </w:tc>
      </w:tr>
      <w:tr w:rsidR="003D0CFA" w:rsidRPr="001D233C" w14:paraId="0E8C26C1" w14:textId="77777777" w:rsidTr="003D0CFA">
        <w:trPr>
          <w:trHeight w:val="548"/>
          <w:jc w:val="center"/>
        </w:trPr>
        <w:tc>
          <w:tcPr>
            <w:tcW w:w="10171"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679D09C1" w14:textId="4FC0909A" w:rsidR="003D0CFA" w:rsidRPr="00515F98" w:rsidRDefault="003D0CFA" w:rsidP="003D0CFA">
            <w:pPr>
              <w:jc w:val="center"/>
              <w:rPr>
                <w:rFonts w:ascii="Verdana" w:hAnsi="Verdana" w:cs="Arial"/>
                <w:b/>
                <w:sz w:val="20"/>
                <w:szCs w:val="20"/>
              </w:rPr>
            </w:pPr>
            <w:r w:rsidRPr="00515F98">
              <w:rPr>
                <w:rFonts w:ascii="Verdana" w:hAnsi="Verdana" w:cs="Arial"/>
                <w:b/>
                <w:sz w:val="20"/>
                <w:szCs w:val="20"/>
              </w:rPr>
              <w:t xml:space="preserve">Zadanie nr </w:t>
            </w:r>
            <w:r>
              <w:rPr>
                <w:rFonts w:ascii="Verdana" w:hAnsi="Verdana" w:cs="Arial"/>
                <w:b/>
                <w:sz w:val="20"/>
                <w:szCs w:val="20"/>
              </w:rPr>
              <w:t>4</w:t>
            </w:r>
          </w:p>
        </w:tc>
      </w:tr>
      <w:tr w:rsidR="003D0CFA" w14:paraId="289ADD53" w14:textId="77777777" w:rsidTr="000A3A3F">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31B77455" w14:textId="77777777" w:rsidR="003D0CFA" w:rsidRDefault="003D0CFA" w:rsidP="000A3A3F">
            <w:pPr>
              <w:jc w:val="center"/>
              <w:rPr>
                <w:rFonts w:ascii="Verdana" w:hAnsi="Verdana"/>
                <w:sz w:val="16"/>
              </w:rPr>
            </w:pPr>
            <w:r>
              <w:rPr>
                <w:rFonts w:ascii="Verdana" w:hAnsi="Verdana"/>
                <w:sz w:val="16"/>
              </w:rPr>
              <w:t>1</w:t>
            </w:r>
          </w:p>
        </w:tc>
        <w:tc>
          <w:tcPr>
            <w:tcW w:w="3261" w:type="dxa"/>
            <w:tcBorders>
              <w:top w:val="single" w:sz="4" w:space="0" w:color="auto"/>
              <w:left w:val="single" w:sz="4" w:space="0" w:color="auto"/>
              <w:bottom w:val="single" w:sz="4" w:space="0" w:color="auto"/>
              <w:right w:val="single" w:sz="4" w:space="0" w:color="auto"/>
            </w:tcBorders>
          </w:tcPr>
          <w:p w14:paraId="65F6BFE3" w14:textId="5592D0A9" w:rsidR="003D0CFA" w:rsidRPr="00CD32F9" w:rsidRDefault="003D0CFA" w:rsidP="000A3A3F">
            <w:pPr>
              <w:rPr>
                <w:rFonts w:ascii="Verdana" w:hAnsi="Verdana"/>
                <w:sz w:val="18"/>
                <w:szCs w:val="18"/>
              </w:rPr>
            </w:pPr>
            <w:r>
              <w:rPr>
                <w:rFonts w:ascii="Tahoma" w:hAnsi="Tahoma" w:cs="Tahoma"/>
              </w:rPr>
              <w:t>D</w:t>
            </w:r>
            <w:r w:rsidRPr="00D52C79">
              <w:rPr>
                <w:rFonts w:ascii="Tahoma" w:hAnsi="Tahoma" w:cs="Tahoma"/>
              </w:rPr>
              <w:t>ostaw</w:t>
            </w:r>
            <w:r>
              <w:rPr>
                <w:rFonts w:ascii="Tahoma" w:hAnsi="Tahoma" w:cs="Tahoma"/>
              </w:rPr>
              <w:t xml:space="preserve">a </w:t>
            </w:r>
            <w:r w:rsidR="008E6776">
              <w:rPr>
                <w:rFonts w:ascii="Tahoma" w:hAnsi="Tahoma" w:cs="Tahoma"/>
              </w:rPr>
              <w:t>orzechów i rodzynek</w:t>
            </w:r>
          </w:p>
        </w:tc>
        <w:tc>
          <w:tcPr>
            <w:tcW w:w="1134" w:type="dxa"/>
            <w:tcBorders>
              <w:top w:val="single" w:sz="4" w:space="0" w:color="auto"/>
              <w:left w:val="single" w:sz="4" w:space="0" w:color="auto"/>
              <w:bottom w:val="single" w:sz="4" w:space="0" w:color="auto"/>
              <w:right w:val="single" w:sz="4" w:space="0" w:color="auto"/>
            </w:tcBorders>
          </w:tcPr>
          <w:p w14:paraId="462C4D98" w14:textId="77777777" w:rsidR="003D0CFA" w:rsidRDefault="003D0CFA" w:rsidP="000A3A3F">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2CA989CD" w14:textId="77777777" w:rsidR="003D0CFA" w:rsidRDefault="003D0CFA" w:rsidP="000A3A3F">
            <w:pPr>
              <w:jc w:val="center"/>
              <w:rPr>
                <w:rFonts w:ascii="Verdana" w:hAnsi="Verdana"/>
                <w:sz w:val="16"/>
              </w:rPr>
            </w:pPr>
          </w:p>
          <w:p w14:paraId="7F183F2E" w14:textId="77777777" w:rsidR="003D0CFA" w:rsidRDefault="003D0CFA" w:rsidP="000A3A3F">
            <w:pPr>
              <w:jc w:val="center"/>
              <w:rPr>
                <w:rFonts w:ascii="Verdana" w:hAnsi="Verdana"/>
                <w:sz w:val="16"/>
              </w:rPr>
            </w:pPr>
          </w:p>
          <w:p w14:paraId="603CD360" w14:textId="77777777" w:rsidR="003D0CFA" w:rsidRDefault="003D0CFA" w:rsidP="000A3A3F">
            <w:pPr>
              <w:jc w:val="center"/>
              <w:rPr>
                <w:rFonts w:ascii="Verdana" w:hAnsi="Verdana"/>
                <w:sz w:val="16"/>
              </w:rPr>
            </w:pPr>
            <w:r>
              <w:rPr>
                <w:rFonts w:ascii="Verdana" w:hAnsi="Verdana"/>
                <w:sz w:val="16"/>
              </w:rPr>
              <w:t>………………………… zł brutto</w:t>
            </w:r>
          </w:p>
        </w:tc>
        <w:tc>
          <w:tcPr>
            <w:tcW w:w="1843" w:type="dxa"/>
            <w:tcBorders>
              <w:top w:val="single" w:sz="4" w:space="0" w:color="auto"/>
              <w:left w:val="single" w:sz="4" w:space="0" w:color="auto"/>
              <w:bottom w:val="single" w:sz="4" w:space="0" w:color="auto"/>
              <w:right w:val="single" w:sz="4" w:space="0" w:color="auto"/>
            </w:tcBorders>
          </w:tcPr>
          <w:p w14:paraId="1885F9E5" w14:textId="77777777" w:rsidR="003D0CFA" w:rsidRDefault="003D0CFA" w:rsidP="000A3A3F">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6D08EDF" w14:textId="77777777" w:rsidR="003D0CFA" w:rsidRPr="00B87A1E" w:rsidRDefault="003D0CFA" w:rsidP="000A3A3F">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6A05E231" w14:textId="77777777" w:rsidR="003D0CFA" w:rsidRPr="00B87A1E" w:rsidRDefault="003D0CFA" w:rsidP="000A3A3F">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 xml:space="preserve">2 </w:t>
            </w:r>
            <w:r w:rsidRPr="00B87A1E">
              <w:rPr>
                <w:rFonts w:ascii="Verdana" w:hAnsi="Verdana" w:cs="Arial"/>
                <w:iCs/>
                <w:sz w:val="16"/>
                <w:szCs w:val="16"/>
              </w:rPr>
              <w:t>przez ………………………</w:t>
            </w:r>
            <w:r>
              <w:rPr>
                <w:rFonts w:ascii="Verdana" w:hAnsi="Verdana" w:cs="Arial"/>
                <w:b/>
                <w:iCs/>
                <w:sz w:val="16"/>
                <w:szCs w:val="16"/>
                <w:vertAlign w:val="superscript"/>
              </w:rPr>
              <w:t>4</w:t>
            </w:r>
          </w:p>
          <w:p w14:paraId="7EC36231" w14:textId="77777777" w:rsidR="003D0CFA" w:rsidRPr="00B87A1E" w:rsidRDefault="003D0CFA" w:rsidP="000A3A3F">
            <w:pPr>
              <w:jc w:val="center"/>
              <w:rPr>
                <w:rFonts w:ascii="Verdana" w:hAnsi="Verdana"/>
                <w:sz w:val="16"/>
                <w:szCs w:val="16"/>
              </w:rPr>
            </w:pPr>
          </w:p>
        </w:tc>
      </w:tr>
      <w:tr w:rsidR="003D0CFA" w14:paraId="6EFF0C9E" w14:textId="77777777" w:rsidTr="000A3A3F">
        <w:trPr>
          <w:trHeight w:val="847"/>
          <w:jc w:val="center"/>
        </w:trPr>
        <w:tc>
          <w:tcPr>
            <w:tcW w:w="531" w:type="dxa"/>
            <w:tcBorders>
              <w:top w:val="single" w:sz="4" w:space="0" w:color="auto"/>
              <w:left w:val="single" w:sz="4" w:space="0" w:color="auto"/>
              <w:bottom w:val="single" w:sz="4" w:space="0" w:color="auto"/>
              <w:right w:val="single" w:sz="4" w:space="0" w:color="auto"/>
            </w:tcBorders>
            <w:shd w:val="clear" w:color="auto" w:fill="F3F3F3"/>
            <w:vAlign w:val="center"/>
          </w:tcPr>
          <w:p w14:paraId="582985CE" w14:textId="77777777" w:rsidR="003D0CFA" w:rsidRDefault="003D0CFA" w:rsidP="000A3A3F">
            <w:pPr>
              <w:jc w:val="center"/>
              <w:rPr>
                <w:rFonts w:ascii="Verdana" w:hAnsi="Verdana"/>
                <w:sz w:val="16"/>
              </w:rPr>
            </w:pPr>
            <w:r>
              <w:rPr>
                <w:rFonts w:ascii="Verdana" w:hAnsi="Verdana"/>
                <w:sz w:val="16"/>
              </w:rPr>
              <w:lastRenderedPageBreak/>
              <w:t>…</w:t>
            </w:r>
          </w:p>
        </w:tc>
        <w:tc>
          <w:tcPr>
            <w:tcW w:w="3261" w:type="dxa"/>
            <w:tcBorders>
              <w:top w:val="single" w:sz="4" w:space="0" w:color="auto"/>
              <w:left w:val="single" w:sz="4" w:space="0" w:color="auto"/>
              <w:bottom w:val="single" w:sz="4" w:space="0" w:color="auto"/>
              <w:right w:val="single" w:sz="4" w:space="0" w:color="auto"/>
            </w:tcBorders>
          </w:tcPr>
          <w:p w14:paraId="4BFF02B5" w14:textId="65860355" w:rsidR="003D0CFA" w:rsidRDefault="003D0CFA" w:rsidP="000A3A3F">
            <w:pPr>
              <w:rPr>
                <w:rFonts w:ascii="Verdana" w:hAnsi="Verdana"/>
                <w:sz w:val="20"/>
                <w:szCs w:val="20"/>
              </w:rPr>
            </w:pPr>
            <w:r>
              <w:rPr>
                <w:rFonts w:ascii="Tahoma" w:hAnsi="Tahoma" w:cs="Tahoma"/>
              </w:rPr>
              <w:t>D</w:t>
            </w:r>
            <w:r w:rsidRPr="00D52C79">
              <w:rPr>
                <w:rFonts w:ascii="Tahoma" w:hAnsi="Tahoma" w:cs="Tahoma"/>
              </w:rPr>
              <w:t>ostaw</w:t>
            </w:r>
            <w:r>
              <w:rPr>
                <w:rFonts w:ascii="Tahoma" w:hAnsi="Tahoma" w:cs="Tahoma"/>
              </w:rPr>
              <w:t xml:space="preserve">a </w:t>
            </w:r>
            <w:r w:rsidR="008E6776">
              <w:rPr>
                <w:rFonts w:ascii="Tahoma" w:hAnsi="Tahoma" w:cs="Tahoma"/>
              </w:rPr>
              <w:t>orzechów i rodzynek</w:t>
            </w:r>
          </w:p>
        </w:tc>
        <w:tc>
          <w:tcPr>
            <w:tcW w:w="1134" w:type="dxa"/>
            <w:tcBorders>
              <w:top w:val="single" w:sz="4" w:space="0" w:color="auto"/>
              <w:left w:val="single" w:sz="4" w:space="0" w:color="auto"/>
              <w:bottom w:val="single" w:sz="4" w:space="0" w:color="auto"/>
              <w:right w:val="single" w:sz="4" w:space="0" w:color="auto"/>
            </w:tcBorders>
          </w:tcPr>
          <w:p w14:paraId="1117AF8D" w14:textId="77777777" w:rsidR="003D0CFA" w:rsidRDefault="003D0CFA" w:rsidP="000A3A3F">
            <w:pPr>
              <w:jc w:val="center"/>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54B666E0" w14:textId="77777777" w:rsidR="003D0CFA" w:rsidRDefault="003D0CFA" w:rsidP="000A3A3F">
            <w:pPr>
              <w:jc w:val="center"/>
              <w:rPr>
                <w:rFonts w:ascii="Verdana" w:hAnsi="Verdana"/>
                <w:sz w:val="16"/>
              </w:rPr>
            </w:pPr>
          </w:p>
          <w:p w14:paraId="7495711E" w14:textId="77777777" w:rsidR="003D0CFA" w:rsidRDefault="003D0CFA" w:rsidP="000A3A3F">
            <w:pPr>
              <w:jc w:val="center"/>
              <w:rPr>
                <w:rFonts w:ascii="Verdana" w:hAnsi="Verdana"/>
                <w:sz w:val="16"/>
              </w:rPr>
            </w:pPr>
          </w:p>
          <w:p w14:paraId="2421929F" w14:textId="77777777" w:rsidR="003D0CFA" w:rsidRDefault="003D0CFA" w:rsidP="000A3A3F">
            <w:pPr>
              <w:jc w:val="center"/>
              <w:rPr>
                <w:rFonts w:ascii="Verdana" w:hAnsi="Verdana"/>
                <w:sz w:val="16"/>
              </w:rPr>
            </w:pPr>
            <w:r>
              <w:rPr>
                <w:rFonts w:ascii="Verdana" w:hAnsi="Verdana"/>
                <w:sz w:val="16"/>
              </w:rPr>
              <w:t>………………………… zł brutto</w:t>
            </w:r>
          </w:p>
        </w:tc>
        <w:tc>
          <w:tcPr>
            <w:tcW w:w="1843" w:type="dxa"/>
            <w:tcBorders>
              <w:top w:val="single" w:sz="4" w:space="0" w:color="auto"/>
              <w:left w:val="single" w:sz="4" w:space="0" w:color="auto"/>
              <w:bottom w:val="single" w:sz="4" w:space="0" w:color="auto"/>
              <w:right w:val="single" w:sz="4" w:space="0" w:color="auto"/>
            </w:tcBorders>
          </w:tcPr>
          <w:p w14:paraId="3702A804" w14:textId="77777777" w:rsidR="003D0CFA" w:rsidRDefault="003D0CFA" w:rsidP="000A3A3F">
            <w:pPr>
              <w:jc w:val="center"/>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BF47B83" w14:textId="77777777" w:rsidR="003D0CFA" w:rsidRPr="00B87A1E" w:rsidRDefault="003D0CFA" w:rsidP="000A3A3F">
            <w:pPr>
              <w:autoSpaceDE w:val="0"/>
              <w:autoSpaceDN w:val="0"/>
              <w:adjustRightInd w:val="0"/>
              <w:jc w:val="center"/>
              <w:rPr>
                <w:rFonts w:ascii="Verdana" w:hAnsi="Verdana" w:cs="Arial"/>
                <w:i/>
                <w:iCs/>
                <w:sz w:val="16"/>
                <w:szCs w:val="16"/>
              </w:rPr>
            </w:pPr>
            <w:r w:rsidRPr="00B87A1E">
              <w:rPr>
                <w:rFonts w:ascii="Verdana" w:hAnsi="Verdana" w:cs="Arial"/>
                <w:i/>
                <w:iCs/>
                <w:sz w:val="16"/>
                <w:szCs w:val="16"/>
              </w:rPr>
              <w:t>Własne / oddane do</w:t>
            </w:r>
          </w:p>
          <w:p w14:paraId="6D335D87" w14:textId="77777777" w:rsidR="003D0CFA" w:rsidRPr="00B87A1E" w:rsidRDefault="003D0CFA" w:rsidP="000A3A3F">
            <w:pPr>
              <w:jc w:val="center"/>
              <w:rPr>
                <w:rFonts w:ascii="Verdana" w:hAnsi="Verdana" w:cs="Arial"/>
                <w:b/>
                <w:iCs/>
                <w:sz w:val="16"/>
                <w:szCs w:val="16"/>
                <w:vertAlign w:val="superscript"/>
              </w:rPr>
            </w:pPr>
            <w:r>
              <w:rPr>
                <w:rFonts w:ascii="Verdana" w:hAnsi="Verdana" w:cs="Arial"/>
                <w:i/>
                <w:iCs/>
                <w:sz w:val="16"/>
                <w:szCs w:val="16"/>
              </w:rPr>
              <w:t>d</w:t>
            </w:r>
            <w:r w:rsidRPr="00B87A1E">
              <w:rPr>
                <w:rFonts w:ascii="Verdana" w:hAnsi="Verdana" w:cs="Arial"/>
                <w:i/>
                <w:iCs/>
                <w:sz w:val="16"/>
                <w:szCs w:val="16"/>
              </w:rPr>
              <w:t>yspozycji</w:t>
            </w:r>
            <w:r>
              <w:rPr>
                <w:rFonts w:ascii="Verdana" w:hAnsi="Verdana" w:cs="Arial"/>
                <w:b/>
                <w:iCs/>
                <w:sz w:val="16"/>
                <w:szCs w:val="16"/>
                <w:vertAlign w:val="superscript"/>
              </w:rPr>
              <w:t xml:space="preserve">2 </w:t>
            </w:r>
            <w:r w:rsidRPr="00B87A1E">
              <w:rPr>
                <w:rFonts w:ascii="Verdana" w:hAnsi="Verdana" w:cs="Arial"/>
                <w:iCs/>
                <w:sz w:val="16"/>
                <w:szCs w:val="16"/>
              </w:rPr>
              <w:t>przez ………………………</w:t>
            </w:r>
            <w:r>
              <w:rPr>
                <w:rFonts w:ascii="Verdana" w:hAnsi="Verdana" w:cs="Arial"/>
                <w:b/>
                <w:iCs/>
                <w:sz w:val="16"/>
                <w:szCs w:val="16"/>
                <w:vertAlign w:val="superscript"/>
              </w:rPr>
              <w:t>4</w:t>
            </w:r>
          </w:p>
          <w:p w14:paraId="6697F781" w14:textId="77777777" w:rsidR="003D0CFA" w:rsidRPr="00B87A1E" w:rsidRDefault="003D0CFA" w:rsidP="000A3A3F">
            <w:pPr>
              <w:autoSpaceDE w:val="0"/>
              <w:autoSpaceDN w:val="0"/>
              <w:adjustRightInd w:val="0"/>
              <w:jc w:val="center"/>
              <w:rPr>
                <w:rFonts w:ascii="Verdana" w:hAnsi="Verdana" w:cs="Arial"/>
                <w:i/>
                <w:iCs/>
                <w:sz w:val="16"/>
                <w:szCs w:val="16"/>
              </w:rPr>
            </w:pPr>
          </w:p>
        </w:tc>
      </w:tr>
    </w:tbl>
    <w:p w14:paraId="06E3E2CE" w14:textId="77777777" w:rsidR="003D0CFA" w:rsidRDefault="003D0CFA">
      <w:pPr>
        <w:pStyle w:val="Standard"/>
        <w:rPr>
          <w:sz w:val="18"/>
        </w:rPr>
      </w:pPr>
    </w:p>
    <w:p w14:paraId="604FB9FD" w14:textId="77777777" w:rsidR="003D0CFA" w:rsidRDefault="003D0CFA">
      <w:pPr>
        <w:pStyle w:val="Standard"/>
        <w:rPr>
          <w:sz w:val="18"/>
        </w:rPr>
      </w:pPr>
    </w:p>
    <w:p w14:paraId="08493D73" w14:textId="77777777" w:rsidR="003D0CFA" w:rsidRDefault="003D0CFA">
      <w:pPr>
        <w:pStyle w:val="Standard"/>
        <w:rPr>
          <w:sz w:val="18"/>
        </w:rPr>
      </w:pPr>
    </w:p>
    <w:p w14:paraId="20ECC191" w14:textId="6D9F0329" w:rsidR="003D7BE0" w:rsidRDefault="003D7BE0">
      <w:pPr>
        <w:pStyle w:val="Standard"/>
        <w:rPr>
          <w:sz w:val="18"/>
        </w:rPr>
      </w:pPr>
      <w:r>
        <w:rPr>
          <w:sz w:val="18"/>
        </w:rPr>
        <w:t>UWAGA: Wykonawca jest zobowiązany wypełnić wszystkie rubryki podając kompletne, jednoznaczne i niebudzące wątpliwości informacje, z których wynikać będzie spełnianie opisanego warunku wiedzy i doświadczenia.</w:t>
      </w:r>
    </w:p>
    <w:p w14:paraId="35CA999D" w14:textId="77777777" w:rsidR="00B87A1E" w:rsidRDefault="00B87A1E" w:rsidP="00B87A1E">
      <w:pPr>
        <w:pStyle w:val="Standard"/>
        <w:rPr>
          <w:sz w:val="18"/>
        </w:rPr>
      </w:pPr>
      <w:r>
        <w:rPr>
          <w:sz w:val="18"/>
        </w:rPr>
        <w:t xml:space="preserve">Do wykazu należy załączyć dowody potwierdzające, że wymienione kontrakty zostały wykonane lub są wykonywane należycie. </w:t>
      </w:r>
    </w:p>
    <w:p w14:paraId="3873EFE1" w14:textId="77777777" w:rsidR="003D7BE0" w:rsidRDefault="00B87A1E" w:rsidP="00B87A1E">
      <w:pPr>
        <w:pStyle w:val="Standard"/>
        <w:rPr>
          <w:sz w:val="18"/>
        </w:rPr>
      </w:pPr>
      <w:r>
        <w:rPr>
          <w:sz w:val="18"/>
        </w:rPr>
        <w:t>Treść wykazu może być dowolnie modyfikowana przez Wykonawcę</w:t>
      </w:r>
      <w:r w:rsidR="00F83A3E">
        <w:rPr>
          <w:sz w:val="18"/>
        </w:rPr>
        <w:t>.</w:t>
      </w:r>
    </w:p>
    <w:p w14:paraId="52C66E64" w14:textId="7CC71A7F" w:rsidR="003D7BE0" w:rsidRDefault="003D7BE0">
      <w:pPr>
        <w:pStyle w:val="14StanowiskoPodpisujacego"/>
        <w:rPr>
          <w:rFonts w:cs="Tahoma"/>
          <w:szCs w:val="24"/>
        </w:rPr>
      </w:pPr>
    </w:p>
    <w:p w14:paraId="7D508367" w14:textId="14CDFDA2" w:rsidR="003D0CFA" w:rsidRDefault="003D0CFA">
      <w:pPr>
        <w:pStyle w:val="14StanowiskoPodpisujacego"/>
        <w:rPr>
          <w:rFonts w:cs="Tahoma"/>
          <w:szCs w:val="24"/>
        </w:rPr>
      </w:pPr>
    </w:p>
    <w:p w14:paraId="3D87E307" w14:textId="77777777" w:rsidR="003D0CFA" w:rsidRDefault="003D0CFA">
      <w:pPr>
        <w:pStyle w:val="14StanowiskoPodpisujacego"/>
        <w:rPr>
          <w:rFonts w:cs="Tahoma"/>
          <w:szCs w:val="24"/>
        </w:rPr>
      </w:pPr>
    </w:p>
    <w:p w14:paraId="2185E27F" w14:textId="77777777" w:rsidR="00F83A3E" w:rsidRPr="009A0590" w:rsidRDefault="00F83A3E" w:rsidP="00F83A3E">
      <w:pPr>
        <w:spacing w:line="360" w:lineRule="auto"/>
        <w:ind w:right="4675"/>
        <w:jc w:val="center"/>
        <w:rPr>
          <w:rFonts w:ascii="Verdana" w:hAnsi="Verdana"/>
          <w:sz w:val="18"/>
          <w:szCs w:val="18"/>
        </w:rPr>
      </w:pPr>
      <w:r w:rsidRPr="009A0590">
        <w:rPr>
          <w:rFonts w:ascii="Verdana" w:hAnsi="Verdana"/>
          <w:sz w:val="18"/>
          <w:szCs w:val="18"/>
        </w:rPr>
        <w:t>Data: …………………20</w:t>
      </w:r>
      <w:r w:rsidR="00F3679D" w:rsidRPr="009A0590">
        <w:rPr>
          <w:rFonts w:ascii="Verdana" w:hAnsi="Verdana"/>
          <w:sz w:val="18"/>
          <w:szCs w:val="18"/>
        </w:rPr>
        <w:t>20</w:t>
      </w:r>
      <w:r w:rsidRPr="009A0590">
        <w:rPr>
          <w:rFonts w:ascii="Verdana" w:hAnsi="Verdana"/>
          <w:sz w:val="18"/>
          <w:szCs w:val="18"/>
        </w:rPr>
        <w:t xml:space="preserve"> r.</w:t>
      </w:r>
    </w:p>
    <w:p w14:paraId="284EF8C1" w14:textId="77777777" w:rsidR="00F83A3E" w:rsidRPr="009A0590" w:rsidRDefault="00F83A3E" w:rsidP="00F83A3E">
      <w:pPr>
        <w:spacing w:line="360" w:lineRule="auto"/>
        <w:ind w:right="4675"/>
        <w:jc w:val="center"/>
        <w:rPr>
          <w:rFonts w:ascii="Verdana" w:hAnsi="Verdana"/>
          <w:sz w:val="18"/>
          <w:szCs w:val="18"/>
        </w:rPr>
      </w:pPr>
    </w:p>
    <w:p w14:paraId="78A9DD0D" w14:textId="77777777" w:rsidR="009A0590" w:rsidRDefault="009A0590" w:rsidP="00F83A3E">
      <w:pPr>
        <w:spacing w:line="360" w:lineRule="auto"/>
        <w:ind w:right="4675"/>
        <w:jc w:val="center"/>
        <w:rPr>
          <w:rFonts w:ascii="Verdana" w:hAnsi="Verdana"/>
          <w:sz w:val="18"/>
          <w:szCs w:val="18"/>
        </w:rPr>
      </w:pPr>
    </w:p>
    <w:p w14:paraId="27922CDE" w14:textId="77777777" w:rsidR="001F42AC" w:rsidRPr="009A0590" w:rsidRDefault="001F42AC" w:rsidP="00F83A3E">
      <w:pPr>
        <w:spacing w:line="360" w:lineRule="auto"/>
        <w:ind w:right="4675"/>
        <w:jc w:val="center"/>
        <w:rPr>
          <w:rFonts w:ascii="Verdana" w:hAnsi="Verdana"/>
          <w:sz w:val="18"/>
          <w:szCs w:val="18"/>
        </w:rPr>
      </w:pPr>
    </w:p>
    <w:p w14:paraId="2DCFFEEA" w14:textId="77777777" w:rsidR="00F83A3E" w:rsidRPr="009A0590" w:rsidRDefault="00F83A3E" w:rsidP="00F83A3E">
      <w:pPr>
        <w:ind w:right="4675"/>
        <w:jc w:val="center"/>
        <w:rPr>
          <w:rFonts w:ascii="Verdana" w:hAnsi="Verdana"/>
          <w:sz w:val="18"/>
          <w:szCs w:val="18"/>
        </w:rPr>
      </w:pPr>
      <w:r w:rsidRPr="009A0590">
        <w:rPr>
          <w:rFonts w:ascii="Verdana" w:hAnsi="Verdana"/>
          <w:sz w:val="18"/>
          <w:szCs w:val="18"/>
        </w:rPr>
        <w:t>……………………………………………………………</w:t>
      </w:r>
    </w:p>
    <w:p w14:paraId="1F732EAD" w14:textId="77777777" w:rsidR="00F83A3E" w:rsidRPr="009A0590" w:rsidRDefault="00F83A3E" w:rsidP="00F83A3E">
      <w:pPr>
        <w:ind w:right="4678"/>
        <w:jc w:val="center"/>
        <w:rPr>
          <w:rFonts w:ascii="Verdana" w:hAnsi="Verdana"/>
          <w:sz w:val="18"/>
          <w:szCs w:val="18"/>
        </w:rPr>
      </w:pPr>
      <w:r w:rsidRPr="009A0590">
        <w:rPr>
          <w:rFonts w:ascii="Verdana" w:hAnsi="Verdana"/>
          <w:sz w:val="18"/>
          <w:szCs w:val="18"/>
        </w:rPr>
        <w:t>(podpis)</w:t>
      </w:r>
    </w:p>
    <w:p w14:paraId="20D26A42" w14:textId="77777777" w:rsidR="00F83A3E" w:rsidRPr="009A0590" w:rsidRDefault="00F83A3E" w:rsidP="00F83A3E">
      <w:pPr>
        <w:pStyle w:val="14StanowiskoPodpisujacego"/>
        <w:ind w:right="70"/>
      </w:pPr>
    </w:p>
    <w:p w14:paraId="43431D6C" w14:textId="77777777" w:rsidR="003D1C95" w:rsidRDefault="003D1C95">
      <w:pPr>
        <w:jc w:val="both"/>
        <w:rPr>
          <w:rFonts w:ascii="Verdana" w:hAnsi="Verdana" w:cs="Tahoma"/>
          <w:b/>
          <w:sz w:val="16"/>
          <w:szCs w:val="16"/>
        </w:rPr>
      </w:pPr>
    </w:p>
    <w:p w14:paraId="00CCA1F6" w14:textId="211D5FB5" w:rsidR="001F42AC" w:rsidRDefault="001F42AC">
      <w:pPr>
        <w:jc w:val="both"/>
        <w:rPr>
          <w:rFonts w:ascii="Verdana" w:hAnsi="Verdana" w:cs="Tahoma"/>
          <w:b/>
          <w:sz w:val="16"/>
          <w:szCs w:val="16"/>
        </w:rPr>
      </w:pPr>
    </w:p>
    <w:p w14:paraId="7EED6643" w14:textId="74790B6D" w:rsidR="003D0CFA" w:rsidRDefault="003D0CFA">
      <w:pPr>
        <w:jc w:val="both"/>
        <w:rPr>
          <w:rFonts w:ascii="Verdana" w:hAnsi="Verdana" w:cs="Tahoma"/>
          <w:b/>
          <w:sz w:val="16"/>
          <w:szCs w:val="16"/>
        </w:rPr>
      </w:pPr>
    </w:p>
    <w:p w14:paraId="62B854CC" w14:textId="549A0E38" w:rsidR="003D0CFA" w:rsidRDefault="003D0CFA">
      <w:pPr>
        <w:jc w:val="both"/>
        <w:rPr>
          <w:rFonts w:ascii="Verdana" w:hAnsi="Verdana" w:cs="Tahoma"/>
          <w:b/>
          <w:sz w:val="16"/>
          <w:szCs w:val="16"/>
        </w:rPr>
      </w:pPr>
    </w:p>
    <w:p w14:paraId="35205AB4" w14:textId="3544757F" w:rsidR="003D0CFA" w:rsidRDefault="003D0CFA">
      <w:pPr>
        <w:jc w:val="both"/>
        <w:rPr>
          <w:rFonts w:ascii="Verdana" w:hAnsi="Verdana" w:cs="Tahoma"/>
          <w:b/>
          <w:sz w:val="16"/>
          <w:szCs w:val="16"/>
        </w:rPr>
      </w:pPr>
    </w:p>
    <w:p w14:paraId="1E5C5544" w14:textId="573FDA28" w:rsidR="003D0CFA" w:rsidRDefault="003D0CFA">
      <w:pPr>
        <w:jc w:val="both"/>
        <w:rPr>
          <w:rFonts w:ascii="Verdana" w:hAnsi="Verdana" w:cs="Tahoma"/>
          <w:b/>
          <w:sz w:val="16"/>
          <w:szCs w:val="16"/>
        </w:rPr>
      </w:pPr>
    </w:p>
    <w:p w14:paraId="47A1232C" w14:textId="0BCF2561" w:rsidR="003D0CFA" w:rsidRDefault="003D0CFA">
      <w:pPr>
        <w:jc w:val="both"/>
        <w:rPr>
          <w:rFonts w:ascii="Verdana" w:hAnsi="Verdana" w:cs="Tahoma"/>
          <w:b/>
          <w:sz w:val="16"/>
          <w:szCs w:val="16"/>
        </w:rPr>
      </w:pPr>
    </w:p>
    <w:p w14:paraId="24D9BE46" w14:textId="50655A92" w:rsidR="003D0CFA" w:rsidRDefault="003D0CFA">
      <w:pPr>
        <w:jc w:val="both"/>
        <w:rPr>
          <w:rFonts w:ascii="Verdana" w:hAnsi="Verdana" w:cs="Tahoma"/>
          <w:b/>
          <w:sz w:val="16"/>
          <w:szCs w:val="16"/>
        </w:rPr>
      </w:pPr>
    </w:p>
    <w:p w14:paraId="5B507665" w14:textId="38DAD4FD" w:rsidR="003D0CFA" w:rsidRDefault="003D0CFA">
      <w:pPr>
        <w:jc w:val="both"/>
        <w:rPr>
          <w:rFonts w:ascii="Verdana" w:hAnsi="Verdana" w:cs="Tahoma"/>
          <w:b/>
          <w:sz w:val="16"/>
          <w:szCs w:val="16"/>
        </w:rPr>
      </w:pPr>
    </w:p>
    <w:p w14:paraId="3E29AEA6" w14:textId="601DEDBF" w:rsidR="003D0CFA" w:rsidRDefault="003D0CFA">
      <w:pPr>
        <w:jc w:val="both"/>
        <w:rPr>
          <w:rFonts w:ascii="Verdana" w:hAnsi="Verdana" w:cs="Tahoma"/>
          <w:b/>
          <w:sz w:val="16"/>
          <w:szCs w:val="16"/>
        </w:rPr>
      </w:pPr>
    </w:p>
    <w:p w14:paraId="77369140" w14:textId="036F2E6D" w:rsidR="003D0CFA" w:rsidRDefault="003D0CFA">
      <w:pPr>
        <w:jc w:val="both"/>
        <w:rPr>
          <w:rFonts w:ascii="Verdana" w:hAnsi="Verdana" w:cs="Tahoma"/>
          <w:b/>
          <w:sz w:val="16"/>
          <w:szCs w:val="16"/>
        </w:rPr>
      </w:pPr>
    </w:p>
    <w:p w14:paraId="5B54CDE8" w14:textId="5F6C33F7" w:rsidR="003D0CFA" w:rsidRDefault="003D0CFA">
      <w:pPr>
        <w:jc w:val="both"/>
        <w:rPr>
          <w:rFonts w:ascii="Verdana" w:hAnsi="Verdana" w:cs="Tahoma"/>
          <w:b/>
          <w:sz w:val="16"/>
          <w:szCs w:val="16"/>
        </w:rPr>
      </w:pPr>
    </w:p>
    <w:p w14:paraId="55128024" w14:textId="41CAD71F" w:rsidR="003D0CFA" w:rsidRDefault="003D0CFA">
      <w:pPr>
        <w:jc w:val="both"/>
        <w:rPr>
          <w:rFonts w:ascii="Verdana" w:hAnsi="Verdana" w:cs="Tahoma"/>
          <w:b/>
          <w:sz w:val="16"/>
          <w:szCs w:val="16"/>
        </w:rPr>
      </w:pPr>
    </w:p>
    <w:p w14:paraId="1DAB8546" w14:textId="58248D12" w:rsidR="003D0CFA" w:rsidRDefault="003D0CFA">
      <w:pPr>
        <w:jc w:val="both"/>
        <w:rPr>
          <w:rFonts w:ascii="Verdana" w:hAnsi="Verdana" w:cs="Tahoma"/>
          <w:b/>
          <w:sz w:val="16"/>
          <w:szCs w:val="16"/>
        </w:rPr>
      </w:pPr>
    </w:p>
    <w:p w14:paraId="0D44BFB0" w14:textId="217A75BE" w:rsidR="003D0CFA" w:rsidRDefault="003D0CFA">
      <w:pPr>
        <w:jc w:val="both"/>
        <w:rPr>
          <w:rFonts w:ascii="Verdana" w:hAnsi="Verdana" w:cs="Tahoma"/>
          <w:b/>
          <w:sz w:val="16"/>
          <w:szCs w:val="16"/>
        </w:rPr>
      </w:pPr>
    </w:p>
    <w:p w14:paraId="7203B357" w14:textId="13040F16" w:rsidR="003D0CFA" w:rsidRDefault="003D0CFA">
      <w:pPr>
        <w:jc w:val="both"/>
        <w:rPr>
          <w:rFonts w:ascii="Verdana" w:hAnsi="Verdana" w:cs="Tahoma"/>
          <w:b/>
          <w:sz w:val="16"/>
          <w:szCs w:val="16"/>
        </w:rPr>
      </w:pPr>
    </w:p>
    <w:p w14:paraId="1DC389D9" w14:textId="718C0EEA" w:rsidR="003D0CFA" w:rsidRDefault="003D0CFA">
      <w:pPr>
        <w:jc w:val="both"/>
        <w:rPr>
          <w:rFonts w:ascii="Verdana" w:hAnsi="Verdana" w:cs="Tahoma"/>
          <w:b/>
          <w:sz w:val="16"/>
          <w:szCs w:val="16"/>
        </w:rPr>
      </w:pPr>
    </w:p>
    <w:p w14:paraId="252512FB" w14:textId="1A55F749" w:rsidR="003D0CFA" w:rsidRDefault="003D0CFA">
      <w:pPr>
        <w:jc w:val="both"/>
        <w:rPr>
          <w:rFonts w:ascii="Verdana" w:hAnsi="Verdana" w:cs="Tahoma"/>
          <w:b/>
          <w:sz w:val="16"/>
          <w:szCs w:val="16"/>
        </w:rPr>
      </w:pPr>
    </w:p>
    <w:p w14:paraId="6EFC65A9" w14:textId="63D502CC" w:rsidR="003D0CFA" w:rsidRDefault="003D0CFA">
      <w:pPr>
        <w:jc w:val="both"/>
        <w:rPr>
          <w:rFonts w:ascii="Verdana" w:hAnsi="Verdana" w:cs="Tahoma"/>
          <w:b/>
          <w:sz w:val="16"/>
          <w:szCs w:val="16"/>
        </w:rPr>
      </w:pPr>
    </w:p>
    <w:p w14:paraId="7DD9366E" w14:textId="110A1080" w:rsidR="003D0CFA" w:rsidRDefault="003D0CFA">
      <w:pPr>
        <w:jc w:val="both"/>
        <w:rPr>
          <w:rFonts w:ascii="Verdana" w:hAnsi="Verdana" w:cs="Tahoma"/>
          <w:b/>
          <w:sz w:val="16"/>
          <w:szCs w:val="16"/>
        </w:rPr>
      </w:pPr>
    </w:p>
    <w:p w14:paraId="4A27BFC3" w14:textId="71F47DB2" w:rsidR="003D0CFA" w:rsidRDefault="003D0CFA">
      <w:pPr>
        <w:jc w:val="both"/>
        <w:rPr>
          <w:rFonts w:ascii="Verdana" w:hAnsi="Verdana" w:cs="Tahoma"/>
          <w:b/>
          <w:sz w:val="16"/>
          <w:szCs w:val="16"/>
        </w:rPr>
      </w:pPr>
    </w:p>
    <w:p w14:paraId="4B86F80B" w14:textId="13E6AADF" w:rsidR="003D0CFA" w:rsidRDefault="003D0CFA">
      <w:pPr>
        <w:jc w:val="both"/>
        <w:rPr>
          <w:rFonts w:ascii="Verdana" w:hAnsi="Verdana" w:cs="Tahoma"/>
          <w:b/>
          <w:sz w:val="16"/>
          <w:szCs w:val="16"/>
        </w:rPr>
      </w:pPr>
    </w:p>
    <w:p w14:paraId="1335DD91" w14:textId="1481D221" w:rsidR="003D0CFA" w:rsidRDefault="003D0CFA">
      <w:pPr>
        <w:jc w:val="both"/>
        <w:rPr>
          <w:rFonts w:ascii="Verdana" w:hAnsi="Verdana" w:cs="Tahoma"/>
          <w:b/>
          <w:sz w:val="16"/>
          <w:szCs w:val="16"/>
        </w:rPr>
      </w:pPr>
    </w:p>
    <w:p w14:paraId="5366F648" w14:textId="30030E23" w:rsidR="003D0CFA" w:rsidRDefault="003D0CFA">
      <w:pPr>
        <w:jc w:val="both"/>
        <w:rPr>
          <w:rFonts w:ascii="Verdana" w:hAnsi="Verdana" w:cs="Tahoma"/>
          <w:b/>
          <w:sz w:val="16"/>
          <w:szCs w:val="16"/>
        </w:rPr>
      </w:pPr>
    </w:p>
    <w:p w14:paraId="0042105D" w14:textId="017A6361" w:rsidR="003D0CFA" w:rsidRDefault="003D0CFA">
      <w:pPr>
        <w:jc w:val="both"/>
        <w:rPr>
          <w:rFonts w:ascii="Verdana" w:hAnsi="Verdana" w:cs="Tahoma"/>
          <w:b/>
          <w:sz w:val="16"/>
          <w:szCs w:val="16"/>
        </w:rPr>
      </w:pPr>
    </w:p>
    <w:p w14:paraId="4F433E6E" w14:textId="61BEE108" w:rsidR="003D0CFA" w:rsidRDefault="003D0CFA">
      <w:pPr>
        <w:jc w:val="both"/>
        <w:rPr>
          <w:rFonts w:ascii="Verdana" w:hAnsi="Verdana" w:cs="Tahoma"/>
          <w:b/>
          <w:sz w:val="16"/>
          <w:szCs w:val="16"/>
        </w:rPr>
      </w:pPr>
    </w:p>
    <w:p w14:paraId="72CBD19C" w14:textId="1035487C" w:rsidR="003D0CFA" w:rsidRDefault="003D0CFA">
      <w:pPr>
        <w:jc w:val="both"/>
        <w:rPr>
          <w:rFonts w:ascii="Verdana" w:hAnsi="Verdana" w:cs="Tahoma"/>
          <w:b/>
          <w:sz w:val="16"/>
          <w:szCs w:val="16"/>
        </w:rPr>
      </w:pPr>
    </w:p>
    <w:p w14:paraId="672A656E" w14:textId="6082297D" w:rsidR="003D0CFA" w:rsidRDefault="003D0CFA">
      <w:pPr>
        <w:jc w:val="both"/>
        <w:rPr>
          <w:rFonts w:ascii="Verdana" w:hAnsi="Verdana" w:cs="Tahoma"/>
          <w:b/>
          <w:sz w:val="16"/>
          <w:szCs w:val="16"/>
        </w:rPr>
      </w:pPr>
    </w:p>
    <w:p w14:paraId="7C7E9C43" w14:textId="203DC036" w:rsidR="003D0CFA" w:rsidRDefault="003D0CFA">
      <w:pPr>
        <w:jc w:val="both"/>
        <w:rPr>
          <w:rFonts w:ascii="Verdana" w:hAnsi="Verdana" w:cs="Tahoma"/>
          <w:b/>
          <w:sz w:val="16"/>
          <w:szCs w:val="16"/>
        </w:rPr>
      </w:pPr>
    </w:p>
    <w:p w14:paraId="7C03937B" w14:textId="303DDAE8" w:rsidR="003D0CFA" w:rsidRDefault="003D0CFA">
      <w:pPr>
        <w:jc w:val="both"/>
        <w:rPr>
          <w:rFonts w:ascii="Verdana" w:hAnsi="Verdana" w:cs="Tahoma"/>
          <w:b/>
          <w:sz w:val="16"/>
          <w:szCs w:val="16"/>
        </w:rPr>
      </w:pPr>
    </w:p>
    <w:p w14:paraId="5003CE9F" w14:textId="3D1A8985" w:rsidR="003D0CFA" w:rsidRDefault="003D0CFA">
      <w:pPr>
        <w:jc w:val="both"/>
        <w:rPr>
          <w:rFonts w:ascii="Verdana" w:hAnsi="Verdana" w:cs="Tahoma"/>
          <w:b/>
          <w:sz w:val="16"/>
          <w:szCs w:val="16"/>
        </w:rPr>
      </w:pPr>
    </w:p>
    <w:p w14:paraId="3E1A9267" w14:textId="1C6F4027" w:rsidR="003D0CFA" w:rsidRDefault="003D0CFA">
      <w:pPr>
        <w:jc w:val="both"/>
        <w:rPr>
          <w:rFonts w:ascii="Verdana" w:hAnsi="Verdana" w:cs="Tahoma"/>
          <w:b/>
          <w:sz w:val="16"/>
          <w:szCs w:val="16"/>
        </w:rPr>
      </w:pPr>
    </w:p>
    <w:p w14:paraId="72FCDDA0" w14:textId="69CF2B93" w:rsidR="003D0CFA" w:rsidRDefault="003D0CFA">
      <w:pPr>
        <w:jc w:val="both"/>
        <w:rPr>
          <w:rFonts w:ascii="Verdana" w:hAnsi="Verdana" w:cs="Tahoma"/>
          <w:b/>
          <w:sz w:val="16"/>
          <w:szCs w:val="16"/>
        </w:rPr>
      </w:pPr>
    </w:p>
    <w:p w14:paraId="4BC78855" w14:textId="40C60E3A" w:rsidR="003D0CFA" w:rsidRDefault="003D0CFA">
      <w:pPr>
        <w:jc w:val="both"/>
        <w:rPr>
          <w:rFonts w:ascii="Verdana" w:hAnsi="Verdana" w:cs="Tahoma"/>
          <w:b/>
          <w:sz w:val="16"/>
          <w:szCs w:val="16"/>
        </w:rPr>
      </w:pPr>
    </w:p>
    <w:p w14:paraId="091CAFC0" w14:textId="2C8F02B6" w:rsidR="003D0CFA" w:rsidRDefault="003D0CFA">
      <w:pPr>
        <w:jc w:val="both"/>
        <w:rPr>
          <w:rFonts w:ascii="Verdana" w:hAnsi="Verdana" w:cs="Tahoma"/>
          <w:b/>
          <w:sz w:val="16"/>
          <w:szCs w:val="16"/>
        </w:rPr>
      </w:pPr>
    </w:p>
    <w:p w14:paraId="0567CF2C" w14:textId="7A83704C" w:rsidR="003D0CFA" w:rsidRDefault="003D0CFA">
      <w:pPr>
        <w:jc w:val="both"/>
        <w:rPr>
          <w:rFonts w:ascii="Verdana" w:hAnsi="Verdana" w:cs="Tahoma"/>
          <w:b/>
          <w:sz w:val="16"/>
          <w:szCs w:val="16"/>
        </w:rPr>
      </w:pPr>
    </w:p>
    <w:p w14:paraId="1F77FEFC" w14:textId="77777777" w:rsidR="003D0CFA" w:rsidRDefault="003D0CFA">
      <w:pPr>
        <w:jc w:val="both"/>
        <w:rPr>
          <w:rFonts w:ascii="Verdana" w:hAnsi="Verdana" w:cs="Tahoma"/>
          <w:b/>
          <w:sz w:val="16"/>
          <w:szCs w:val="16"/>
        </w:rPr>
      </w:pPr>
    </w:p>
    <w:p w14:paraId="456E1928" w14:textId="77777777" w:rsidR="00B67336" w:rsidRPr="00B67336" w:rsidRDefault="00B67336">
      <w:pPr>
        <w:jc w:val="both"/>
        <w:rPr>
          <w:rFonts w:ascii="Verdana" w:hAnsi="Verdana" w:cs="Tahoma"/>
          <w:sz w:val="16"/>
          <w:szCs w:val="16"/>
        </w:rPr>
      </w:pPr>
      <w:r w:rsidRPr="00B67336">
        <w:rPr>
          <w:rFonts w:ascii="Verdana" w:hAnsi="Verdana" w:cs="Tahoma"/>
          <w:b/>
          <w:sz w:val="16"/>
          <w:szCs w:val="16"/>
        </w:rPr>
        <w:t xml:space="preserve">1 </w:t>
      </w:r>
      <w:r w:rsidR="000D4C64">
        <w:rPr>
          <w:rFonts w:ascii="Verdana" w:hAnsi="Verdana" w:cs="Tahoma"/>
          <w:sz w:val="16"/>
          <w:szCs w:val="16"/>
        </w:rPr>
        <w:t>-</w:t>
      </w:r>
      <w:r w:rsidRPr="00B67336">
        <w:rPr>
          <w:rFonts w:ascii="Verdana" w:hAnsi="Verdana" w:cs="Tahoma"/>
          <w:sz w:val="16"/>
          <w:szCs w:val="16"/>
        </w:rPr>
        <w:t xml:space="preserve"> treść Wykazu może być dowolnie modyfikowana przez Wykonawcę</w:t>
      </w:r>
    </w:p>
    <w:p w14:paraId="2BC7F59D" w14:textId="77777777" w:rsidR="003D7BE0" w:rsidRPr="00B67336" w:rsidRDefault="00CC3EE9">
      <w:pPr>
        <w:jc w:val="both"/>
        <w:rPr>
          <w:rFonts w:ascii="Verdana" w:hAnsi="Verdana" w:cs="Tahoma"/>
          <w:sz w:val="16"/>
          <w:szCs w:val="16"/>
        </w:rPr>
      </w:pPr>
      <w:r>
        <w:rPr>
          <w:rFonts w:ascii="Verdana" w:hAnsi="Verdana" w:cs="Tahoma"/>
          <w:b/>
          <w:sz w:val="16"/>
          <w:szCs w:val="16"/>
        </w:rPr>
        <w:t>2</w:t>
      </w:r>
      <w:r w:rsidR="00E75100">
        <w:rPr>
          <w:rFonts w:ascii="Verdana" w:hAnsi="Verdana" w:cs="Tahoma"/>
          <w:sz w:val="16"/>
          <w:szCs w:val="16"/>
        </w:rPr>
        <w:t xml:space="preserve"> - </w:t>
      </w:r>
      <w:r w:rsidR="003D7BE0" w:rsidRPr="00B67336">
        <w:rPr>
          <w:rFonts w:ascii="Verdana" w:hAnsi="Verdana" w:cs="Tahoma"/>
          <w:sz w:val="16"/>
          <w:szCs w:val="16"/>
        </w:rPr>
        <w:t>nie</w:t>
      </w:r>
      <w:r w:rsidR="00AC3C5B">
        <w:rPr>
          <w:rFonts w:ascii="Verdana" w:hAnsi="Verdana" w:cs="Tahoma"/>
          <w:sz w:val="16"/>
          <w:szCs w:val="16"/>
        </w:rPr>
        <w:t>właściwe</w:t>
      </w:r>
      <w:r w:rsidR="000501A2">
        <w:rPr>
          <w:rFonts w:ascii="Verdana" w:hAnsi="Verdana" w:cs="Tahoma"/>
          <w:sz w:val="16"/>
          <w:szCs w:val="16"/>
        </w:rPr>
        <w:t xml:space="preserve"> skreślić</w:t>
      </w:r>
    </w:p>
    <w:p w14:paraId="3126646C" w14:textId="77777777" w:rsidR="003D7BE0" w:rsidRDefault="00CC3EE9">
      <w:pPr>
        <w:jc w:val="both"/>
        <w:rPr>
          <w:rFonts w:ascii="Verdana" w:hAnsi="Verdana" w:cs="Tahoma"/>
          <w:sz w:val="16"/>
          <w:szCs w:val="16"/>
        </w:rPr>
      </w:pPr>
      <w:r>
        <w:rPr>
          <w:rFonts w:ascii="Verdana" w:hAnsi="Verdana" w:cs="Tahoma"/>
          <w:b/>
          <w:sz w:val="16"/>
          <w:szCs w:val="16"/>
        </w:rPr>
        <w:t>3</w:t>
      </w:r>
      <w:r w:rsidR="00B67336" w:rsidRPr="00B67336">
        <w:rPr>
          <w:rFonts w:ascii="Verdana" w:hAnsi="Verdana" w:cs="Tahoma"/>
          <w:sz w:val="16"/>
          <w:szCs w:val="16"/>
        </w:rPr>
        <w:t xml:space="preserve"> - </w:t>
      </w:r>
      <w:r w:rsidR="003D7BE0" w:rsidRPr="00B67336">
        <w:rPr>
          <w:rFonts w:ascii="Verdana" w:hAnsi="Verdana" w:cs="Tahoma"/>
          <w:sz w:val="16"/>
          <w:szCs w:val="16"/>
        </w:rPr>
        <w:t xml:space="preserve">na podstawie delegacji ustawowej określonej w art. 26 ust. 2b ustawy </w:t>
      </w:r>
      <w:proofErr w:type="spellStart"/>
      <w:r w:rsidR="003D7BE0" w:rsidRPr="00B67336">
        <w:rPr>
          <w:rFonts w:ascii="Verdana" w:hAnsi="Verdana" w:cs="Tahoma"/>
          <w:sz w:val="16"/>
          <w:szCs w:val="16"/>
        </w:rPr>
        <w:t>Pzp</w:t>
      </w:r>
      <w:proofErr w:type="spellEnd"/>
      <w:r w:rsidR="003D7BE0" w:rsidRPr="00B67336">
        <w:rPr>
          <w:rFonts w:ascii="Verdana" w:hAnsi="Verdana" w:cs="Tahoma"/>
          <w:sz w:val="16"/>
          <w:szCs w:val="16"/>
        </w:rPr>
        <w:t xml:space="preserve"> do wykazu należy dołączyć </w:t>
      </w:r>
      <w:r w:rsidR="003D7BE0" w:rsidRPr="00B67336">
        <w:rPr>
          <w:rFonts w:ascii="Verdana" w:hAnsi="Verdana" w:cs="Tahoma"/>
          <w:sz w:val="16"/>
          <w:szCs w:val="16"/>
        </w:rPr>
        <w:br/>
        <w:t xml:space="preserve">w szczególności zobowiązania innych podmiotów do oddania Wykonawcy do dyspozycji niezbędnych zasobów </w:t>
      </w:r>
      <w:r w:rsidR="003D7BE0" w:rsidRPr="00B67336">
        <w:rPr>
          <w:rFonts w:ascii="Verdana" w:hAnsi="Verdana" w:cs="Tahoma"/>
          <w:sz w:val="16"/>
          <w:szCs w:val="16"/>
        </w:rPr>
        <w:br/>
        <w:t xml:space="preserve">z zakresu </w:t>
      </w:r>
      <w:r w:rsidR="00F83A3E" w:rsidRPr="00B67336">
        <w:rPr>
          <w:rFonts w:ascii="Verdana" w:hAnsi="Verdana" w:cs="Tahoma"/>
          <w:sz w:val="16"/>
          <w:szCs w:val="16"/>
        </w:rPr>
        <w:t xml:space="preserve">wiedzy i </w:t>
      </w:r>
      <w:r w:rsidR="003D7BE0" w:rsidRPr="00B67336">
        <w:rPr>
          <w:rFonts w:ascii="Verdana" w:hAnsi="Verdana" w:cs="Tahoma"/>
          <w:sz w:val="16"/>
          <w:szCs w:val="16"/>
        </w:rPr>
        <w:t xml:space="preserve">doświadczenia na </w:t>
      </w:r>
      <w:r w:rsidR="000501A2">
        <w:rPr>
          <w:rFonts w:ascii="Verdana" w:hAnsi="Verdana" w:cs="Tahoma"/>
          <w:sz w:val="16"/>
          <w:szCs w:val="16"/>
        </w:rPr>
        <w:t>potrzeby wykonania zamówienia</w:t>
      </w:r>
    </w:p>
    <w:p w14:paraId="28E75BA7" w14:textId="597DC843" w:rsidR="000D505D" w:rsidRDefault="00CC3EE9">
      <w:pPr>
        <w:jc w:val="both"/>
        <w:rPr>
          <w:rFonts w:ascii="Verdana" w:hAnsi="Verdana" w:cs="Tahoma"/>
          <w:sz w:val="16"/>
          <w:szCs w:val="16"/>
        </w:rPr>
      </w:pPr>
      <w:r>
        <w:rPr>
          <w:rFonts w:ascii="Verdana" w:hAnsi="Verdana" w:cs="Tahoma"/>
          <w:b/>
          <w:sz w:val="16"/>
          <w:szCs w:val="16"/>
        </w:rPr>
        <w:t>4</w:t>
      </w:r>
      <w:r w:rsidR="00C14A38">
        <w:rPr>
          <w:rFonts w:ascii="Verdana" w:hAnsi="Verdana" w:cs="Tahoma"/>
          <w:b/>
          <w:sz w:val="16"/>
          <w:szCs w:val="16"/>
        </w:rPr>
        <w:t xml:space="preserve"> </w:t>
      </w:r>
      <w:r w:rsidR="00CA4A1A">
        <w:rPr>
          <w:rFonts w:ascii="Verdana" w:hAnsi="Verdana" w:cs="Tahoma"/>
          <w:sz w:val="16"/>
          <w:szCs w:val="16"/>
        </w:rPr>
        <w:t>-</w:t>
      </w:r>
      <w:r w:rsidR="0086787C" w:rsidRPr="002F766F">
        <w:rPr>
          <w:rFonts w:ascii="Verdana" w:hAnsi="Verdana" w:cs="Tahoma"/>
          <w:sz w:val="16"/>
          <w:szCs w:val="16"/>
        </w:rPr>
        <w:t xml:space="preserve"> podać nazwę podmiotu, na którego zasobach polega Wykonawca</w:t>
      </w:r>
    </w:p>
    <w:p w14:paraId="49788D74" w14:textId="30D7702F" w:rsidR="003D0CFA" w:rsidRDefault="003D0CFA">
      <w:pPr>
        <w:jc w:val="both"/>
        <w:rPr>
          <w:rFonts w:ascii="Verdana" w:hAnsi="Verdana" w:cs="Tahoma"/>
          <w:sz w:val="16"/>
          <w:szCs w:val="16"/>
        </w:rPr>
      </w:pPr>
    </w:p>
    <w:p w14:paraId="53F79B22" w14:textId="5D073BF2" w:rsidR="003D0CFA" w:rsidRDefault="003D0CFA">
      <w:pPr>
        <w:jc w:val="both"/>
        <w:rPr>
          <w:rFonts w:ascii="Verdana" w:hAnsi="Verdana" w:cs="Tahoma"/>
          <w:sz w:val="16"/>
          <w:szCs w:val="16"/>
        </w:rPr>
      </w:pPr>
    </w:p>
    <w:p w14:paraId="79938F86" w14:textId="77777777" w:rsidR="003D0CFA" w:rsidRPr="00B67336" w:rsidRDefault="003D0CFA">
      <w:pPr>
        <w:jc w:val="both"/>
        <w:rPr>
          <w:rFonts w:ascii="Verdana" w:hAnsi="Verdana" w:cs="Tahoma"/>
          <w:sz w:val="16"/>
          <w:szCs w:val="16"/>
        </w:rPr>
      </w:pPr>
    </w:p>
    <w:p w14:paraId="4EB3D608" w14:textId="610F3D8F" w:rsidR="003D7BE0" w:rsidRDefault="00FC43E0">
      <w:pPr>
        <w:jc w:val="right"/>
        <w:rPr>
          <w:rFonts w:ascii="Verdana" w:hAnsi="Verdana" w:cs="Arial"/>
          <w:b/>
          <w:color w:val="000000"/>
          <w:sz w:val="20"/>
        </w:rPr>
      </w:pPr>
      <w:r>
        <w:rPr>
          <w:noProof/>
          <w:color w:val="000000"/>
        </w:rPr>
        <w:lastRenderedPageBreak/>
        <mc:AlternateContent>
          <mc:Choice Requires="wps">
            <w:drawing>
              <wp:anchor distT="0" distB="0" distL="114300" distR="114300" simplePos="0" relativeHeight="251657728" behindDoc="0" locked="0" layoutInCell="0" allowOverlap="1" wp14:anchorId="0E1E3F96" wp14:editId="2B75CB91">
                <wp:simplePos x="0" y="0"/>
                <wp:positionH relativeFrom="column">
                  <wp:posOffset>11430</wp:posOffset>
                </wp:positionH>
                <wp:positionV relativeFrom="paragraph">
                  <wp:posOffset>102870</wp:posOffset>
                </wp:positionV>
                <wp:extent cx="2651760" cy="12014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01420"/>
                        </a:xfrm>
                        <a:prstGeom prst="rect">
                          <a:avLst/>
                        </a:prstGeom>
                        <a:solidFill>
                          <a:srgbClr val="FFFFFF"/>
                        </a:solidFill>
                        <a:ln w="9525">
                          <a:solidFill>
                            <a:srgbClr val="000000"/>
                          </a:solidFill>
                          <a:miter lim="800000"/>
                          <a:headEnd/>
                          <a:tailEnd/>
                        </a:ln>
                      </wps:spPr>
                      <wps:txbx>
                        <w:txbxContent>
                          <w:p w14:paraId="2B3A602A" w14:textId="77777777" w:rsidR="00A9633B" w:rsidRDefault="00A9633B"/>
                          <w:p w14:paraId="7987E314" w14:textId="77777777" w:rsidR="00A9633B" w:rsidRDefault="00A9633B"/>
                          <w:p w14:paraId="6D1F5C77" w14:textId="77777777" w:rsidR="00A9633B" w:rsidRDefault="00A9633B"/>
                          <w:p w14:paraId="672B3824" w14:textId="77777777" w:rsidR="00A9633B" w:rsidRDefault="00A9633B"/>
                          <w:p w14:paraId="0015A11D" w14:textId="77777777" w:rsidR="00A9633B" w:rsidRDefault="00A9633B">
                            <w:pPr>
                              <w:rPr>
                                <w:sz w:val="18"/>
                              </w:rPr>
                            </w:pPr>
                          </w:p>
                          <w:p w14:paraId="58D27574" w14:textId="77777777" w:rsidR="00A9633B" w:rsidRPr="000140ED" w:rsidRDefault="00A9633B">
                            <w:pPr>
                              <w:jc w:val="center"/>
                              <w:rPr>
                                <w:rFonts w:ascii="Arial" w:hAnsi="Arial" w:cs="Arial"/>
                                <w:sz w:val="16"/>
                                <w:szCs w:val="16"/>
                              </w:rPr>
                            </w:pPr>
                            <w:r w:rsidRPr="00214D1B">
                              <w:rPr>
                                <w:rFonts w:ascii="Verdana" w:hAnsi="Verdana"/>
                                <w:sz w:val="16"/>
                                <w:szCs w:val="16"/>
                              </w:rPr>
                              <w:t>Nazwa i adres (pieczątka firmowa) podmiotu udostępniającego zdolności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3F96" id="Text Box 8" o:spid="_x0000_s1031" type="#_x0000_t202" style="position:absolute;left:0;text-align:left;margin-left:.9pt;margin-top:8.1pt;width:208.8pt;height:9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" o:allowincell="f">
                <v:textbox>
                  <w:txbxContent>
                    <w:p w14:paraId="2B3A602A" w14:textId="77777777" w:rsidR="00A9633B" w:rsidRDefault="00A9633B"/>
                    <w:p w14:paraId="7987E314" w14:textId="77777777" w:rsidR="00A9633B" w:rsidRDefault="00A9633B"/>
                    <w:p w14:paraId="6D1F5C77" w14:textId="77777777" w:rsidR="00A9633B" w:rsidRDefault="00A9633B"/>
                    <w:p w14:paraId="672B3824" w14:textId="77777777" w:rsidR="00A9633B" w:rsidRDefault="00A9633B"/>
                    <w:p w14:paraId="0015A11D" w14:textId="77777777" w:rsidR="00A9633B" w:rsidRDefault="00A9633B">
                      <w:pPr>
                        <w:rPr>
                          <w:sz w:val="18"/>
                        </w:rPr>
                      </w:pPr>
                    </w:p>
                    <w:p w14:paraId="58D27574" w14:textId="77777777" w:rsidR="00A9633B" w:rsidRPr="000140ED" w:rsidRDefault="00A9633B">
                      <w:pPr>
                        <w:jc w:val="center"/>
                        <w:rPr>
                          <w:rFonts w:ascii="Arial" w:hAnsi="Arial" w:cs="Arial"/>
                          <w:sz w:val="16"/>
                          <w:szCs w:val="16"/>
                        </w:rPr>
                      </w:pPr>
                      <w:r w:rsidRPr="00214D1B">
                        <w:rPr>
                          <w:rFonts w:ascii="Verdana" w:hAnsi="Verdana"/>
                          <w:sz w:val="16"/>
                          <w:szCs w:val="16"/>
                        </w:rPr>
                        <w:t>Nazwa i adres (pieczątka firmowa) podmiotu udostępniającego zdolności</w:t>
                      </w:r>
                    </w:p>
                  </w:txbxContent>
                </v:textbox>
              </v:shape>
            </w:pict>
          </mc:Fallback>
        </mc:AlternateContent>
      </w:r>
      <w:r w:rsidR="001F42AC">
        <w:rPr>
          <w:rFonts w:ascii="Verdana" w:hAnsi="Verdana" w:cs="Arial"/>
          <w:b/>
          <w:color w:val="000000"/>
          <w:sz w:val="20"/>
        </w:rPr>
        <w:t>Z</w:t>
      </w:r>
      <w:r w:rsidR="00E12939">
        <w:rPr>
          <w:rFonts w:ascii="Verdana" w:hAnsi="Verdana" w:cs="Arial"/>
          <w:b/>
          <w:color w:val="000000"/>
          <w:sz w:val="20"/>
        </w:rPr>
        <w:t xml:space="preserve">AŁĄCZNIK NR </w:t>
      </w:r>
      <w:r w:rsidR="00FB67F1">
        <w:rPr>
          <w:rFonts w:ascii="Verdana" w:hAnsi="Verdana" w:cs="Arial"/>
          <w:b/>
          <w:color w:val="000000"/>
          <w:sz w:val="20"/>
        </w:rPr>
        <w:t>3.5</w:t>
      </w:r>
      <w:r w:rsidR="00C736DC">
        <w:rPr>
          <w:rFonts w:ascii="Verdana" w:hAnsi="Verdana" w:cs="Arial"/>
          <w:b/>
          <w:color w:val="000000"/>
          <w:sz w:val="20"/>
        </w:rPr>
        <w:t xml:space="preserve"> </w:t>
      </w:r>
      <w:r w:rsidR="003D7BE0">
        <w:rPr>
          <w:rFonts w:ascii="Verdana" w:hAnsi="Verdana" w:cs="Arial"/>
          <w:b/>
          <w:color w:val="000000"/>
          <w:sz w:val="20"/>
        </w:rPr>
        <w:t>do SIWZ</w:t>
      </w:r>
    </w:p>
    <w:p w14:paraId="6426CBDE" w14:textId="77777777" w:rsidR="003D7BE0" w:rsidRDefault="003D7BE0">
      <w:pPr>
        <w:ind w:left="4536"/>
        <w:rPr>
          <w:color w:val="000000"/>
        </w:rPr>
      </w:pPr>
    </w:p>
    <w:p w14:paraId="3F67F11E" w14:textId="77777777" w:rsidR="003D7BE0" w:rsidRDefault="003D7BE0">
      <w:pPr>
        <w:ind w:left="4536"/>
        <w:rPr>
          <w:color w:val="000000"/>
        </w:rPr>
      </w:pPr>
    </w:p>
    <w:p w14:paraId="1199F434" w14:textId="77777777" w:rsidR="003D7BE0" w:rsidRDefault="003D7BE0">
      <w:pPr>
        <w:ind w:left="4536"/>
        <w:rPr>
          <w:color w:val="000000"/>
        </w:rPr>
      </w:pPr>
    </w:p>
    <w:p w14:paraId="5A3A1C5F" w14:textId="77777777" w:rsidR="003D7BE0" w:rsidRDefault="003D7BE0">
      <w:pPr>
        <w:ind w:left="4536"/>
        <w:rPr>
          <w:color w:val="000000"/>
        </w:rPr>
      </w:pPr>
    </w:p>
    <w:p w14:paraId="025F4C2C" w14:textId="77777777" w:rsidR="003D7BE0" w:rsidRDefault="003D7BE0">
      <w:pPr>
        <w:ind w:left="4536"/>
        <w:rPr>
          <w:color w:val="000000"/>
        </w:rPr>
      </w:pPr>
    </w:p>
    <w:p w14:paraId="1CF9D76E" w14:textId="77777777" w:rsidR="003D7BE0" w:rsidRDefault="003D7BE0">
      <w:pPr>
        <w:ind w:left="4536"/>
        <w:rPr>
          <w:color w:val="000000"/>
        </w:rPr>
      </w:pPr>
    </w:p>
    <w:p w14:paraId="37CA4738" w14:textId="77777777" w:rsidR="003D7BE0" w:rsidRDefault="003D7BE0">
      <w:pPr>
        <w:ind w:left="4536"/>
        <w:rPr>
          <w:color w:val="000000"/>
        </w:rPr>
      </w:pPr>
    </w:p>
    <w:p w14:paraId="661AF8EC" w14:textId="77777777" w:rsidR="003D7BE0" w:rsidRDefault="003D7BE0">
      <w:pPr>
        <w:jc w:val="both"/>
        <w:rPr>
          <w:color w:val="000000"/>
          <w:sz w:val="22"/>
        </w:rPr>
      </w:pPr>
    </w:p>
    <w:p w14:paraId="33CC5DD0" w14:textId="77777777" w:rsidR="003D7BE0" w:rsidRPr="00350A5F" w:rsidRDefault="003D7BE0">
      <w:pPr>
        <w:pStyle w:val="Nagwek2"/>
        <w:ind w:firstLine="0"/>
        <w:jc w:val="center"/>
        <w:rPr>
          <w:rFonts w:cs="Arial"/>
          <w:caps/>
          <w:color w:val="000000"/>
          <w:vertAlign w:val="superscript"/>
        </w:rPr>
      </w:pPr>
      <w:r>
        <w:rPr>
          <w:rFonts w:cs="Arial"/>
          <w:caps/>
          <w:color w:val="000000"/>
        </w:rPr>
        <w:t>OŚWIADCZENIE PODMIOTU UDOSTĘPNIAJĄCEGO ZASOBY</w:t>
      </w:r>
      <w:r w:rsidR="00350A5F">
        <w:rPr>
          <w:rFonts w:cs="Arial"/>
          <w:caps/>
          <w:color w:val="000000"/>
          <w:vertAlign w:val="superscript"/>
        </w:rPr>
        <w:t>1</w:t>
      </w:r>
    </w:p>
    <w:p w14:paraId="4237B381" w14:textId="77777777" w:rsidR="003D7BE0" w:rsidRDefault="003D7BE0"/>
    <w:p w14:paraId="6DEE2584" w14:textId="77777777" w:rsidR="003D7BE0" w:rsidRDefault="003D7BE0">
      <w:pPr>
        <w:autoSpaceDE w:val="0"/>
        <w:autoSpaceDN w:val="0"/>
        <w:adjustRightInd w:val="0"/>
        <w:spacing w:line="360" w:lineRule="auto"/>
        <w:jc w:val="both"/>
        <w:rPr>
          <w:rFonts w:ascii="Verdana" w:hAnsi="Verdana"/>
          <w:sz w:val="20"/>
          <w:szCs w:val="20"/>
        </w:rPr>
      </w:pPr>
      <w:r>
        <w:rPr>
          <w:rFonts w:ascii="Verdana" w:hAnsi="Verdana"/>
          <w:sz w:val="20"/>
          <w:szCs w:val="20"/>
        </w:rPr>
        <w:t>Niniejszym oddaję do dyspozycji Wykonawcy: ……………………………………………………………………</w:t>
      </w:r>
    </w:p>
    <w:p w14:paraId="642227FF" w14:textId="77777777" w:rsidR="003D7BE0" w:rsidRDefault="003D7BE0">
      <w:pPr>
        <w:autoSpaceDE w:val="0"/>
        <w:autoSpaceDN w:val="0"/>
        <w:adjustRightInd w:val="0"/>
        <w:spacing w:line="360" w:lineRule="auto"/>
        <w:jc w:val="both"/>
        <w:rPr>
          <w:rFonts w:ascii="Verdana" w:hAnsi="Verdana"/>
          <w:sz w:val="20"/>
          <w:szCs w:val="20"/>
        </w:rPr>
      </w:pPr>
      <w:r>
        <w:rPr>
          <w:rFonts w:ascii="Verdana" w:hAnsi="Verdana"/>
          <w:sz w:val="20"/>
          <w:szCs w:val="20"/>
        </w:rPr>
        <w:t>……………………………………………………………………………………………………………… (</w:t>
      </w:r>
      <w:r>
        <w:rPr>
          <w:rFonts w:ascii="Verdana" w:hAnsi="Verdana"/>
          <w:i/>
          <w:iCs/>
          <w:sz w:val="20"/>
          <w:szCs w:val="20"/>
        </w:rPr>
        <w:t>nazwa Wykonawcy</w:t>
      </w:r>
      <w:r>
        <w:rPr>
          <w:rFonts w:ascii="Verdana" w:hAnsi="Verdana"/>
          <w:sz w:val="20"/>
          <w:szCs w:val="20"/>
        </w:rPr>
        <w:t>)</w:t>
      </w:r>
    </w:p>
    <w:p w14:paraId="0D6542F9" w14:textId="36FF0017" w:rsidR="003D7BE0" w:rsidRPr="002D15C6" w:rsidRDefault="003D7BE0">
      <w:pPr>
        <w:autoSpaceDE w:val="0"/>
        <w:autoSpaceDN w:val="0"/>
        <w:adjustRightInd w:val="0"/>
        <w:spacing w:line="360" w:lineRule="auto"/>
        <w:jc w:val="both"/>
        <w:rPr>
          <w:rFonts w:ascii="Verdana" w:hAnsi="Verdana"/>
          <w:sz w:val="20"/>
          <w:szCs w:val="20"/>
        </w:rPr>
      </w:pPr>
      <w:r>
        <w:rPr>
          <w:rFonts w:ascii="Verdana" w:hAnsi="Verdana"/>
          <w:sz w:val="20"/>
          <w:szCs w:val="20"/>
        </w:rPr>
        <w:t xml:space="preserve">niezbędne zasoby, na okres korzystania z nich przy realizacji zamówienia pn.: </w:t>
      </w:r>
      <w:r w:rsidR="00AC7BEB" w:rsidRPr="002F24A1">
        <w:rPr>
          <w:rFonts w:ascii="Verdana" w:hAnsi="Verdana" w:cs="Arial"/>
          <w:b/>
          <w:color w:val="000000"/>
          <w:sz w:val="20"/>
        </w:rPr>
        <w:t>SUKCESYWNE DOSTAWY</w:t>
      </w:r>
      <w:r w:rsidR="00AC7BEB">
        <w:rPr>
          <w:rFonts w:ascii="Verdana" w:hAnsi="Verdana" w:cs="Arial"/>
          <w:b/>
          <w:color w:val="000000"/>
          <w:sz w:val="20"/>
        </w:rPr>
        <w:t xml:space="preserve"> </w:t>
      </w:r>
      <w:r w:rsidR="00AC7BEB" w:rsidRPr="002D15C6">
        <w:rPr>
          <w:rFonts w:ascii="Verdana" w:hAnsi="Verdana" w:cs="Arial"/>
          <w:b/>
          <w:color w:val="000000"/>
          <w:sz w:val="20"/>
        </w:rPr>
        <w:t>GRANULATÓW, KARM I SUPLEMENTÓW DO ZOO WROCŁAW SP. Z O.O.</w:t>
      </w:r>
      <w:r w:rsidR="00AC7BEB" w:rsidRPr="002D15C6">
        <w:rPr>
          <w:rFonts w:ascii="Verdana" w:hAnsi="Verdana" w:cs="Arial"/>
          <w:color w:val="000000"/>
          <w:sz w:val="20"/>
        </w:rPr>
        <w:t xml:space="preserve">, o znaku </w:t>
      </w:r>
      <w:r w:rsidR="00AC7BEB" w:rsidRPr="002D15C6">
        <w:rPr>
          <w:rFonts w:ascii="Verdana" w:hAnsi="Verdana" w:cs="Arial"/>
          <w:b/>
          <w:bCs/>
          <w:color w:val="000000"/>
          <w:sz w:val="20"/>
        </w:rPr>
        <w:t>12/PN/2020</w:t>
      </w:r>
      <w:r w:rsidR="0079489F" w:rsidRPr="002D15C6">
        <w:rPr>
          <w:rFonts w:ascii="Verdana" w:hAnsi="Verdana"/>
          <w:sz w:val="20"/>
        </w:rPr>
        <w:t xml:space="preserve"> prowadzonego przez ZOO WROCŁAW Sp. z o.o.</w:t>
      </w:r>
      <w:r w:rsidRPr="002D15C6">
        <w:rPr>
          <w:rFonts w:ascii="Verdana" w:hAnsi="Verdana" w:cs="Arial"/>
          <w:color w:val="000000"/>
          <w:sz w:val="20"/>
        </w:rPr>
        <w:t xml:space="preserve">, </w:t>
      </w:r>
      <w:r w:rsidRPr="002D15C6">
        <w:rPr>
          <w:rFonts w:ascii="Verdana" w:hAnsi="Verdana"/>
          <w:sz w:val="20"/>
          <w:szCs w:val="20"/>
        </w:rPr>
        <w:t>na następujących zasadach:</w:t>
      </w:r>
    </w:p>
    <w:p w14:paraId="00C6FC10" w14:textId="77777777" w:rsidR="003D7BE0" w:rsidRDefault="003D7BE0" w:rsidP="002B1853">
      <w:pPr>
        <w:autoSpaceDE w:val="0"/>
        <w:autoSpaceDN w:val="0"/>
        <w:adjustRightInd w:val="0"/>
        <w:spacing w:line="360" w:lineRule="auto"/>
        <w:jc w:val="both"/>
        <w:rPr>
          <w:rFonts w:ascii="Verdana" w:hAnsi="Verdana"/>
          <w:sz w:val="20"/>
          <w:szCs w:val="20"/>
        </w:rPr>
      </w:pPr>
      <w:r w:rsidRPr="002D15C6">
        <w:rPr>
          <w:rFonts w:ascii="Verdana" w:hAnsi="Verdana"/>
          <w:sz w:val="20"/>
          <w:szCs w:val="20"/>
        </w:rPr>
        <w:t xml:space="preserve">- zakres dostępnych Wykonawcy </w:t>
      </w:r>
      <w:proofErr w:type="gramStart"/>
      <w:r w:rsidRPr="002D15C6">
        <w:rPr>
          <w:rFonts w:ascii="Verdana" w:hAnsi="Verdana"/>
          <w:sz w:val="20"/>
          <w:szCs w:val="20"/>
        </w:rPr>
        <w:t>zasobów:…</w:t>
      </w:r>
      <w:proofErr w:type="gramEnd"/>
      <w:r w:rsidRPr="002D15C6">
        <w:rPr>
          <w:rFonts w:ascii="Verdana" w:hAnsi="Verdana"/>
          <w:sz w:val="20"/>
          <w:szCs w:val="20"/>
        </w:rPr>
        <w:t>…………………………………………………………………………</w:t>
      </w:r>
    </w:p>
    <w:p w14:paraId="6CC0AEBA"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36FC0943"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sposób wykorzystania zasobów, przez Wykonawcę, przy wykonywaniu niniejszego zamówienia</w:t>
      </w:r>
      <w:proofErr w:type="gramStart"/>
      <w:r>
        <w:rPr>
          <w:rFonts w:ascii="Verdana" w:hAnsi="Verdana"/>
          <w:sz w:val="20"/>
          <w:szCs w:val="20"/>
        </w:rPr>
        <w:t>:.…</w:t>
      </w:r>
      <w:proofErr w:type="gramEnd"/>
      <w:r>
        <w:rPr>
          <w:rFonts w:ascii="Verdana" w:hAnsi="Verdana"/>
          <w:sz w:val="20"/>
          <w:szCs w:val="20"/>
        </w:rPr>
        <w:t>…………………………………………………………………………………………………………………………</w:t>
      </w:r>
    </w:p>
    <w:p w14:paraId="7DFC1FBC"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4C5A6BAD"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określenie zakresu i okresu udziału przy wykonywaniu niniejszego zamówienia</w:t>
      </w:r>
      <w:proofErr w:type="gramStart"/>
      <w:r>
        <w:rPr>
          <w:rFonts w:ascii="Verdana" w:hAnsi="Verdana"/>
          <w:sz w:val="20"/>
          <w:szCs w:val="20"/>
        </w:rPr>
        <w:t>:.…</w:t>
      </w:r>
      <w:proofErr w:type="gramEnd"/>
      <w:r>
        <w:rPr>
          <w:rFonts w:ascii="Verdana" w:hAnsi="Verdana"/>
          <w:sz w:val="20"/>
          <w:szCs w:val="20"/>
        </w:rPr>
        <w:t>…………</w:t>
      </w:r>
    </w:p>
    <w:p w14:paraId="43E1B9C4" w14:textId="77777777" w:rsidR="003D7BE0"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w:t>
      </w:r>
    </w:p>
    <w:p w14:paraId="45A07FF3" w14:textId="2EA97A2D" w:rsidR="003D7BE0" w:rsidRPr="00350A5F" w:rsidRDefault="003D7BE0" w:rsidP="002B1853">
      <w:pPr>
        <w:autoSpaceDE w:val="0"/>
        <w:autoSpaceDN w:val="0"/>
        <w:adjustRightInd w:val="0"/>
        <w:spacing w:line="360" w:lineRule="auto"/>
        <w:jc w:val="both"/>
        <w:rPr>
          <w:rFonts w:ascii="Verdana" w:hAnsi="Verdana"/>
          <w:sz w:val="20"/>
          <w:szCs w:val="20"/>
        </w:rPr>
      </w:pPr>
      <w:r>
        <w:rPr>
          <w:rFonts w:ascii="Verdana" w:hAnsi="Verdana"/>
          <w:sz w:val="20"/>
          <w:szCs w:val="20"/>
        </w:rPr>
        <w:t xml:space="preserve">- informacja czy podmiot, na zdolnościach którego Wykonawca polega w odniesieniu do warunków udziału w postępowaniu dotyczących </w:t>
      </w:r>
      <w:r w:rsidR="00C570BC" w:rsidRPr="00C570BC">
        <w:rPr>
          <w:rFonts w:ascii="Verdana" w:hAnsi="Verdana" w:cs="Arial"/>
          <w:snapToGrid w:val="0"/>
          <w:sz w:val="20"/>
          <w:szCs w:val="22"/>
        </w:rPr>
        <w:t>wykształcenia, kwalifikacji zawodowych lub doświadczenia</w:t>
      </w:r>
      <w:r>
        <w:rPr>
          <w:rFonts w:ascii="Verdana" w:hAnsi="Verdana"/>
          <w:sz w:val="20"/>
          <w:szCs w:val="20"/>
        </w:rPr>
        <w:t xml:space="preserve">, </w:t>
      </w:r>
      <w:r>
        <w:rPr>
          <w:rFonts w:ascii="Verdana" w:hAnsi="Verdana"/>
          <w:b/>
          <w:sz w:val="20"/>
          <w:szCs w:val="20"/>
        </w:rPr>
        <w:t xml:space="preserve">zrealizuje </w:t>
      </w:r>
      <w:r w:rsidR="001F42AC">
        <w:rPr>
          <w:rFonts w:ascii="Verdana" w:hAnsi="Verdana"/>
          <w:b/>
          <w:sz w:val="20"/>
          <w:szCs w:val="20"/>
        </w:rPr>
        <w:t>zakres prac</w:t>
      </w:r>
      <w:r>
        <w:rPr>
          <w:rFonts w:ascii="Verdana" w:hAnsi="Verdana"/>
          <w:sz w:val="20"/>
          <w:szCs w:val="20"/>
        </w:rPr>
        <w:t>, których wskazane zdolności dotyczą:</w:t>
      </w:r>
      <w:r w:rsidR="00F63CCD">
        <w:rPr>
          <w:rFonts w:ascii="Verdana" w:hAnsi="Verdana"/>
          <w:sz w:val="20"/>
          <w:szCs w:val="20"/>
        </w:rPr>
        <w:t xml:space="preserve"> </w:t>
      </w:r>
      <w:r w:rsidR="00C570BC">
        <w:rPr>
          <w:rFonts w:ascii="Verdana" w:hAnsi="Verdana"/>
          <w:sz w:val="20"/>
          <w:szCs w:val="20"/>
        </w:rPr>
        <w:t>…………………………………………………………</w:t>
      </w:r>
      <w:r>
        <w:rPr>
          <w:rFonts w:ascii="Verdana" w:hAnsi="Verdana"/>
          <w:sz w:val="20"/>
          <w:szCs w:val="20"/>
        </w:rPr>
        <w:t>…………………………………………………………………</w:t>
      </w:r>
      <w:r>
        <w:rPr>
          <w:rFonts w:ascii="Verdana" w:hAnsi="Verdana"/>
          <w:b/>
          <w:sz w:val="20"/>
          <w:szCs w:val="20"/>
          <w:vertAlign w:val="superscript"/>
        </w:rPr>
        <w:t>2</w:t>
      </w:r>
    </w:p>
    <w:p w14:paraId="39596EC3" w14:textId="77777777" w:rsidR="006D6021" w:rsidRDefault="006D6021">
      <w:pPr>
        <w:ind w:left="4680"/>
        <w:jc w:val="center"/>
        <w:rPr>
          <w:rFonts w:ascii="Verdana" w:hAnsi="Verdana"/>
          <w:sz w:val="20"/>
          <w:szCs w:val="20"/>
        </w:rPr>
      </w:pPr>
    </w:p>
    <w:p w14:paraId="36FAEE61" w14:textId="77777777" w:rsidR="006D6021" w:rsidRDefault="006D6021">
      <w:pPr>
        <w:ind w:left="4680"/>
        <w:jc w:val="center"/>
        <w:rPr>
          <w:rFonts w:ascii="Verdana" w:hAnsi="Verdana"/>
          <w:sz w:val="20"/>
          <w:szCs w:val="20"/>
        </w:rPr>
      </w:pPr>
    </w:p>
    <w:p w14:paraId="5397DA46" w14:textId="77777777" w:rsidR="006D6021" w:rsidRDefault="006D6021">
      <w:pPr>
        <w:ind w:left="4680"/>
        <w:jc w:val="center"/>
        <w:rPr>
          <w:rFonts w:ascii="Verdana" w:hAnsi="Verdana"/>
          <w:sz w:val="20"/>
          <w:szCs w:val="20"/>
        </w:rPr>
      </w:pPr>
    </w:p>
    <w:p w14:paraId="039DA3DF" w14:textId="77777777" w:rsidR="003D7BE0" w:rsidRDefault="003D7BE0">
      <w:pPr>
        <w:ind w:left="4680"/>
        <w:jc w:val="center"/>
        <w:rPr>
          <w:rFonts w:ascii="Verdana" w:hAnsi="Verdana" w:cs="Arial"/>
          <w:color w:val="000000"/>
          <w:sz w:val="20"/>
        </w:rPr>
      </w:pPr>
      <w:r>
        <w:rPr>
          <w:rFonts w:ascii="Verdana" w:hAnsi="Verdana" w:cs="Arial"/>
          <w:b/>
          <w:bCs/>
          <w:color w:val="000000"/>
          <w:sz w:val="20"/>
        </w:rPr>
        <w:t>Upełnomocniony przedstawiciel podmiotu udostępniającego zasoby Wykonawcy</w:t>
      </w:r>
      <w:r>
        <w:rPr>
          <w:rFonts w:ascii="Verdana" w:hAnsi="Verdana" w:cs="Arial"/>
          <w:color w:val="000000"/>
          <w:sz w:val="20"/>
        </w:rPr>
        <w:t>:</w:t>
      </w:r>
    </w:p>
    <w:p w14:paraId="51A45FD4" w14:textId="77777777" w:rsidR="003D7BE0" w:rsidRDefault="003D7BE0">
      <w:pPr>
        <w:ind w:left="5671"/>
        <w:rPr>
          <w:rFonts w:ascii="Verdana" w:hAnsi="Verdana" w:cs="Arial"/>
          <w:color w:val="000000"/>
          <w:sz w:val="20"/>
        </w:rPr>
      </w:pPr>
    </w:p>
    <w:p w14:paraId="29FD1C3D" w14:textId="77777777" w:rsidR="00F46AD2" w:rsidRPr="00332D84" w:rsidRDefault="00F46AD2" w:rsidP="00F46AD2">
      <w:pPr>
        <w:spacing w:line="360" w:lineRule="auto"/>
        <w:ind w:left="4678" w:right="-1"/>
        <w:jc w:val="center"/>
        <w:rPr>
          <w:rFonts w:ascii="Verdana" w:hAnsi="Verdana"/>
          <w:sz w:val="20"/>
        </w:rPr>
      </w:pPr>
      <w:r w:rsidRPr="00332D84">
        <w:rPr>
          <w:rFonts w:ascii="Verdana" w:hAnsi="Verdana"/>
          <w:sz w:val="20"/>
        </w:rPr>
        <w:t>Data: …………………20</w:t>
      </w:r>
      <w:r w:rsidR="00F3679D">
        <w:rPr>
          <w:rFonts w:ascii="Verdana" w:hAnsi="Verdana"/>
          <w:sz w:val="20"/>
        </w:rPr>
        <w:t>20</w:t>
      </w:r>
      <w:r w:rsidRPr="00332D84">
        <w:rPr>
          <w:rFonts w:ascii="Verdana" w:hAnsi="Verdana"/>
          <w:sz w:val="20"/>
        </w:rPr>
        <w:t xml:space="preserve"> r.</w:t>
      </w:r>
    </w:p>
    <w:p w14:paraId="6E3109ED" w14:textId="77777777" w:rsidR="00F46AD2" w:rsidRDefault="00F46AD2" w:rsidP="00F46AD2">
      <w:pPr>
        <w:spacing w:line="360" w:lineRule="auto"/>
        <w:ind w:left="4678" w:right="-1"/>
        <w:jc w:val="center"/>
        <w:rPr>
          <w:rFonts w:ascii="Verdana" w:hAnsi="Verdana"/>
          <w:sz w:val="20"/>
        </w:rPr>
      </w:pPr>
    </w:p>
    <w:p w14:paraId="6A56CB05" w14:textId="77777777" w:rsidR="000D505D" w:rsidRPr="00332D84" w:rsidRDefault="000D505D" w:rsidP="00F46AD2">
      <w:pPr>
        <w:spacing w:line="360" w:lineRule="auto"/>
        <w:ind w:left="4678" w:right="-1"/>
        <w:jc w:val="center"/>
        <w:rPr>
          <w:rFonts w:ascii="Verdana" w:hAnsi="Verdana"/>
          <w:sz w:val="20"/>
        </w:rPr>
      </w:pPr>
    </w:p>
    <w:p w14:paraId="1EB77DD2" w14:textId="77777777" w:rsidR="00F46AD2" w:rsidRPr="00332D84" w:rsidRDefault="00F46AD2" w:rsidP="00F46AD2">
      <w:pPr>
        <w:ind w:left="4678" w:right="-1"/>
        <w:jc w:val="center"/>
        <w:rPr>
          <w:rFonts w:ascii="Verdana" w:hAnsi="Verdana"/>
          <w:sz w:val="20"/>
        </w:rPr>
      </w:pPr>
      <w:r w:rsidRPr="00332D84">
        <w:rPr>
          <w:rFonts w:ascii="Verdana" w:hAnsi="Verdana"/>
          <w:sz w:val="20"/>
        </w:rPr>
        <w:t>……………………………………………………………</w:t>
      </w:r>
    </w:p>
    <w:p w14:paraId="0062B690" w14:textId="77777777" w:rsidR="00F46AD2" w:rsidRPr="00332D84" w:rsidRDefault="00F46AD2" w:rsidP="00F46AD2">
      <w:pPr>
        <w:ind w:left="4678" w:right="-1"/>
        <w:jc w:val="center"/>
        <w:rPr>
          <w:rFonts w:ascii="Verdana" w:hAnsi="Verdana"/>
          <w:sz w:val="16"/>
          <w:szCs w:val="16"/>
        </w:rPr>
      </w:pPr>
      <w:r w:rsidRPr="00332D84">
        <w:rPr>
          <w:rFonts w:ascii="Verdana" w:hAnsi="Verdana"/>
          <w:sz w:val="16"/>
          <w:szCs w:val="16"/>
        </w:rPr>
        <w:t>(podpis)</w:t>
      </w:r>
    </w:p>
    <w:p w14:paraId="66025A8C" w14:textId="77777777" w:rsidR="00B5544A" w:rsidRDefault="00B5544A" w:rsidP="00350A5F">
      <w:pPr>
        <w:pStyle w:val="14StanowiskoPodpisujacego"/>
        <w:ind w:right="70"/>
        <w:rPr>
          <w:b/>
          <w:sz w:val="16"/>
        </w:rPr>
      </w:pPr>
    </w:p>
    <w:p w14:paraId="03589B76" w14:textId="77777777" w:rsidR="006D6021" w:rsidRDefault="006D6021" w:rsidP="00350A5F">
      <w:pPr>
        <w:pStyle w:val="14StanowiskoPodpisujacego"/>
        <w:ind w:right="70"/>
        <w:rPr>
          <w:b/>
          <w:sz w:val="16"/>
        </w:rPr>
      </w:pPr>
    </w:p>
    <w:p w14:paraId="79509D42" w14:textId="77777777" w:rsidR="001F42AC" w:rsidRDefault="001F42AC" w:rsidP="00350A5F">
      <w:pPr>
        <w:pStyle w:val="14StanowiskoPodpisujacego"/>
        <w:ind w:right="70"/>
        <w:rPr>
          <w:b/>
          <w:sz w:val="16"/>
        </w:rPr>
      </w:pPr>
    </w:p>
    <w:p w14:paraId="24ADF14D" w14:textId="77777777" w:rsidR="006D6021" w:rsidRDefault="006D6021" w:rsidP="00350A5F">
      <w:pPr>
        <w:pStyle w:val="14StanowiskoPodpisujacego"/>
        <w:ind w:right="70"/>
        <w:rPr>
          <w:b/>
          <w:sz w:val="16"/>
        </w:rPr>
      </w:pPr>
    </w:p>
    <w:p w14:paraId="400EE86C" w14:textId="77777777" w:rsidR="006D6021" w:rsidRDefault="006D6021" w:rsidP="00350A5F">
      <w:pPr>
        <w:pStyle w:val="14StanowiskoPodpisujacego"/>
        <w:ind w:right="70"/>
        <w:rPr>
          <w:b/>
          <w:sz w:val="16"/>
        </w:rPr>
      </w:pPr>
    </w:p>
    <w:p w14:paraId="25BADC6F" w14:textId="77777777" w:rsidR="00350A5F" w:rsidRPr="00350A5F" w:rsidRDefault="00350A5F" w:rsidP="00350A5F">
      <w:pPr>
        <w:pStyle w:val="14StanowiskoPodpisujacego"/>
        <w:ind w:right="70"/>
        <w:rPr>
          <w:sz w:val="16"/>
        </w:rPr>
      </w:pPr>
      <w:r w:rsidRPr="00350A5F">
        <w:rPr>
          <w:b/>
          <w:sz w:val="16"/>
        </w:rPr>
        <w:t xml:space="preserve">1 </w:t>
      </w:r>
      <w:r w:rsidRPr="00350A5F">
        <w:rPr>
          <w:sz w:val="16"/>
        </w:rPr>
        <w:t xml:space="preserve">– treść oświadczenia może być dowolnie modyfikowana </w:t>
      </w:r>
    </w:p>
    <w:p w14:paraId="0CA758F5" w14:textId="77777777" w:rsidR="00350A5F" w:rsidRDefault="00350A5F" w:rsidP="00350A5F">
      <w:pPr>
        <w:pStyle w:val="14StanowiskoPodpisujacego"/>
        <w:ind w:right="70"/>
        <w:rPr>
          <w:sz w:val="16"/>
        </w:rPr>
      </w:pPr>
      <w:r w:rsidRPr="00350A5F">
        <w:rPr>
          <w:b/>
          <w:sz w:val="16"/>
        </w:rPr>
        <w:t xml:space="preserve">2 </w:t>
      </w:r>
      <w:r w:rsidRPr="00350A5F">
        <w:rPr>
          <w:sz w:val="16"/>
        </w:rPr>
        <w:t xml:space="preserve">– w </w:t>
      </w:r>
      <w:proofErr w:type="gramStart"/>
      <w:r w:rsidRPr="00350A5F">
        <w:rPr>
          <w:sz w:val="16"/>
        </w:rPr>
        <w:t>sytuacji</w:t>
      </w:r>
      <w:proofErr w:type="gramEnd"/>
      <w:r w:rsidRPr="00350A5F">
        <w:rPr>
          <w:sz w:val="16"/>
        </w:rPr>
        <w:t xml:space="preserve"> gdy Wykonawca polega na zdolnościach zawodowych (doświadczeniu) innego podmiotu</w:t>
      </w:r>
    </w:p>
    <w:p w14:paraId="0B0C5F30" w14:textId="77777777" w:rsidR="00FA2541" w:rsidRPr="00350A5F" w:rsidRDefault="00FA2541" w:rsidP="00350A5F">
      <w:pPr>
        <w:pStyle w:val="14StanowiskoPodpisujacego"/>
        <w:ind w:right="70"/>
        <w:rPr>
          <w:sz w:val="16"/>
        </w:rPr>
      </w:pPr>
    </w:p>
    <w:p w14:paraId="74AC600B" w14:textId="77777777" w:rsidR="00C5527D" w:rsidRDefault="00C5527D" w:rsidP="00FA2541">
      <w:pPr>
        <w:jc w:val="right"/>
        <w:rPr>
          <w:rFonts w:ascii="Verdana" w:hAnsi="Verdana" w:cs="Arial"/>
          <w:b/>
          <w:color w:val="000000"/>
          <w:sz w:val="20"/>
        </w:rPr>
      </w:pPr>
    </w:p>
    <w:p w14:paraId="13ED7B43" w14:textId="77777777" w:rsidR="00C5527D" w:rsidRDefault="00C5527D">
      <w:pPr>
        <w:pStyle w:val="14StanowiskoPodpisujacego"/>
        <w:ind w:right="70"/>
        <w:rPr>
          <w:sz w:val="16"/>
        </w:rPr>
      </w:pPr>
    </w:p>
    <w:sectPr w:rsidR="00C5527D" w:rsidSect="00C653BD">
      <w:footerReference w:type="default" r:id="rId8"/>
      <w:pgSz w:w="11906" w:h="16838"/>
      <w:pgMar w:top="899" w:right="1417" w:bottom="71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C5D3" w14:textId="77777777" w:rsidR="00F56040" w:rsidRDefault="00F56040">
      <w:r>
        <w:separator/>
      </w:r>
    </w:p>
  </w:endnote>
  <w:endnote w:type="continuationSeparator" w:id="0">
    <w:p w14:paraId="04C18CCB" w14:textId="77777777" w:rsidR="00F56040" w:rsidRDefault="00F5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8293" w14:textId="2E51624C" w:rsidR="00A9633B" w:rsidRDefault="00AC7BEB">
    <w:pPr>
      <w:pStyle w:val="Stopka"/>
      <w:pBdr>
        <w:top w:val="thinThickSmallGap" w:sz="24" w:space="1" w:color="622423"/>
      </w:pBdr>
      <w:tabs>
        <w:tab w:val="clear" w:pos="9072"/>
        <w:tab w:val="right" w:pos="9071"/>
      </w:tabs>
      <w:rPr>
        <w:rFonts w:ascii="Arial" w:hAnsi="Arial" w:cs="Arial"/>
        <w:sz w:val="18"/>
      </w:rPr>
    </w:pPr>
    <w:r w:rsidRPr="002D15C6">
      <w:rPr>
        <w:rFonts w:ascii="Tahoma" w:hAnsi="Tahoma" w:cs="Tahoma"/>
        <w:sz w:val="18"/>
        <w:szCs w:val="18"/>
      </w:rPr>
      <w:t>12</w:t>
    </w:r>
    <w:r w:rsidR="00A9633B" w:rsidRPr="002D15C6">
      <w:rPr>
        <w:rFonts w:ascii="Tahoma" w:hAnsi="Tahoma" w:cs="Tahoma"/>
        <w:sz w:val="18"/>
        <w:szCs w:val="18"/>
      </w:rPr>
      <w:t>/PN/</w:t>
    </w:r>
    <w:r w:rsidR="00A9633B" w:rsidRPr="00FB67F1">
      <w:rPr>
        <w:rFonts w:ascii="Tahoma" w:hAnsi="Tahoma" w:cs="Tahoma"/>
        <w:sz w:val="18"/>
        <w:szCs w:val="18"/>
      </w:rPr>
      <w:t>2020</w:t>
    </w:r>
    <w:r w:rsidR="00A9633B">
      <w:rPr>
        <w:rFonts w:ascii="Arial" w:hAnsi="Arial" w:cs="Arial"/>
        <w:sz w:val="18"/>
      </w:rPr>
      <w:tab/>
    </w:r>
    <w:r w:rsidR="00A9633B">
      <w:rPr>
        <w:rFonts w:ascii="Arial" w:hAnsi="Arial" w:cs="Arial"/>
        <w:sz w:val="18"/>
      </w:rPr>
      <w:tab/>
      <w:t xml:space="preserve">Strona </w:t>
    </w:r>
    <w:r w:rsidR="00A9633B">
      <w:rPr>
        <w:rFonts w:ascii="Arial" w:hAnsi="Arial" w:cs="Arial"/>
        <w:sz w:val="18"/>
      </w:rPr>
      <w:fldChar w:fldCharType="begin"/>
    </w:r>
    <w:r w:rsidR="00A9633B">
      <w:rPr>
        <w:rFonts w:ascii="Arial" w:hAnsi="Arial" w:cs="Arial"/>
        <w:sz w:val="18"/>
      </w:rPr>
      <w:instrText xml:space="preserve"> PAGE   \* MERGEFORMAT </w:instrText>
    </w:r>
    <w:r w:rsidR="00A9633B">
      <w:rPr>
        <w:rFonts w:ascii="Arial" w:hAnsi="Arial" w:cs="Arial"/>
        <w:sz w:val="18"/>
      </w:rPr>
      <w:fldChar w:fldCharType="separate"/>
    </w:r>
    <w:r w:rsidR="00A9633B">
      <w:rPr>
        <w:rFonts w:ascii="Arial" w:hAnsi="Arial" w:cs="Arial"/>
        <w:noProof/>
        <w:sz w:val="18"/>
      </w:rPr>
      <w:t>3</w:t>
    </w:r>
    <w:r w:rsidR="00A9633B">
      <w:rPr>
        <w:rFonts w:ascii="Arial" w:hAnsi="Arial" w:cs="Arial"/>
        <w:sz w:val="18"/>
      </w:rPr>
      <w:fldChar w:fldCharType="end"/>
    </w:r>
  </w:p>
  <w:p w14:paraId="55091253" w14:textId="77777777" w:rsidR="00A9633B" w:rsidRDefault="00A9633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EA3A" w14:textId="77777777" w:rsidR="00F56040" w:rsidRDefault="00F56040">
      <w:r>
        <w:separator/>
      </w:r>
    </w:p>
  </w:footnote>
  <w:footnote w:type="continuationSeparator" w:id="0">
    <w:p w14:paraId="4D56D8A2" w14:textId="77777777" w:rsidR="00F56040" w:rsidRDefault="00F5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E387E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420"/>
      </w:pPr>
    </w:lvl>
  </w:abstractNum>
  <w:abstractNum w:abstractNumId="4" w15:restartNumberingAfterBreak="0">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b w:val="0"/>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sz w:val="20"/>
      </w:rPr>
    </w:lvl>
    <w:lvl w:ilvl="1">
      <w:start w:val="1"/>
      <w:numFmt w:val="bullet"/>
      <w:lvlText w:val=""/>
      <w:lvlJc w:val="left"/>
      <w:pPr>
        <w:tabs>
          <w:tab w:val="num" w:pos="720"/>
        </w:tabs>
        <w:ind w:left="720" w:hanging="360"/>
      </w:pPr>
      <w:rPr>
        <w:rFonts w:ascii="Symbol" w:hAnsi="Symbol" w:cs="Times New Roman"/>
        <w:sz w:val="20"/>
      </w:rPr>
    </w:lvl>
    <w:lvl w:ilvl="2">
      <w:start w:val="1"/>
      <w:numFmt w:val="bullet"/>
      <w:lvlText w:val=""/>
      <w:lvlJc w:val="left"/>
      <w:pPr>
        <w:tabs>
          <w:tab w:val="num" w:pos="1080"/>
        </w:tabs>
        <w:ind w:left="1080" w:hanging="360"/>
      </w:pPr>
      <w:rPr>
        <w:rFonts w:ascii="Symbol" w:hAnsi="Symbol" w:cs="Times New Roman"/>
        <w:sz w:val="20"/>
      </w:rPr>
    </w:lvl>
    <w:lvl w:ilvl="3">
      <w:start w:val="1"/>
      <w:numFmt w:val="bullet"/>
      <w:lvlText w:val=""/>
      <w:lvlJc w:val="left"/>
      <w:pPr>
        <w:tabs>
          <w:tab w:val="num" w:pos="1440"/>
        </w:tabs>
        <w:ind w:left="1440" w:hanging="360"/>
      </w:pPr>
      <w:rPr>
        <w:rFonts w:ascii="Symbol" w:hAnsi="Symbol" w:cs="Times New Roman"/>
        <w:sz w:val="20"/>
      </w:rPr>
    </w:lvl>
    <w:lvl w:ilvl="4">
      <w:start w:val="1"/>
      <w:numFmt w:val="bullet"/>
      <w:lvlText w:val=""/>
      <w:lvlJc w:val="left"/>
      <w:pPr>
        <w:tabs>
          <w:tab w:val="num" w:pos="1800"/>
        </w:tabs>
        <w:ind w:left="1800" w:hanging="360"/>
      </w:pPr>
      <w:rPr>
        <w:rFonts w:ascii="Symbol" w:hAnsi="Symbol" w:cs="Times New Roman"/>
        <w:sz w:val="20"/>
      </w:rPr>
    </w:lvl>
    <w:lvl w:ilvl="5">
      <w:start w:val="1"/>
      <w:numFmt w:val="bullet"/>
      <w:lvlText w:val=""/>
      <w:lvlJc w:val="left"/>
      <w:pPr>
        <w:tabs>
          <w:tab w:val="num" w:pos="2160"/>
        </w:tabs>
        <w:ind w:left="2160" w:hanging="360"/>
      </w:pPr>
      <w:rPr>
        <w:rFonts w:ascii="Symbol" w:hAnsi="Symbol" w:cs="Times New Roman"/>
        <w:sz w:val="20"/>
      </w:rPr>
    </w:lvl>
    <w:lvl w:ilvl="6">
      <w:start w:val="1"/>
      <w:numFmt w:val="bullet"/>
      <w:lvlText w:val=""/>
      <w:lvlJc w:val="left"/>
      <w:pPr>
        <w:tabs>
          <w:tab w:val="num" w:pos="2520"/>
        </w:tabs>
        <w:ind w:left="2520" w:hanging="360"/>
      </w:pPr>
      <w:rPr>
        <w:rFonts w:ascii="Symbol" w:hAnsi="Symbol" w:cs="Times New Roman"/>
        <w:sz w:val="20"/>
      </w:rPr>
    </w:lvl>
    <w:lvl w:ilvl="7">
      <w:start w:val="1"/>
      <w:numFmt w:val="bullet"/>
      <w:lvlText w:val=""/>
      <w:lvlJc w:val="left"/>
      <w:pPr>
        <w:tabs>
          <w:tab w:val="num" w:pos="2880"/>
        </w:tabs>
        <w:ind w:left="2880" w:hanging="360"/>
      </w:pPr>
      <w:rPr>
        <w:rFonts w:ascii="Symbol" w:hAnsi="Symbol" w:cs="Times New Roman"/>
        <w:sz w:val="20"/>
      </w:rPr>
    </w:lvl>
    <w:lvl w:ilvl="8">
      <w:start w:val="1"/>
      <w:numFmt w:val="bullet"/>
      <w:lvlText w:val=""/>
      <w:lvlJc w:val="left"/>
      <w:pPr>
        <w:tabs>
          <w:tab w:val="num" w:pos="3240"/>
        </w:tabs>
        <w:ind w:left="3240" w:hanging="360"/>
      </w:pPr>
      <w:rPr>
        <w:rFonts w:ascii="Symbol" w:hAnsi="Symbol" w:cs="Times New Roman"/>
        <w:sz w:val="20"/>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1" w15:restartNumberingAfterBreak="0">
    <w:nsid w:val="0000000E"/>
    <w:multiLevelType w:val="singleLevel"/>
    <w:tmpl w:val="46C8DA74"/>
    <w:name w:val="WW8Num14"/>
    <w:lvl w:ilvl="0">
      <w:start w:val="3"/>
      <w:numFmt w:val="decimal"/>
      <w:lvlText w:val="%1."/>
      <w:lvlJc w:val="left"/>
      <w:pPr>
        <w:tabs>
          <w:tab w:val="num" w:pos="360"/>
        </w:tabs>
        <w:ind w:left="360" w:hanging="360"/>
      </w:pPr>
      <w:rPr>
        <w:b/>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9AC86980"/>
    <w:name w:val="WW8Num16"/>
    <w:lvl w:ilvl="0">
      <w:start w:val="1"/>
      <w:numFmt w:val="decimal"/>
      <w:lvlText w:val="%1."/>
      <w:lvlJc w:val="left"/>
      <w:pPr>
        <w:tabs>
          <w:tab w:val="num" w:pos="360"/>
        </w:tabs>
        <w:ind w:left="360" w:hanging="360"/>
      </w:pPr>
      <w:rPr>
        <w:b w:val="0"/>
        <w:i w:val="0"/>
      </w:rPr>
    </w:lvl>
  </w:abstractNum>
  <w:abstractNum w:abstractNumId="14" w15:restartNumberingAfterBreak="0">
    <w:nsid w:val="00000012"/>
    <w:multiLevelType w:val="singleLevel"/>
    <w:tmpl w:val="505C3542"/>
    <w:name w:val="WW8Num263"/>
    <w:lvl w:ilvl="0">
      <w:start w:val="1"/>
      <w:numFmt w:val="lowerLetter"/>
      <w:lvlText w:val="%1)"/>
      <w:lvlJc w:val="left"/>
      <w:pPr>
        <w:tabs>
          <w:tab w:val="num" w:pos="1068"/>
        </w:tabs>
        <w:ind w:left="1068" w:hanging="360"/>
      </w:pPr>
      <w:rPr>
        <w:rFonts w:hint="default"/>
        <w:b w:val="0"/>
      </w:rPr>
    </w:lvl>
  </w:abstractNum>
  <w:abstractNum w:abstractNumId="15" w15:restartNumberingAfterBreak="0">
    <w:nsid w:val="00000013"/>
    <w:multiLevelType w:val="singleLevel"/>
    <w:tmpl w:val="2B945844"/>
    <w:name w:val="WW8Num20"/>
    <w:lvl w:ilvl="0">
      <w:start w:val="1"/>
      <w:numFmt w:val="decimal"/>
      <w:lvlText w:val="%1."/>
      <w:lvlJc w:val="left"/>
      <w:pPr>
        <w:tabs>
          <w:tab w:val="num" w:pos="360"/>
        </w:tabs>
        <w:ind w:left="360" w:hanging="360"/>
      </w:pPr>
      <w:rPr>
        <w:b/>
      </w:rPr>
    </w:lvl>
  </w:abstractNum>
  <w:abstractNum w:abstractNumId="16" w15:restartNumberingAfterBreak="0">
    <w:nsid w:val="00000014"/>
    <w:multiLevelType w:val="multilevel"/>
    <w:tmpl w:val="394C6EEC"/>
    <w:name w:val="WW8Num21"/>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lowerLetter"/>
      <w:lvlText w:val="%3)"/>
      <w:lvlJc w:val="left"/>
      <w:pPr>
        <w:tabs>
          <w:tab w:val="num" w:pos="360"/>
        </w:tabs>
        <w:ind w:left="360" w:hanging="360"/>
      </w:p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18" w15:restartNumberingAfterBreak="0">
    <w:nsid w:val="00000017"/>
    <w:multiLevelType w:val="singleLevel"/>
    <w:tmpl w:val="00000017"/>
    <w:name w:val="WW8Num24"/>
    <w:lvl w:ilvl="0">
      <w:start w:val="1"/>
      <w:numFmt w:val="decimal"/>
      <w:lvlText w:val="%1."/>
      <w:lvlJc w:val="left"/>
      <w:pPr>
        <w:tabs>
          <w:tab w:val="num" w:pos="360"/>
        </w:tabs>
        <w:ind w:left="360" w:hanging="360"/>
      </w:pPr>
      <w:rPr>
        <w:b w:val="0"/>
        <w:i w:val="0"/>
      </w:rPr>
    </w:lvl>
  </w:abstractNum>
  <w:abstractNum w:abstractNumId="19" w15:restartNumberingAfterBreak="0">
    <w:nsid w:val="00000018"/>
    <w:multiLevelType w:val="multilevel"/>
    <w:tmpl w:val="00000018"/>
    <w:name w:val="WW8Num25"/>
    <w:lvl w:ilvl="0">
      <w:start w:val="1"/>
      <w:numFmt w:val="decimal"/>
      <w:lvlText w:val="%1."/>
      <w:lvlJc w:val="left"/>
      <w:pPr>
        <w:tabs>
          <w:tab w:val="num" w:pos="780"/>
        </w:tabs>
        <w:ind w:left="780"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0" w15:restartNumberingAfterBreak="0">
    <w:nsid w:val="0000001A"/>
    <w:multiLevelType w:val="singleLevel"/>
    <w:tmpl w:val="0000001A"/>
    <w:name w:val="WW8Num27"/>
    <w:lvl w:ilvl="0">
      <w:start w:val="1"/>
      <w:numFmt w:val="lowerLetter"/>
      <w:lvlText w:val="%1)"/>
      <w:lvlJc w:val="left"/>
      <w:pPr>
        <w:tabs>
          <w:tab w:val="num" w:pos="2520"/>
        </w:tabs>
        <w:ind w:left="2520" w:hanging="360"/>
      </w:pPr>
      <w:rPr>
        <w:b w:val="0"/>
        <w:i w:val="0"/>
      </w:rPr>
    </w:lvl>
  </w:abstractNum>
  <w:abstractNum w:abstractNumId="21" w15:restartNumberingAfterBreak="0">
    <w:nsid w:val="0000001B"/>
    <w:multiLevelType w:val="singleLevel"/>
    <w:tmpl w:val="0000001B"/>
    <w:name w:val="WW8Num28"/>
    <w:lvl w:ilvl="0">
      <w:start w:val="2"/>
      <w:numFmt w:val="decimal"/>
      <w:lvlText w:val="%1)"/>
      <w:lvlJc w:val="left"/>
      <w:pPr>
        <w:tabs>
          <w:tab w:val="num" w:pos="2340"/>
        </w:tabs>
        <w:ind w:left="2340" w:hanging="360"/>
      </w:pPr>
      <w:rPr>
        <w:rFonts w:ascii="Times New Roman" w:eastAsia="Times New Roman" w:hAnsi="Times New Roman" w:cs="Times New Roman"/>
      </w:rPr>
    </w:lvl>
  </w:abstractNum>
  <w:abstractNum w:abstractNumId="22" w15:restartNumberingAfterBreak="0">
    <w:nsid w:val="0000001C"/>
    <w:multiLevelType w:val="multilevel"/>
    <w:tmpl w:val="A4468F02"/>
    <w:name w:val="WW8Num29"/>
    <w:lvl w:ilvl="0">
      <w:start w:val="1"/>
      <w:numFmt w:val="decimal"/>
      <w:lvlText w:val="%1."/>
      <w:lvlJc w:val="left"/>
      <w:pPr>
        <w:tabs>
          <w:tab w:val="num" w:pos="1440"/>
        </w:tabs>
        <w:ind w:left="1440" w:hanging="360"/>
      </w:pPr>
      <w:rPr>
        <w:b/>
      </w:rPr>
    </w:lvl>
    <w:lvl w:ilvl="1">
      <w:start w:val="1"/>
      <w:numFmt w:val="decimal"/>
      <w:lvlText w:val="%2)"/>
      <w:lvlJc w:val="left"/>
      <w:pPr>
        <w:tabs>
          <w:tab w:val="num" w:pos="1440"/>
        </w:tabs>
        <w:ind w:left="1440" w:hanging="360"/>
      </w:pPr>
      <w:rPr>
        <w:b w:val="0"/>
        <w:i w:val="0"/>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D"/>
    <w:multiLevelType w:val="singleLevel"/>
    <w:tmpl w:val="866A2F7A"/>
    <w:name w:val="WW8Num30"/>
    <w:lvl w:ilvl="0">
      <w:start w:val="3"/>
      <w:numFmt w:val="decimal"/>
      <w:lvlText w:val="%1."/>
      <w:lvlJc w:val="left"/>
      <w:pPr>
        <w:tabs>
          <w:tab w:val="num" w:pos="1800"/>
        </w:tabs>
        <w:ind w:left="1800" w:hanging="360"/>
      </w:pPr>
      <w:rPr>
        <w:b/>
      </w:rPr>
    </w:lvl>
  </w:abstractNum>
  <w:abstractNum w:abstractNumId="24" w15:restartNumberingAfterBreak="0">
    <w:nsid w:val="0000001F"/>
    <w:multiLevelType w:val="singleLevel"/>
    <w:tmpl w:val="0000001F"/>
    <w:name w:val="WW8Num32"/>
    <w:lvl w:ilvl="0">
      <w:start w:val="1"/>
      <w:numFmt w:val="decimal"/>
      <w:lvlText w:val="%1."/>
      <w:lvlJc w:val="left"/>
      <w:pPr>
        <w:tabs>
          <w:tab w:val="num" w:pos="360"/>
        </w:tabs>
        <w:ind w:left="360" w:hanging="360"/>
      </w:pPr>
      <w:rPr>
        <w:b w:val="0"/>
      </w:rPr>
    </w:lvl>
  </w:abstractNum>
  <w:abstractNum w:abstractNumId="25" w15:restartNumberingAfterBreak="0">
    <w:nsid w:val="00000020"/>
    <w:multiLevelType w:val="singleLevel"/>
    <w:tmpl w:val="00000020"/>
    <w:name w:val="WW8Num33"/>
    <w:lvl w:ilvl="0">
      <w:start w:val="1"/>
      <w:numFmt w:val="decimal"/>
      <w:lvlText w:val="%1."/>
      <w:lvlJc w:val="left"/>
      <w:pPr>
        <w:tabs>
          <w:tab w:val="num" w:pos="1440"/>
        </w:tabs>
        <w:ind w:left="1440" w:hanging="360"/>
      </w:pPr>
      <w:rPr>
        <w:b w:val="0"/>
      </w:rPr>
    </w:lvl>
  </w:abstractNum>
  <w:abstractNum w:abstractNumId="26" w15:restartNumberingAfterBreak="0">
    <w:nsid w:val="00000022"/>
    <w:multiLevelType w:val="multilevel"/>
    <w:tmpl w:val="756AF9FE"/>
    <w:name w:val="WW8Num35"/>
    <w:lvl w:ilvl="0">
      <w:start w:val="1"/>
      <w:numFmt w:val="decimal"/>
      <w:lvlText w:val="%1)"/>
      <w:lvlJc w:val="left"/>
      <w:pPr>
        <w:tabs>
          <w:tab w:val="num" w:pos="1860"/>
        </w:tabs>
        <w:ind w:left="1860" w:hanging="360"/>
      </w:pPr>
      <w:rPr>
        <w:rFonts w:ascii="Times New Roman" w:hAnsi="Times New Roman" w:cs="Times New Roman"/>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7" w15:restartNumberingAfterBreak="0">
    <w:nsid w:val="00000023"/>
    <w:multiLevelType w:val="singleLevel"/>
    <w:tmpl w:val="00000023"/>
    <w:name w:val="WW8Num36"/>
    <w:lvl w:ilvl="0">
      <w:start w:val="1"/>
      <w:numFmt w:val="decimal"/>
      <w:lvlText w:val="%1."/>
      <w:lvlJc w:val="left"/>
      <w:pPr>
        <w:tabs>
          <w:tab w:val="num" w:pos="360"/>
        </w:tabs>
        <w:ind w:left="360" w:hanging="360"/>
      </w:pPr>
      <w:rPr>
        <w:b w:val="0"/>
        <w:i w:val="0"/>
      </w:rPr>
    </w:lvl>
  </w:abstractNum>
  <w:abstractNum w:abstractNumId="28" w15:restartNumberingAfterBreak="0">
    <w:nsid w:val="00000025"/>
    <w:multiLevelType w:val="multilevel"/>
    <w:tmpl w:val="00000025"/>
    <w:name w:val="WW8Num4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6"/>
    <w:multiLevelType w:val="singleLevel"/>
    <w:tmpl w:val="00000026"/>
    <w:name w:val="WW8Num41"/>
    <w:lvl w:ilvl="0">
      <w:start w:val="1"/>
      <w:numFmt w:val="decimal"/>
      <w:lvlText w:val="%1)"/>
      <w:lvlJc w:val="left"/>
      <w:pPr>
        <w:tabs>
          <w:tab w:val="num" w:pos="3797"/>
        </w:tabs>
        <w:ind w:left="3797" w:hanging="360"/>
      </w:pPr>
    </w:lvl>
  </w:abstractNum>
  <w:abstractNum w:abstractNumId="30" w15:restartNumberingAfterBreak="0">
    <w:nsid w:val="00000028"/>
    <w:multiLevelType w:val="multilevel"/>
    <w:tmpl w:val="00000028"/>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5705654"/>
    <w:multiLevelType w:val="hybridMultilevel"/>
    <w:tmpl w:val="C6EA717E"/>
    <w:lvl w:ilvl="0" w:tplc="D7C08FFA">
      <w:start w:val="1"/>
      <w:numFmt w:val="upperRoman"/>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67308B6"/>
    <w:multiLevelType w:val="hybridMultilevel"/>
    <w:tmpl w:val="47F0386E"/>
    <w:lvl w:ilvl="0" w:tplc="E4589BCA">
      <w:start w:val="1"/>
      <w:numFmt w:val="upperRoman"/>
      <w:lvlText w:val="%1"/>
      <w:lvlJc w:val="right"/>
      <w:pPr>
        <w:tabs>
          <w:tab w:val="num" w:pos="360"/>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2BB2B5A0">
      <w:start w:val="1"/>
      <w:numFmt w:val="lowerLetter"/>
      <w:lvlText w:val="%4)"/>
      <w:lvlJc w:val="left"/>
      <w:pPr>
        <w:tabs>
          <w:tab w:val="num" w:pos="2520"/>
        </w:tabs>
        <w:ind w:left="2520" w:hanging="360"/>
      </w:pPr>
      <w:rPr>
        <w:rFonts w:ascii="Verdana" w:hAnsi="Verdana" w:hint="default"/>
        <w:b w:val="0"/>
        <w:i w:val="0"/>
        <w:sz w:val="20"/>
      </w:rPr>
    </w:lvl>
    <w:lvl w:ilvl="4" w:tplc="83ACD768">
      <w:start w:val="1"/>
      <w:numFmt w:val="decimal"/>
      <w:lvlText w:val="%5."/>
      <w:lvlJc w:val="left"/>
      <w:pPr>
        <w:tabs>
          <w:tab w:val="num" w:pos="3555"/>
        </w:tabs>
        <w:ind w:left="3555" w:hanging="675"/>
      </w:pPr>
      <w:rPr>
        <w:rFonts w:ascii="Verdana" w:hAnsi="Verdana" w:hint="default"/>
        <w:b w:val="0"/>
        <w:i w:val="0"/>
        <w:sz w:val="20"/>
      </w:rPr>
    </w:lvl>
    <w:lvl w:ilvl="5" w:tplc="E416A744">
      <w:start w:val="1"/>
      <w:numFmt w:val="decimal"/>
      <w:lvlText w:val="%6)"/>
      <w:lvlJc w:val="left"/>
      <w:pPr>
        <w:tabs>
          <w:tab w:val="num" w:pos="4500"/>
        </w:tabs>
        <w:ind w:left="4500" w:hanging="720"/>
      </w:pPr>
      <w:rPr>
        <w:rFonts w:hint="default"/>
      </w:rPr>
    </w:lvl>
    <w:lvl w:ilvl="6" w:tplc="4C84E57C">
      <w:start w:val="1"/>
      <w:numFmt w:val="lowerLetter"/>
      <w:lvlText w:val="%7)"/>
      <w:lvlJc w:val="left"/>
      <w:pPr>
        <w:tabs>
          <w:tab w:val="num" w:pos="4680"/>
        </w:tabs>
        <w:ind w:left="4680" w:hanging="360"/>
      </w:pPr>
      <w:rPr>
        <w:rFonts w:hint="default"/>
      </w:rPr>
    </w:lvl>
    <w:lvl w:ilvl="7" w:tplc="5B761CA4">
      <w:start w:val="1"/>
      <w:numFmt w:val="upperLetter"/>
      <w:lvlText w:val="%8)"/>
      <w:lvlJc w:val="left"/>
      <w:pPr>
        <w:tabs>
          <w:tab w:val="num" w:pos="5460"/>
        </w:tabs>
        <w:ind w:left="5460" w:hanging="420"/>
      </w:pPr>
      <w:rPr>
        <w:rFonts w:hint="default"/>
        <w:b/>
      </w:rPr>
    </w:lvl>
    <w:lvl w:ilvl="8" w:tplc="A1942FF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33" w15:restartNumberingAfterBreak="0">
    <w:nsid w:val="09C87A8B"/>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734E24"/>
    <w:multiLevelType w:val="hybridMultilevel"/>
    <w:tmpl w:val="95183E9E"/>
    <w:name w:val="WW8Num262"/>
    <w:lvl w:ilvl="0" w:tplc="D458D8FA">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56A3E63"/>
    <w:multiLevelType w:val="hybridMultilevel"/>
    <w:tmpl w:val="23DCF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68815CE"/>
    <w:multiLevelType w:val="hybridMultilevel"/>
    <w:tmpl w:val="B02AC97C"/>
    <w:lvl w:ilvl="0" w:tplc="420408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263FEA"/>
    <w:multiLevelType w:val="hybridMultilevel"/>
    <w:tmpl w:val="67CA0E4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D20F67"/>
    <w:multiLevelType w:val="hybridMultilevel"/>
    <w:tmpl w:val="6AD26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E60520"/>
    <w:multiLevelType w:val="multilevel"/>
    <w:tmpl w:val="394C6EEC"/>
    <w:name w:val="WW8Num21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decimal"/>
      <w:lvlText w:val="%3)"/>
      <w:lvlJc w:val="left"/>
      <w:pPr>
        <w:tabs>
          <w:tab w:val="num" w:pos="360"/>
        </w:tabs>
        <w:ind w:left="360" w:hanging="360"/>
      </w:pPr>
      <w:rPr>
        <w:rFonts w:hint="default"/>
      </w:r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70942F4"/>
    <w:multiLevelType w:val="hybridMultilevel"/>
    <w:tmpl w:val="5314B626"/>
    <w:lvl w:ilvl="0" w:tplc="C53410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780242F"/>
    <w:multiLevelType w:val="hybridMultilevel"/>
    <w:tmpl w:val="5314B626"/>
    <w:lvl w:ilvl="0" w:tplc="C53410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4446A7"/>
    <w:multiLevelType w:val="hybridMultilevel"/>
    <w:tmpl w:val="80CEEAAE"/>
    <w:name w:val="WW8Num2632"/>
    <w:lvl w:ilvl="0" w:tplc="838C21DC">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A4B3784"/>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335B7"/>
    <w:multiLevelType w:val="hybridMultilevel"/>
    <w:tmpl w:val="4446BD92"/>
    <w:lvl w:ilvl="0" w:tplc="545A61F4">
      <w:start w:val="1"/>
      <w:numFmt w:val="lowerRoman"/>
      <w:pStyle w:val="Listanumerowana"/>
      <w:lvlText w:val="%1."/>
      <w:lvlJc w:val="right"/>
      <w:pPr>
        <w:tabs>
          <w:tab w:val="num" w:pos="1531"/>
        </w:tabs>
        <w:ind w:left="1531" w:hanging="113"/>
      </w:pPr>
      <w:rPr>
        <w:rFonts w:hint="default"/>
      </w:rPr>
    </w:lvl>
    <w:lvl w:ilvl="1" w:tplc="3CCE0474">
      <w:numFmt w:val="bullet"/>
      <w:lvlText w:val="-"/>
      <w:lvlJc w:val="left"/>
      <w:pPr>
        <w:tabs>
          <w:tab w:val="num" w:pos="2378"/>
        </w:tabs>
        <w:ind w:left="2378" w:hanging="360"/>
      </w:pPr>
      <w:rPr>
        <w:rFonts w:ascii="Times New Roman" w:eastAsia="Times New Roman" w:hAnsi="Times New Roman" w:cs="Times New Roman" w:hint="default"/>
      </w:rPr>
    </w:lvl>
    <w:lvl w:ilvl="2" w:tplc="2926DF40">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45" w15:restartNumberingAfterBreak="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54C6C78"/>
    <w:multiLevelType w:val="hybridMultilevel"/>
    <w:tmpl w:val="09DA3648"/>
    <w:name w:val="WW8Num2622"/>
    <w:lvl w:ilvl="0" w:tplc="CFAEFD14">
      <w:start w:val="1"/>
      <w:numFmt w:val="decimal"/>
      <w:lvlText w:val="%1)"/>
      <w:lvlJc w:val="left"/>
      <w:pPr>
        <w:tabs>
          <w:tab w:val="num" w:pos="720"/>
        </w:tabs>
        <w:ind w:left="720"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176160"/>
    <w:multiLevelType w:val="hybridMultilevel"/>
    <w:tmpl w:val="EB20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4256AB"/>
    <w:multiLevelType w:val="hybridMultilevel"/>
    <w:tmpl w:val="03E82CF2"/>
    <w:name w:val="WW8Num2633"/>
    <w:lvl w:ilvl="0" w:tplc="4C6A0E68">
      <w:start w:val="1"/>
      <w:numFmt w:val="bullet"/>
      <w:lvlText w:val=""/>
      <w:lvlJc w:val="left"/>
      <w:pPr>
        <w:tabs>
          <w:tab w:val="num" w:pos="2149"/>
        </w:tabs>
        <w:ind w:left="2149" w:hanging="360"/>
      </w:pPr>
      <w:rPr>
        <w:rFonts w:ascii="Symbol" w:hAnsi="Symbol" w:hint="default"/>
      </w:rPr>
    </w:lvl>
    <w:lvl w:ilvl="1" w:tplc="663A46B4">
      <w:start w:val="1"/>
      <w:numFmt w:val="decimal"/>
      <w:lvlText w:val="%2."/>
      <w:lvlJc w:val="left"/>
      <w:pPr>
        <w:tabs>
          <w:tab w:val="num" w:pos="1789"/>
        </w:tabs>
        <w:ind w:left="1789" w:hanging="360"/>
      </w:pPr>
      <w:rPr>
        <w:rFonts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4F6B7516"/>
    <w:multiLevelType w:val="hybridMultilevel"/>
    <w:tmpl w:val="FA60DFFC"/>
    <w:lvl w:ilvl="0" w:tplc="48D8F5B0">
      <w:numFmt w:val="bullet"/>
      <w:lvlText w:val="-"/>
      <w:lvlJc w:val="left"/>
      <w:pPr>
        <w:tabs>
          <w:tab w:val="num" w:pos="502"/>
        </w:tabs>
        <w:ind w:left="502" w:hanging="360"/>
      </w:pPr>
      <w:rPr>
        <w:rFonts w:ascii="Times New Roman" w:eastAsia="Times New Roman" w:hAnsi="Times New Roman" w:cs="Times New Roman" w:hint="default"/>
      </w:rPr>
    </w:lvl>
    <w:lvl w:ilvl="1" w:tplc="04150009">
      <w:start w:val="1"/>
      <w:numFmt w:val="bullet"/>
      <w:lvlText w:val=""/>
      <w:lvlJc w:val="left"/>
      <w:pPr>
        <w:tabs>
          <w:tab w:val="num" w:pos="1080"/>
        </w:tabs>
        <w:ind w:left="1080" w:hanging="360"/>
      </w:pPr>
      <w:rPr>
        <w:rFonts w:ascii="Wingdings" w:hAnsi="Wingdings" w:hint="default"/>
      </w:rPr>
    </w:lvl>
    <w:lvl w:ilvl="2" w:tplc="BD341DDC">
      <w:start w:val="1"/>
      <w:numFmt w:val="decimal"/>
      <w:lvlText w:val="%3."/>
      <w:lvlJc w:val="left"/>
      <w:pPr>
        <w:tabs>
          <w:tab w:val="num" w:pos="1980"/>
        </w:tabs>
        <w:ind w:left="1980" w:hanging="360"/>
      </w:pPr>
      <w:rPr>
        <w:rFonts w:hint="default"/>
      </w:rPr>
    </w:lvl>
    <w:lvl w:ilvl="3" w:tplc="BD341DDC">
      <w:start w:val="1"/>
      <w:numFmt w:val="decimal"/>
      <w:lvlText w:val="%4."/>
      <w:lvlJc w:val="left"/>
      <w:pPr>
        <w:tabs>
          <w:tab w:val="num" w:pos="2520"/>
        </w:tabs>
        <w:ind w:left="2520" w:hanging="360"/>
      </w:pPr>
      <w:rPr>
        <w:rFonts w:hint="default"/>
      </w:rPr>
    </w:lvl>
    <w:lvl w:ilvl="4" w:tplc="4266C112">
      <w:start w:val="4"/>
      <w:numFmt w:val="upp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6542D74"/>
    <w:multiLevelType w:val="hybridMultilevel"/>
    <w:tmpl w:val="C9B01804"/>
    <w:lvl w:ilvl="0" w:tplc="77B01F64">
      <w:start w:val="1"/>
      <w:numFmt w:val="decimal"/>
      <w:lvlText w:val="%1."/>
      <w:lvlJc w:val="left"/>
      <w:pPr>
        <w:ind w:left="720" w:hanging="360"/>
      </w:pPr>
      <w:rPr>
        <w:rFonts w:hint="default"/>
      </w:rPr>
    </w:lvl>
    <w:lvl w:ilvl="1" w:tplc="B49E88DC">
      <w:start w:val="1"/>
      <w:numFmt w:val="decimal"/>
      <w:lvlText w:val="%2)"/>
      <w:lvlJc w:val="left"/>
      <w:pPr>
        <w:ind w:left="1440" w:hanging="360"/>
      </w:pPr>
      <w:rPr>
        <w:rFonts w:ascii="Verdana" w:eastAsia="Times New Roman" w:hAnsi="Verdana" w:cs="Times New Roman"/>
      </w:rPr>
    </w:lvl>
    <w:lvl w:ilvl="2" w:tplc="2D6878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6A3F69"/>
    <w:multiLevelType w:val="hybridMultilevel"/>
    <w:tmpl w:val="E2626018"/>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11248EB"/>
    <w:multiLevelType w:val="hybridMultilevel"/>
    <w:tmpl w:val="4362613C"/>
    <w:name w:val="WW8Num2636"/>
    <w:lvl w:ilvl="0" w:tplc="505C3542">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4710C650">
      <w:start w:val="1"/>
      <w:numFmt w:val="lowerLetter"/>
      <w:lvlText w:val="%3)"/>
      <w:lvlJc w:val="right"/>
      <w:pPr>
        <w:tabs>
          <w:tab w:val="num" w:pos="2160"/>
        </w:tabs>
        <w:ind w:left="2160" w:hanging="18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1">
      <w:start w:val="1"/>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32F4D94"/>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B6A48"/>
    <w:multiLevelType w:val="hybridMultilevel"/>
    <w:tmpl w:val="07A6A6F8"/>
    <w:lvl w:ilvl="0" w:tplc="80687D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9C216A8"/>
    <w:multiLevelType w:val="multilevel"/>
    <w:tmpl w:val="CC3A5DB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6AC55B2C"/>
    <w:multiLevelType w:val="hybridMultilevel"/>
    <w:tmpl w:val="F2A2DD20"/>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D51BFA"/>
    <w:multiLevelType w:val="hybridMultilevel"/>
    <w:tmpl w:val="5282A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1C030D"/>
    <w:multiLevelType w:val="hybridMultilevel"/>
    <w:tmpl w:val="D9D8CAE8"/>
    <w:lvl w:ilvl="0" w:tplc="8DCE8348">
      <w:start w:val="1"/>
      <w:numFmt w:val="lowerLetter"/>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6D0E37"/>
    <w:multiLevelType w:val="hybridMultilevel"/>
    <w:tmpl w:val="66B6D0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4"/>
  </w:num>
  <w:num w:numId="3">
    <w:abstractNumId w:val="0"/>
  </w:num>
  <w:num w:numId="4">
    <w:abstractNumId w:val="55"/>
  </w:num>
  <w:num w:numId="5">
    <w:abstractNumId w:val="51"/>
  </w:num>
  <w:num w:numId="6">
    <w:abstractNumId w:val="45"/>
  </w:num>
  <w:num w:numId="7">
    <w:abstractNumId w:val="37"/>
  </w:num>
  <w:num w:numId="8">
    <w:abstractNumId w:val="32"/>
  </w:num>
  <w:num w:numId="9">
    <w:abstractNumId w:val="34"/>
  </w:num>
  <w:num w:numId="10">
    <w:abstractNumId w:val="56"/>
  </w:num>
  <w:num w:numId="11">
    <w:abstractNumId w:val="50"/>
  </w:num>
  <w:num w:numId="12">
    <w:abstractNumId w:val="36"/>
  </w:num>
  <w:num w:numId="13">
    <w:abstractNumId w:val="38"/>
  </w:num>
  <w:num w:numId="14">
    <w:abstractNumId w:val="57"/>
  </w:num>
  <w:num w:numId="15">
    <w:abstractNumId w:val="47"/>
  </w:num>
  <w:num w:numId="16">
    <w:abstractNumId w:val="59"/>
  </w:num>
  <w:num w:numId="17">
    <w:abstractNumId w:val="49"/>
  </w:num>
  <w:num w:numId="18">
    <w:abstractNumId w:val="35"/>
  </w:num>
  <w:num w:numId="19">
    <w:abstractNumId w:val="41"/>
  </w:num>
  <w:num w:numId="20">
    <w:abstractNumId w:val="40"/>
  </w:num>
  <w:num w:numId="21">
    <w:abstractNumId w:val="54"/>
  </w:num>
  <w:num w:numId="22">
    <w:abstractNumId w:val="33"/>
  </w:num>
  <w:num w:numId="23">
    <w:abstractNumId w:val="53"/>
  </w:num>
  <w:num w:numId="24">
    <w:abstractNumId w:val="58"/>
  </w:num>
  <w:num w:numId="25">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E0"/>
    <w:rsid w:val="0000505C"/>
    <w:rsid w:val="00010EFE"/>
    <w:rsid w:val="000140ED"/>
    <w:rsid w:val="000230FB"/>
    <w:rsid w:val="00035E2B"/>
    <w:rsid w:val="00042829"/>
    <w:rsid w:val="00046D04"/>
    <w:rsid w:val="000501A2"/>
    <w:rsid w:val="00054521"/>
    <w:rsid w:val="00063122"/>
    <w:rsid w:val="00063CBF"/>
    <w:rsid w:val="0007219A"/>
    <w:rsid w:val="000845A6"/>
    <w:rsid w:val="000854F0"/>
    <w:rsid w:val="000940B4"/>
    <w:rsid w:val="00094FC9"/>
    <w:rsid w:val="000A2E5B"/>
    <w:rsid w:val="000B0807"/>
    <w:rsid w:val="000C5E04"/>
    <w:rsid w:val="000D4C64"/>
    <w:rsid w:val="000D505D"/>
    <w:rsid w:val="000E0356"/>
    <w:rsid w:val="000F481B"/>
    <w:rsid w:val="001213E7"/>
    <w:rsid w:val="0013518F"/>
    <w:rsid w:val="001363C7"/>
    <w:rsid w:val="001365A4"/>
    <w:rsid w:val="00137F2B"/>
    <w:rsid w:val="00140D5E"/>
    <w:rsid w:val="001449BD"/>
    <w:rsid w:val="00157EA0"/>
    <w:rsid w:val="00162780"/>
    <w:rsid w:val="00170C1F"/>
    <w:rsid w:val="00195540"/>
    <w:rsid w:val="001A4168"/>
    <w:rsid w:val="001B7DF5"/>
    <w:rsid w:val="001C41C8"/>
    <w:rsid w:val="001D233C"/>
    <w:rsid w:val="001E09EC"/>
    <w:rsid w:val="001E49EF"/>
    <w:rsid w:val="001F28C2"/>
    <w:rsid w:val="001F2C2A"/>
    <w:rsid w:val="001F42AC"/>
    <w:rsid w:val="00200A6F"/>
    <w:rsid w:val="0021083D"/>
    <w:rsid w:val="002152D7"/>
    <w:rsid w:val="002430C6"/>
    <w:rsid w:val="00244FF4"/>
    <w:rsid w:val="002562AA"/>
    <w:rsid w:val="002722E6"/>
    <w:rsid w:val="002A324B"/>
    <w:rsid w:val="002A6080"/>
    <w:rsid w:val="002B1853"/>
    <w:rsid w:val="002B2AF0"/>
    <w:rsid w:val="002D15C6"/>
    <w:rsid w:val="002E0F51"/>
    <w:rsid w:val="002F05EA"/>
    <w:rsid w:val="002F24A1"/>
    <w:rsid w:val="002F4344"/>
    <w:rsid w:val="0030152E"/>
    <w:rsid w:val="003166D6"/>
    <w:rsid w:val="00317B03"/>
    <w:rsid w:val="00321A40"/>
    <w:rsid w:val="00332D84"/>
    <w:rsid w:val="00333DA3"/>
    <w:rsid w:val="00350A5F"/>
    <w:rsid w:val="00366D60"/>
    <w:rsid w:val="00374854"/>
    <w:rsid w:val="00381D0F"/>
    <w:rsid w:val="00382A29"/>
    <w:rsid w:val="00395129"/>
    <w:rsid w:val="003A53B3"/>
    <w:rsid w:val="003B4BC7"/>
    <w:rsid w:val="003D0CFA"/>
    <w:rsid w:val="003D11A9"/>
    <w:rsid w:val="003D1C95"/>
    <w:rsid w:val="003D63A7"/>
    <w:rsid w:val="003D7BE0"/>
    <w:rsid w:val="0040321B"/>
    <w:rsid w:val="0040489E"/>
    <w:rsid w:val="00405056"/>
    <w:rsid w:val="00410AFF"/>
    <w:rsid w:val="0043481E"/>
    <w:rsid w:val="00441D9B"/>
    <w:rsid w:val="0044354C"/>
    <w:rsid w:val="00457F41"/>
    <w:rsid w:val="0047602A"/>
    <w:rsid w:val="00477036"/>
    <w:rsid w:val="004A02D3"/>
    <w:rsid w:val="004A449E"/>
    <w:rsid w:val="004B62B6"/>
    <w:rsid w:val="004C4931"/>
    <w:rsid w:val="004D3CAB"/>
    <w:rsid w:val="004D4C11"/>
    <w:rsid w:val="00503285"/>
    <w:rsid w:val="00515F98"/>
    <w:rsid w:val="00523D3E"/>
    <w:rsid w:val="00533B50"/>
    <w:rsid w:val="0053512A"/>
    <w:rsid w:val="00536987"/>
    <w:rsid w:val="00546E1E"/>
    <w:rsid w:val="00552B84"/>
    <w:rsid w:val="0055797E"/>
    <w:rsid w:val="0057139F"/>
    <w:rsid w:val="00571AAE"/>
    <w:rsid w:val="0059023D"/>
    <w:rsid w:val="005A2DCD"/>
    <w:rsid w:val="005B3AAB"/>
    <w:rsid w:val="005C690D"/>
    <w:rsid w:val="005F00E3"/>
    <w:rsid w:val="005F1B22"/>
    <w:rsid w:val="00602941"/>
    <w:rsid w:val="0061155F"/>
    <w:rsid w:val="00617D64"/>
    <w:rsid w:val="0062447C"/>
    <w:rsid w:val="00627588"/>
    <w:rsid w:val="00634159"/>
    <w:rsid w:val="0063498E"/>
    <w:rsid w:val="0066187E"/>
    <w:rsid w:val="00677B90"/>
    <w:rsid w:val="006958A9"/>
    <w:rsid w:val="006A33B5"/>
    <w:rsid w:val="006A7581"/>
    <w:rsid w:val="006D6021"/>
    <w:rsid w:val="006E3026"/>
    <w:rsid w:val="006E5E85"/>
    <w:rsid w:val="00704F1C"/>
    <w:rsid w:val="00712D0B"/>
    <w:rsid w:val="00712F94"/>
    <w:rsid w:val="0072393C"/>
    <w:rsid w:val="00726C69"/>
    <w:rsid w:val="00727EA4"/>
    <w:rsid w:val="00731E7E"/>
    <w:rsid w:val="00732D10"/>
    <w:rsid w:val="007502F0"/>
    <w:rsid w:val="00765611"/>
    <w:rsid w:val="007679B4"/>
    <w:rsid w:val="007735A2"/>
    <w:rsid w:val="0079489F"/>
    <w:rsid w:val="007952F1"/>
    <w:rsid w:val="007A16B5"/>
    <w:rsid w:val="007A4183"/>
    <w:rsid w:val="007C33DE"/>
    <w:rsid w:val="007F5E64"/>
    <w:rsid w:val="00804FA9"/>
    <w:rsid w:val="00805EBF"/>
    <w:rsid w:val="008147F6"/>
    <w:rsid w:val="008249B4"/>
    <w:rsid w:val="00825DA6"/>
    <w:rsid w:val="008269F6"/>
    <w:rsid w:val="0084697E"/>
    <w:rsid w:val="008558B9"/>
    <w:rsid w:val="00862B12"/>
    <w:rsid w:val="0086787C"/>
    <w:rsid w:val="0087139D"/>
    <w:rsid w:val="008B4788"/>
    <w:rsid w:val="008B7A2E"/>
    <w:rsid w:val="008B7D7F"/>
    <w:rsid w:val="008C5E61"/>
    <w:rsid w:val="008D47FF"/>
    <w:rsid w:val="008D55FF"/>
    <w:rsid w:val="008E6776"/>
    <w:rsid w:val="008F2F24"/>
    <w:rsid w:val="0090008C"/>
    <w:rsid w:val="00906F9F"/>
    <w:rsid w:val="009224B5"/>
    <w:rsid w:val="00932263"/>
    <w:rsid w:val="009330A9"/>
    <w:rsid w:val="00942159"/>
    <w:rsid w:val="009556B9"/>
    <w:rsid w:val="009578DF"/>
    <w:rsid w:val="00965B46"/>
    <w:rsid w:val="00967B5A"/>
    <w:rsid w:val="009769CF"/>
    <w:rsid w:val="00997334"/>
    <w:rsid w:val="009A0590"/>
    <w:rsid w:val="009A3270"/>
    <w:rsid w:val="009B3525"/>
    <w:rsid w:val="009C495B"/>
    <w:rsid w:val="009D0326"/>
    <w:rsid w:val="009D1864"/>
    <w:rsid w:val="009D240A"/>
    <w:rsid w:val="009E7D8D"/>
    <w:rsid w:val="009F50BC"/>
    <w:rsid w:val="00A02F85"/>
    <w:rsid w:val="00A10CE1"/>
    <w:rsid w:val="00A12D8E"/>
    <w:rsid w:val="00A14659"/>
    <w:rsid w:val="00A15A1A"/>
    <w:rsid w:val="00A33593"/>
    <w:rsid w:val="00A369C8"/>
    <w:rsid w:val="00A3791E"/>
    <w:rsid w:val="00A40926"/>
    <w:rsid w:val="00A41A59"/>
    <w:rsid w:val="00A50193"/>
    <w:rsid w:val="00A5299D"/>
    <w:rsid w:val="00A52E0D"/>
    <w:rsid w:val="00A5485C"/>
    <w:rsid w:val="00A62500"/>
    <w:rsid w:val="00A64BDE"/>
    <w:rsid w:val="00A84BE6"/>
    <w:rsid w:val="00A9633B"/>
    <w:rsid w:val="00AA4D5D"/>
    <w:rsid w:val="00AA7C67"/>
    <w:rsid w:val="00AB0228"/>
    <w:rsid w:val="00AC3C5B"/>
    <w:rsid w:val="00AC7BEB"/>
    <w:rsid w:val="00AD43F2"/>
    <w:rsid w:val="00AE2361"/>
    <w:rsid w:val="00AE787B"/>
    <w:rsid w:val="00AF15CC"/>
    <w:rsid w:val="00B12363"/>
    <w:rsid w:val="00B232EC"/>
    <w:rsid w:val="00B24B67"/>
    <w:rsid w:val="00B44D7C"/>
    <w:rsid w:val="00B5544A"/>
    <w:rsid w:val="00B67336"/>
    <w:rsid w:val="00B87A1E"/>
    <w:rsid w:val="00BB1575"/>
    <w:rsid w:val="00BB1D3D"/>
    <w:rsid w:val="00BB3206"/>
    <w:rsid w:val="00BB3C9D"/>
    <w:rsid w:val="00BC041E"/>
    <w:rsid w:val="00BD3409"/>
    <w:rsid w:val="00BD4230"/>
    <w:rsid w:val="00BE717C"/>
    <w:rsid w:val="00C055E2"/>
    <w:rsid w:val="00C05F9A"/>
    <w:rsid w:val="00C14A38"/>
    <w:rsid w:val="00C14F87"/>
    <w:rsid w:val="00C37A85"/>
    <w:rsid w:val="00C40D23"/>
    <w:rsid w:val="00C5527D"/>
    <w:rsid w:val="00C570BC"/>
    <w:rsid w:val="00C64783"/>
    <w:rsid w:val="00C653BD"/>
    <w:rsid w:val="00C736DC"/>
    <w:rsid w:val="00C93FE6"/>
    <w:rsid w:val="00C94AB9"/>
    <w:rsid w:val="00C94EAB"/>
    <w:rsid w:val="00CA4A1A"/>
    <w:rsid w:val="00CC2A59"/>
    <w:rsid w:val="00CC3EE9"/>
    <w:rsid w:val="00CD1CAE"/>
    <w:rsid w:val="00CD32F9"/>
    <w:rsid w:val="00CD4863"/>
    <w:rsid w:val="00CE093F"/>
    <w:rsid w:val="00CE5989"/>
    <w:rsid w:val="00CF30B2"/>
    <w:rsid w:val="00CF5B3B"/>
    <w:rsid w:val="00D10C3F"/>
    <w:rsid w:val="00D25CDD"/>
    <w:rsid w:val="00D272F0"/>
    <w:rsid w:val="00D30EF0"/>
    <w:rsid w:val="00D34782"/>
    <w:rsid w:val="00D36D34"/>
    <w:rsid w:val="00D37E6F"/>
    <w:rsid w:val="00D40202"/>
    <w:rsid w:val="00D4130C"/>
    <w:rsid w:val="00D4254B"/>
    <w:rsid w:val="00D81AD8"/>
    <w:rsid w:val="00D90BF2"/>
    <w:rsid w:val="00D96714"/>
    <w:rsid w:val="00D97C9C"/>
    <w:rsid w:val="00DC0D45"/>
    <w:rsid w:val="00DD1178"/>
    <w:rsid w:val="00DD7CEC"/>
    <w:rsid w:val="00DE59D1"/>
    <w:rsid w:val="00E01CFF"/>
    <w:rsid w:val="00E0498D"/>
    <w:rsid w:val="00E12939"/>
    <w:rsid w:val="00E24280"/>
    <w:rsid w:val="00E40B4F"/>
    <w:rsid w:val="00E539BD"/>
    <w:rsid w:val="00E65769"/>
    <w:rsid w:val="00E708ED"/>
    <w:rsid w:val="00E74600"/>
    <w:rsid w:val="00E74E29"/>
    <w:rsid w:val="00E75100"/>
    <w:rsid w:val="00E87E49"/>
    <w:rsid w:val="00E94BB7"/>
    <w:rsid w:val="00E94F18"/>
    <w:rsid w:val="00EB2EA6"/>
    <w:rsid w:val="00EC4078"/>
    <w:rsid w:val="00EC4B43"/>
    <w:rsid w:val="00ED7C12"/>
    <w:rsid w:val="00EE523C"/>
    <w:rsid w:val="00EF1F4E"/>
    <w:rsid w:val="00EF328E"/>
    <w:rsid w:val="00EF5F14"/>
    <w:rsid w:val="00F00434"/>
    <w:rsid w:val="00F10D91"/>
    <w:rsid w:val="00F1553E"/>
    <w:rsid w:val="00F177D2"/>
    <w:rsid w:val="00F23B6A"/>
    <w:rsid w:val="00F27346"/>
    <w:rsid w:val="00F31F8B"/>
    <w:rsid w:val="00F33E70"/>
    <w:rsid w:val="00F3679D"/>
    <w:rsid w:val="00F45ED9"/>
    <w:rsid w:val="00F46AD2"/>
    <w:rsid w:val="00F56040"/>
    <w:rsid w:val="00F572C1"/>
    <w:rsid w:val="00F60927"/>
    <w:rsid w:val="00F60E26"/>
    <w:rsid w:val="00F63CCD"/>
    <w:rsid w:val="00F67F58"/>
    <w:rsid w:val="00F702B6"/>
    <w:rsid w:val="00F83759"/>
    <w:rsid w:val="00F83A3E"/>
    <w:rsid w:val="00FA2541"/>
    <w:rsid w:val="00FB296B"/>
    <w:rsid w:val="00FB4CEC"/>
    <w:rsid w:val="00FB67F1"/>
    <w:rsid w:val="00FC43E0"/>
    <w:rsid w:val="00FC56E6"/>
    <w:rsid w:val="00FC637D"/>
    <w:rsid w:val="00FD07C1"/>
    <w:rsid w:val="00FD1328"/>
    <w:rsid w:val="00FD43AC"/>
    <w:rsid w:val="00FE0A9E"/>
    <w:rsid w:val="00FE6C4C"/>
    <w:rsid w:val="00FE7F2B"/>
    <w:rsid w:val="00FF113D"/>
    <w:rsid w:val="00FF44EA"/>
    <w:rsid w:val="00FF4B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A13F0"/>
  <w15:docId w15:val="{B5D69EE3-16A0-44C4-B42F-5A1AB13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3BD"/>
    <w:rPr>
      <w:sz w:val="24"/>
      <w:szCs w:val="24"/>
    </w:rPr>
  </w:style>
  <w:style w:type="paragraph" w:styleId="Nagwek1">
    <w:name w:val="heading 1"/>
    <w:aliases w:val="heading 1,H1"/>
    <w:basedOn w:val="Normalny"/>
    <w:next w:val="Normalny"/>
    <w:qFormat/>
    <w:rsid w:val="00C653BD"/>
    <w:pPr>
      <w:keepNext/>
      <w:spacing w:before="240" w:after="120"/>
      <w:ind w:right="-284"/>
      <w:outlineLvl w:val="0"/>
    </w:pPr>
    <w:rPr>
      <w:b/>
      <w:caps/>
      <w:sz w:val="22"/>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qFormat/>
    <w:rsid w:val="00C653BD"/>
    <w:pPr>
      <w:keepNext/>
      <w:ind w:firstLine="708"/>
      <w:jc w:val="both"/>
      <w:outlineLvl w:val="1"/>
    </w:pPr>
    <w:rPr>
      <w:rFonts w:ascii="Verdana" w:hAnsi="Verdana"/>
      <w:b/>
      <w:sz w:val="20"/>
    </w:rPr>
  </w:style>
  <w:style w:type="paragraph" w:styleId="Nagwek3">
    <w:name w:val="heading 3"/>
    <w:basedOn w:val="Normalny"/>
    <w:next w:val="Normalny"/>
    <w:qFormat/>
    <w:rsid w:val="00C653BD"/>
    <w:pPr>
      <w:keepNext/>
      <w:widowControl w:val="0"/>
      <w:jc w:val="both"/>
      <w:outlineLvl w:val="2"/>
    </w:pPr>
    <w:rPr>
      <w:rFonts w:ascii="Ottawa" w:hAnsi="Ottawa"/>
      <w:b/>
      <w:snapToGrid w:val="0"/>
      <w:szCs w:val="20"/>
    </w:rPr>
  </w:style>
  <w:style w:type="paragraph" w:styleId="Nagwek4">
    <w:name w:val="heading 4"/>
    <w:aliases w:val="h4"/>
    <w:basedOn w:val="Normalny"/>
    <w:next w:val="Normalny"/>
    <w:qFormat/>
    <w:rsid w:val="00C653BD"/>
    <w:pPr>
      <w:keepNext/>
      <w:spacing w:before="240" w:after="120"/>
      <w:outlineLvl w:val="3"/>
    </w:pPr>
    <w:rPr>
      <w:b/>
      <w:caps/>
      <w:color w:val="FF0000"/>
      <w:sz w:val="22"/>
      <w:u w:val="single"/>
    </w:rPr>
  </w:style>
  <w:style w:type="paragraph" w:styleId="Nagwek5">
    <w:name w:val="heading 5"/>
    <w:basedOn w:val="Normalny"/>
    <w:next w:val="Normalny"/>
    <w:qFormat/>
    <w:rsid w:val="00C653BD"/>
    <w:pPr>
      <w:keepNext/>
      <w:spacing w:before="120" w:after="120"/>
      <w:outlineLvl w:val="4"/>
    </w:pPr>
    <w:rPr>
      <w:rFonts w:ascii="CG Times" w:hAnsi="CG Times"/>
      <w:b/>
      <w:sz w:val="22"/>
      <w:szCs w:val="20"/>
      <w:u w:val="single"/>
    </w:rPr>
  </w:style>
  <w:style w:type="paragraph" w:styleId="Nagwek6">
    <w:name w:val="heading 6"/>
    <w:basedOn w:val="Normalny"/>
    <w:next w:val="Normalny"/>
    <w:qFormat/>
    <w:rsid w:val="00C653BD"/>
    <w:pPr>
      <w:keepNext/>
      <w:jc w:val="center"/>
      <w:outlineLvl w:val="5"/>
    </w:pPr>
    <w:rPr>
      <w:sz w:val="32"/>
      <w:u w:val="single"/>
    </w:rPr>
  </w:style>
  <w:style w:type="paragraph" w:styleId="Nagwek7">
    <w:name w:val="heading 7"/>
    <w:basedOn w:val="Normalny"/>
    <w:next w:val="Normalny"/>
    <w:qFormat/>
    <w:rsid w:val="00C653BD"/>
    <w:pPr>
      <w:keepNext/>
      <w:outlineLvl w:val="6"/>
    </w:pPr>
    <w:rPr>
      <w:rFonts w:ascii="Verdana" w:hAnsi="Verdana"/>
      <w:b/>
      <w:bCs/>
      <w:sz w:val="20"/>
    </w:rPr>
  </w:style>
  <w:style w:type="paragraph" w:styleId="Nagwek8">
    <w:name w:val="heading 8"/>
    <w:basedOn w:val="Normalny"/>
    <w:next w:val="Normalny"/>
    <w:qFormat/>
    <w:rsid w:val="00C653BD"/>
    <w:pPr>
      <w:keepNext/>
      <w:autoSpaceDE w:val="0"/>
      <w:autoSpaceDN w:val="0"/>
      <w:adjustRightInd w:val="0"/>
      <w:jc w:val="center"/>
      <w:outlineLvl w:val="7"/>
    </w:pPr>
    <w:rPr>
      <w:i/>
      <w:iCs/>
      <w:sz w:val="14"/>
    </w:rPr>
  </w:style>
  <w:style w:type="paragraph" w:styleId="Nagwek9">
    <w:name w:val="heading 9"/>
    <w:basedOn w:val="Normalny"/>
    <w:next w:val="Normalny"/>
    <w:qFormat/>
    <w:rsid w:val="00C653BD"/>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Sstyl">
    <w:name w:val="TS styl"/>
    <w:basedOn w:val="Tekstpodstawowy2"/>
    <w:rsid w:val="00C653BD"/>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semiHidden/>
    <w:rsid w:val="00C653BD"/>
    <w:pPr>
      <w:tabs>
        <w:tab w:val="left" w:pos="709"/>
      </w:tabs>
      <w:spacing w:after="120"/>
      <w:ind w:right="-57"/>
    </w:pPr>
    <w:rPr>
      <w:sz w:val="22"/>
    </w:rPr>
  </w:style>
  <w:style w:type="character" w:styleId="Odwoaniedokomentarza">
    <w:name w:val="annotation reference"/>
    <w:rsid w:val="00C653BD"/>
    <w:rPr>
      <w:sz w:val="16"/>
      <w:szCs w:val="16"/>
    </w:rPr>
  </w:style>
  <w:style w:type="paragraph" w:styleId="Tekstkomentarza">
    <w:name w:val="annotation text"/>
    <w:basedOn w:val="Normalny"/>
    <w:semiHidden/>
    <w:rsid w:val="00C653BD"/>
    <w:rPr>
      <w:sz w:val="20"/>
      <w:szCs w:val="20"/>
    </w:rPr>
  </w:style>
  <w:style w:type="paragraph" w:customStyle="1" w:styleId="08Sygnaturapisma">
    <w:name w:val="@08.Sygnatura_pisma"/>
    <w:basedOn w:val="Normalny"/>
    <w:next w:val="Normalny"/>
    <w:rsid w:val="00C653BD"/>
  </w:style>
  <w:style w:type="paragraph" w:styleId="Tytu">
    <w:name w:val="Title"/>
    <w:basedOn w:val="Normalny"/>
    <w:qFormat/>
    <w:rsid w:val="00C653BD"/>
    <w:pPr>
      <w:jc w:val="center"/>
    </w:pPr>
    <w:rPr>
      <w:rFonts w:ascii="Arial" w:hAnsi="Arial" w:cs="Arial"/>
      <w:b/>
      <w:sz w:val="22"/>
      <w:szCs w:val="20"/>
    </w:rPr>
  </w:style>
  <w:style w:type="paragraph" w:customStyle="1" w:styleId="Standard">
    <w:name w:val="Standard"/>
    <w:autoRedefine/>
    <w:rsid w:val="00C653BD"/>
    <w:pPr>
      <w:autoSpaceDE w:val="0"/>
      <w:autoSpaceDN w:val="0"/>
      <w:adjustRightInd w:val="0"/>
      <w:snapToGrid w:val="0"/>
      <w:jc w:val="both"/>
    </w:pPr>
    <w:rPr>
      <w:rFonts w:ascii="Verdana" w:hAnsi="Verdana" w:cs="Arial"/>
      <w:szCs w:val="22"/>
    </w:rPr>
  </w:style>
  <w:style w:type="paragraph" w:customStyle="1" w:styleId="ust">
    <w:name w:val="ust"/>
    <w:basedOn w:val="Normalny"/>
    <w:rsid w:val="00C653BD"/>
    <w:pPr>
      <w:spacing w:after="80"/>
      <w:ind w:left="431" w:hanging="255"/>
      <w:jc w:val="both"/>
    </w:pPr>
    <w:rPr>
      <w:szCs w:val="20"/>
    </w:rPr>
  </w:style>
  <w:style w:type="paragraph" w:styleId="Tekstpodstawowy3">
    <w:name w:val="Body Text 3"/>
    <w:basedOn w:val="Normalny"/>
    <w:semiHidden/>
    <w:rsid w:val="00C653BD"/>
    <w:pPr>
      <w:keepNext/>
      <w:jc w:val="both"/>
    </w:pPr>
    <w:rPr>
      <w:sz w:val="22"/>
    </w:rPr>
  </w:style>
  <w:style w:type="paragraph" w:customStyle="1" w:styleId="TLSAumowy">
    <w:name w:val="TLSA umowy"/>
    <w:basedOn w:val="Normalny"/>
    <w:rsid w:val="00C653BD"/>
    <w:pPr>
      <w:spacing w:after="120" w:line="312" w:lineRule="auto"/>
      <w:jc w:val="both"/>
    </w:pPr>
    <w:rPr>
      <w:rFonts w:ascii="Arial" w:hAnsi="Arial"/>
      <w:sz w:val="22"/>
      <w:szCs w:val="20"/>
    </w:rPr>
  </w:style>
  <w:style w:type="paragraph" w:customStyle="1" w:styleId="Tekstpodstawowy31">
    <w:name w:val="Tekst podstawowy 31"/>
    <w:basedOn w:val="Normalny"/>
    <w:rsid w:val="00C653BD"/>
    <w:pPr>
      <w:tabs>
        <w:tab w:val="left" w:pos="284"/>
      </w:tabs>
    </w:pPr>
    <w:rPr>
      <w:sz w:val="22"/>
      <w:szCs w:val="20"/>
    </w:rPr>
  </w:style>
  <w:style w:type="paragraph" w:customStyle="1" w:styleId="14StanowiskoPodpisujacego">
    <w:name w:val="@14.StanowiskoPodpisujacego"/>
    <w:basedOn w:val="Normalny"/>
    <w:rsid w:val="00C653BD"/>
    <w:pPr>
      <w:jc w:val="both"/>
    </w:pPr>
    <w:rPr>
      <w:rFonts w:ascii="Verdana" w:hAnsi="Verdana"/>
      <w:sz w:val="18"/>
      <w:szCs w:val="18"/>
    </w:rPr>
  </w:style>
  <w:style w:type="paragraph" w:customStyle="1" w:styleId="11Trescpisma">
    <w:name w:val="@11.Tresc_pisma"/>
    <w:basedOn w:val="Normalny"/>
    <w:rsid w:val="00C653BD"/>
    <w:pPr>
      <w:spacing w:before="180"/>
      <w:jc w:val="both"/>
    </w:pPr>
    <w:rPr>
      <w:rFonts w:ascii="Verdana" w:hAnsi="Verdana"/>
      <w:sz w:val="20"/>
      <w:szCs w:val="18"/>
    </w:rPr>
  </w:style>
  <w:style w:type="paragraph" w:styleId="Tekstpodstawowywcity3">
    <w:name w:val="Body Text Indent 3"/>
    <w:basedOn w:val="Normalny"/>
    <w:link w:val="Tekstpodstawowywcity3Znak"/>
    <w:rsid w:val="00C653BD"/>
    <w:pPr>
      <w:spacing w:after="120"/>
      <w:ind w:left="283"/>
    </w:pPr>
    <w:rPr>
      <w:sz w:val="16"/>
      <w:szCs w:val="16"/>
    </w:rPr>
  </w:style>
  <w:style w:type="paragraph" w:styleId="Tekstpodstawowywcity">
    <w:name w:val="Body Text Indent"/>
    <w:basedOn w:val="Normalny"/>
    <w:link w:val="TekstpodstawowywcityZnak"/>
    <w:semiHidden/>
    <w:rsid w:val="00C653BD"/>
    <w:pPr>
      <w:spacing w:line="360" w:lineRule="auto"/>
      <w:ind w:firstLine="284"/>
      <w:jc w:val="both"/>
    </w:pPr>
    <w:rPr>
      <w:szCs w:val="20"/>
    </w:rPr>
  </w:style>
  <w:style w:type="character" w:customStyle="1" w:styleId="text1">
    <w:name w:val="text1"/>
    <w:rsid w:val="00C653BD"/>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sid w:val="00C653BD"/>
    <w:rPr>
      <w:b/>
      <w:sz w:val="28"/>
      <w:szCs w:val="20"/>
    </w:rPr>
  </w:style>
  <w:style w:type="paragraph" w:styleId="Listapunktowana">
    <w:name w:val="List Bullet"/>
    <w:basedOn w:val="Normalny"/>
    <w:autoRedefine/>
    <w:semiHidden/>
    <w:rsid w:val="00C653BD"/>
    <w:pPr>
      <w:spacing w:before="60"/>
      <w:ind w:left="360"/>
      <w:jc w:val="both"/>
    </w:pPr>
    <w:rPr>
      <w:snapToGrid w:val="0"/>
      <w:sz w:val="22"/>
      <w:szCs w:val="20"/>
    </w:rPr>
  </w:style>
  <w:style w:type="paragraph" w:styleId="Tekstpodstawowywcity2">
    <w:name w:val="Body Text Indent 2"/>
    <w:basedOn w:val="Normalny"/>
    <w:semiHidden/>
    <w:rsid w:val="00C653BD"/>
    <w:pPr>
      <w:ind w:left="360"/>
      <w:jc w:val="both"/>
    </w:pPr>
    <w:rPr>
      <w:rFonts w:ascii="Verdana" w:hAnsi="Verdana"/>
    </w:rPr>
  </w:style>
  <w:style w:type="paragraph" w:styleId="Stopka">
    <w:name w:val="footer"/>
    <w:basedOn w:val="Normalny"/>
    <w:semiHidden/>
    <w:rsid w:val="00C653BD"/>
    <w:pPr>
      <w:tabs>
        <w:tab w:val="center" w:pos="4536"/>
        <w:tab w:val="right" w:pos="9072"/>
      </w:tabs>
    </w:pPr>
  </w:style>
  <w:style w:type="paragraph" w:styleId="Nagwek">
    <w:name w:val="header"/>
    <w:basedOn w:val="Normalny"/>
    <w:semiHidden/>
    <w:rsid w:val="00C653BD"/>
    <w:pPr>
      <w:tabs>
        <w:tab w:val="center" w:pos="4536"/>
        <w:tab w:val="right" w:pos="9072"/>
      </w:tabs>
    </w:pPr>
  </w:style>
  <w:style w:type="character" w:styleId="Hipercze">
    <w:name w:val="Hyperlink"/>
    <w:semiHidden/>
    <w:rsid w:val="00C653BD"/>
    <w:rPr>
      <w:color w:val="0000FF"/>
      <w:u w:val="single"/>
    </w:rPr>
  </w:style>
  <w:style w:type="paragraph" w:customStyle="1" w:styleId="Tekstpodstawowy21">
    <w:name w:val="Tekst podstawowy 21"/>
    <w:basedOn w:val="Normalny"/>
    <w:rsid w:val="00C653BD"/>
    <w:pPr>
      <w:spacing w:after="80"/>
      <w:ind w:left="454" w:hanging="482"/>
      <w:jc w:val="both"/>
    </w:pPr>
    <w:rPr>
      <w:sz w:val="22"/>
      <w:szCs w:val="20"/>
    </w:rPr>
  </w:style>
  <w:style w:type="paragraph" w:styleId="Akapitzlist">
    <w:name w:val="List Paragraph"/>
    <w:basedOn w:val="Normalny"/>
    <w:qFormat/>
    <w:rsid w:val="00C653BD"/>
    <w:pPr>
      <w:ind w:left="720"/>
    </w:pPr>
  </w:style>
  <w:style w:type="paragraph" w:styleId="Listanumerowana">
    <w:name w:val="List Number"/>
    <w:basedOn w:val="Normalny"/>
    <w:semiHidden/>
    <w:rsid w:val="00C653BD"/>
    <w:pPr>
      <w:numPr>
        <w:numId w:val="2"/>
      </w:numPr>
    </w:pPr>
    <w:rPr>
      <w:rFonts w:ascii="Arial" w:eastAsia="Arial Unicode MS" w:hAnsi="Arial"/>
      <w:sz w:val="22"/>
    </w:rPr>
  </w:style>
  <w:style w:type="paragraph" w:customStyle="1" w:styleId="O">
    <w:name w:val="O"/>
    <w:basedOn w:val="Normalny"/>
    <w:rsid w:val="00C653BD"/>
    <w:rPr>
      <w:szCs w:val="20"/>
    </w:rPr>
  </w:style>
  <w:style w:type="paragraph" w:customStyle="1" w:styleId="Tytu0">
    <w:name w:val="Tytu?"/>
    <w:basedOn w:val="Normalny"/>
    <w:rsid w:val="00C653BD"/>
    <w:pPr>
      <w:jc w:val="center"/>
    </w:pPr>
    <w:rPr>
      <w:b/>
      <w:sz w:val="28"/>
      <w:szCs w:val="20"/>
    </w:rPr>
  </w:style>
  <w:style w:type="paragraph" w:customStyle="1" w:styleId="titel-12">
    <w:name w:val="titel-12"/>
    <w:rsid w:val="00C653BD"/>
    <w:pPr>
      <w:tabs>
        <w:tab w:val="left" w:pos="1021"/>
      </w:tabs>
      <w:spacing w:after="120"/>
    </w:pPr>
    <w:rPr>
      <w:rFonts w:ascii="NewCenturySchlbk" w:hAnsi="NewCenturySchlbk"/>
      <w:b/>
      <w:sz w:val="24"/>
      <w:lang w:val="de-DE"/>
    </w:rPr>
  </w:style>
  <w:style w:type="paragraph" w:styleId="Tekstprzypisudolnego">
    <w:name w:val="footnote text"/>
    <w:basedOn w:val="Normalny"/>
    <w:semiHidden/>
    <w:rsid w:val="00C653BD"/>
    <w:rPr>
      <w:sz w:val="20"/>
      <w:szCs w:val="20"/>
    </w:rPr>
  </w:style>
  <w:style w:type="paragraph" w:customStyle="1" w:styleId="Default">
    <w:name w:val="Default"/>
    <w:rsid w:val="00C653BD"/>
    <w:pPr>
      <w:autoSpaceDE w:val="0"/>
      <w:autoSpaceDN w:val="0"/>
      <w:adjustRightInd w:val="0"/>
    </w:pPr>
    <w:rPr>
      <w:color w:val="000000"/>
      <w:sz w:val="24"/>
      <w:szCs w:val="24"/>
    </w:rPr>
  </w:style>
  <w:style w:type="paragraph" w:customStyle="1" w:styleId="Tekstpodstawowywcity0">
    <w:name w:val="Tekst podstawowy wci?ty"/>
    <w:basedOn w:val="Normalny"/>
    <w:rsid w:val="00C653BD"/>
    <w:pPr>
      <w:widowControl w:val="0"/>
      <w:ind w:right="51"/>
      <w:jc w:val="both"/>
    </w:pPr>
    <w:rPr>
      <w:szCs w:val="20"/>
    </w:rPr>
  </w:style>
  <w:style w:type="paragraph" w:customStyle="1" w:styleId="Tekstpodstawowywcity21">
    <w:name w:val="Tekst podstawowy wcięty 21"/>
    <w:basedOn w:val="Normalny"/>
    <w:rsid w:val="00C653BD"/>
    <w:pPr>
      <w:ind w:left="426"/>
    </w:pPr>
    <w:rPr>
      <w:sz w:val="22"/>
      <w:szCs w:val="20"/>
    </w:rPr>
  </w:style>
  <w:style w:type="paragraph" w:customStyle="1" w:styleId="Zwykytekst1">
    <w:name w:val="Zwykły tekst1"/>
    <w:basedOn w:val="Normalny"/>
    <w:rsid w:val="00C653BD"/>
    <w:rPr>
      <w:rFonts w:ascii="Courier New" w:hAnsi="Courier New"/>
      <w:sz w:val="20"/>
      <w:szCs w:val="20"/>
    </w:rPr>
  </w:style>
  <w:style w:type="paragraph" w:customStyle="1" w:styleId="10Szanowny">
    <w:name w:val="@10.Szanowny"/>
    <w:basedOn w:val="Normalny"/>
    <w:next w:val="Normalny"/>
    <w:rsid w:val="00C653BD"/>
    <w:pPr>
      <w:spacing w:before="180"/>
      <w:jc w:val="both"/>
    </w:pPr>
    <w:rPr>
      <w:rFonts w:ascii="Verdana" w:hAnsi="Verdana"/>
      <w:sz w:val="20"/>
      <w:szCs w:val="18"/>
    </w:rPr>
  </w:style>
  <w:style w:type="paragraph" w:styleId="NormalnyWeb">
    <w:name w:val="Normal (Web)"/>
    <w:basedOn w:val="Normalny"/>
    <w:semiHidden/>
    <w:rsid w:val="00C653BD"/>
    <w:pPr>
      <w:suppressAutoHyphens/>
      <w:spacing w:before="280" w:after="280"/>
    </w:pPr>
    <w:rPr>
      <w:lang w:eastAsia="ar-SA"/>
    </w:rPr>
  </w:style>
  <w:style w:type="character" w:customStyle="1" w:styleId="FontStyle39">
    <w:name w:val="Font Style39"/>
    <w:rsid w:val="00C653BD"/>
    <w:rPr>
      <w:rFonts w:ascii="Verdana" w:hAnsi="Verdana" w:cs="Verdana"/>
      <w:sz w:val="18"/>
      <w:szCs w:val="18"/>
    </w:rPr>
  </w:style>
  <w:style w:type="character" w:customStyle="1" w:styleId="FontStyle90">
    <w:name w:val="Font Style90"/>
    <w:rsid w:val="00C653BD"/>
    <w:rPr>
      <w:rFonts w:ascii="Verdana" w:hAnsi="Verdana" w:cs="Verdana"/>
      <w:sz w:val="18"/>
      <w:szCs w:val="18"/>
    </w:rPr>
  </w:style>
  <w:style w:type="paragraph" w:styleId="Listapunktowana3">
    <w:name w:val="List Bullet 3"/>
    <w:basedOn w:val="Normalny"/>
    <w:autoRedefine/>
    <w:semiHidden/>
    <w:rsid w:val="00C653BD"/>
    <w:pPr>
      <w:numPr>
        <w:numId w:val="3"/>
      </w:numPr>
    </w:pPr>
  </w:style>
  <w:style w:type="paragraph" w:customStyle="1" w:styleId="Folgetext1">
    <w:name w:val="Folgetext 1"/>
    <w:basedOn w:val="Normalny"/>
    <w:rsid w:val="00C653BD"/>
    <w:pPr>
      <w:tabs>
        <w:tab w:val="left" w:pos="3402"/>
        <w:tab w:val="left" w:pos="5104"/>
        <w:tab w:val="left" w:pos="7372"/>
      </w:tabs>
    </w:pPr>
    <w:rPr>
      <w:rFonts w:ascii="Arial" w:hAnsi="Arial"/>
      <w:sz w:val="22"/>
      <w:szCs w:val="20"/>
      <w:lang w:val="de-CH"/>
    </w:rPr>
  </w:style>
  <w:style w:type="paragraph" w:customStyle="1" w:styleId="xl38">
    <w:name w:val="xl38"/>
    <w:basedOn w:val="Normalny"/>
    <w:rsid w:val="00C653BD"/>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semiHidden/>
    <w:rsid w:val="00C653BD"/>
    <w:pPr>
      <w:ind w:left="390" w:right="-1"/>
      <w:jc w:val="both"/>
    </w:pPr>
    <w:rPr>
      <w:sz w:val="22"/>
    </w:rPr>
  </w:style>
  <w:style w:type="character" w:styleId="Odwoanieprzypisudolnego">
    <w:name w:val="footnote reference"/>
    <w:semiHidden/>
    <w:unhideWhenUsed/>
    <w:rsid w:val="00C653BD"/>
    <w:rPr>
      <w:vertAlign w:val="superscript"/>
    </w:rPr>
  </w:style>
  <w:style w:type="paragraph" w:styleId="Indeks1">
    <w:name w:val="index 1"/>
    <w:basedOn w:val="Normalny"/>
    <w:next w:val="Normalny"/>
    <w:autoRedefine/>
    <w:semiHidden/>
    <w:rsid w:val="00C653BD"/>
    <w:pPr>
      <w:ind w:left="240" w:hanging="240"/>
    </w:pPr>
  </w:style>
  <w:style w:type="paragraph" w:customStyle="1" w:styleId="Tekstpodstawowywcity20">
    <w:name w:val="Tekst podstawowy wci?ty 2"/>
    <w:basedOn w:val="Normalny"/>
    <w:rsid w:val="00C653BD"/>
    <w:pPr>
      <w:ind w:left="284" w:hanging="284"/>
    </w:pPr>
    <w:rPr>
      <w:b/>
      <w:szCs w:val="20"/>
    </w:rPr>
  </w:style>
  <w:style w:type="character" w:styleId="UyteHipercze">
    <w:name w:val="FollowedHyperlink"/>
    <w:semiHidden/>
    <w:rsid w:val="00C653BD"/>
    <w:rPr>
      <w:color w:val="800080"/>
      <w:u w:val="single"/>
    </w:rPr>
  </w:style>
  <w:style w:type="paragraph" w:customStyle="1" w:styleId="Style6">
    <w:name w:val="Style6"/>
    <w:basedOn w:val="Normalny"/>
    <w:rsid w:val="00C653BD"/>
    <w:pPr>
      <w:widowControl w:val="0"/>
      <w:autoSpaceDE w:val="0"/>
      <w:autoSpaceDN w:val="0"/>
      <w:adjustRightInd w:val="0"/>
      <w:spacing w:line="252" w:lineRule="exact"/>
    </w:pPr>
    <w:rPr>
      <w:rFonts w:ascii="Book Antiqua" w:hAnsi="Book Antiqua"/>
      <w:sz w:val="20"/>
    </w:rPr>
  </w:style>
  <w:style w:type="paragraph" w:customStyle="1" w:styleId="Style7">
    <w:name w:val="Style7"/>
    <w:basedOn w:val="Normalny"/>
    <w:rsid w:val="00C653BD"/>
    <w:pPr>
      <w:widowControl w:val="0"/>
      <w:autoSpaceDE w:val="0"/>
      <w:autoSpaceDN w:val="0"/>
      <w:adjustRightInd w:val="0"/>
      <w:spacing w:line="230" w:lineRule="exact"/>
    </w:pPr>
    <w:rPr>
      <w:rFonts w:ascii="Book Antiqua" w:hAnsi="Book Antiqua"/>
      <w:sz w:val="20"/>
    </w:rPr>
  </w:style>
  <w:style w:type="paragraph" w:customStyle="1" w:styleId="Style8">
    <w:name w:val="Style8"/>
    <w:basedOn w:val="Normalny"/>
    <w:rsid w:val="00C653BD"/>
    <w:pPr>
      <w:widowControl w:val="0"/>
      <w:autoSpaceDE w:val="0"/>
      <w:autoSpaceDN w:val="0"/>
      <w:adjustRightInd w:val="0"/>
      <w:spacing w:line="230" w:lineRule="exact"/>
    </w:pPr>
    <w:rPr>
      <w:rFonts w:ascii="Book Antiqua" w:hAnsi="Book Antiqua"/>
      <w:sz w:val="20"/>
    </w:rPr>
  </w:style>
  <w:style w:type="paragraph" w:customStyle="1" w:styleId="Style9">
    <w:name w:val="Style9"/>
    <w:basedOn w:val="Normalny"/>
    <w:rsid w:val="00C653BD"/>
    <w:pPr>
      <w:widowControl w:val="0"/>
      <w:autoSpaceDE w:val="0"/>
      <w:autoSpaceDN w:val="0"/>
      <w:adjustRightInd w:val="0"/>
    </w:pPr>
    <w:rPr>
      <w:rFonts w:ascii="Book Antiqua" w:hAnsi="Book Antiqua"/>
      <w:sz w:val="20"/>
    </w:rPr>
  </w:style>
  <w:style w:type="character" w:customStyle="1" w:styleId="FontStyle11">
    <w:name w:val="Font Style11"/>
    <w:rsid w:val="00C653BD"/>
    <w:rPr>
      <w:rFonts w:ascii="Book Antiqua" w:hAnsi="Book Antiqua"/>
      <w:b/>
      <w:bCs/>
      <w:sz w:val="18"/>
      <w:szCs w:val="18"/>
    </w:rPr>
  </w:style>
  <w:style w:type="character" w:customStyle="1" w:styleId="FontStyle12">
    <w:name w:val="Font Style12"/>
    <w:rsid w:val="00C653BD"/>
    <w:rPr>
      <w:rFonts w:ascii="Book Antiqua" w:hAnsi="Book Antiqua"/>
      <w:b/>
      <w:bCs/>
      <w:sz w:val="18"/>
      <w:szCs w:val="18"/>
    </w:rPr>
  </w:style>
  <w:style w:type="character" w:customStyle="1" w:styleId="FontStyle13">
    <w:name w:val="Font Style13"/>
    <w:rsid w:val="00C653BD"/>
    <w:rPr>
      <w:rFonts w:ascii="Book Antiqua" w:hAnsi="Book Antiqua"/>
      <w:spacing w:val="10"/>
      <w:sz w:val="16"/>
      <w:szCs w:val="16"/>
    </w:rPr>
  </w:style>
  <w:style w:type="character" w:customStyle="1" w:styleId="FontStyle14">
    <w:name w:val="Font Style14"/>
    <w:rsid w:val="00C653BD"/>
    <w:rPr>
      <w:rFonts w:ascii="Book Antiqua" w:hAnsi="Book Antiqua"/>
      <w:b/>
      <w:bCs/>
      <w:i/>
      <w:iCs/>
      <w:sz w:val="18"/>
      <w:szCs w:val="18"/>
    </w:rPr>
  </w:style>
  <w:style w:type="paragraph" w:customStyle="1" w:styleId="15Spraweprowadzi">
    <w:name w:val="@15.Sprawe_prowadzi"/>
    <w:basedOn w:val="Normalny"/>
    <w:rsid w:val="00C653BD"/>
    <w:pPr>
      <w:jc w:val="both"/>
    </w:pPr>
    <w:rPr>
      <w:rFonts w:ascii="Verdana" w:hAnsi="Verdana"/>
      <w:sz w:val="18"/>
      <w:szCs w:val="18"/>
    </w:rPr>
  </w:style>
  <w:style w:type="character" w:styleId="Pogrubienie">
    <w:name w:val="Strong"/>
    <w:qFormat/>
    <w:rsid w:val="00C653BD"/>
    <w:rPr>
      <w:b/>
      <w:bCs/>
    </w:rPr>
  </w:style>
  <w:style w:type="character" w:customStyle="1" w:styleId="apple-style-span">
    <w:name w:val="apple-style-span"/>
    <w:basedOn w:val="Domylnaczcionkaakapitu"/>
    <w:rsid w:val="00C653BD"/>
  </w:style>
  <w:style w:type="paragraph" w:customStyle="1" w:styleId="Standardowyzkropka">
    <w:name w:val="Standardowy z kropka"/>
    <w:basedOn w:val="Normalny"/>
    <w:rsid w:val="00C653BD"/>
    <w:pPr>
      <w:tabs>
        <w:tab w:val="num" w:pos="1080"/>
      </w:tabs>
      <w:ind w:left="1080" w:hanging="360"/>
      <w:jc w:val="both"/>
    </w:pPr>
  </w:style>
  <w:style w:type="paragraph" w:styleId="Tematkomentarza">
    <w:name w:val="annotation subject"/>
    <w:basedOn w:val="Tekstkomentarza"/>
    <w:next w:val="Tekstkomentarza"/>
    <w:semiHidden/>
    <w:unhideWhenUsed/>
    <w:rsid w:val="00C653BD"/>
    <w:rPr>
      <w:b/>
      <w:bCs/>
    </w:rPr>
  </w:style>
  <w:style w:type="character" w:customStyle="1" w:styleId="TekstkomentarzaZnak">
    <w:name w:val="Tekst komentarza Znak"/>
    <w:basedOn w:val="Domylnaczcionkaakapitu"/>
    <w:semiHidden/>
    <w:rsid w:val="00C653BD"/>
  </w:style>
  <w:style w:type="character" w:customStyle="1" w:styleId="TematkomentarzaZnak">
    <w:name w:val="Temat komentarza Znak"/>
    <w:semiHidden/>
    <w:rsid w:val="00C653BD"/>
    <w:rPr>
      <w:b/>
      <w:bCs/>
    </w:rPr>
  </w:style>
  <w:style w:type="paragraph" w:styleId="Tekstdymka">
    <w:name w:val="Balloon Text"/>
    <w:basedOn w:val="Normalny"/>
    <w:semiHidden/>
    <w:unhideWhenUsed/>
    <w:rsid w:val="00C653BD"/>
    <w:rPr>
      <w:rFonts w:ascii="Tahoma" w:hAnsi="Tahoma" w:cs="Tahoma"/>
      <w:sz w:val="16"/>
      <w:szCs w:val="16"/>
    </w:rPr>
  </w:style>
  <w:style w:type="character" w:customStyle="1" w:styleId="TekstdymkaZnak">
    <w:name w:val="Tekst dymka Znak"/>
    <w:semiHidden/>
    <w:rsid w:val="00C653BD"/>
    <w:rPr>
      <w:rFonts w:ascii="Tahoma" w:hAnsi="Tahoma" w:cs="Tahoma"/>
      <w:sz w:val="16"/>
      <w:szCs w:val="16"/>
    </w:rPr>
  </w:style>
  <w:style w:type="paragraph" w:styleId="Poprawka">
    <w:name w:val="Revision"/>
    <w:hidden/>
    <w:semiHidden/>
    <w:rsid w:val="00C653BD"/>
    <w:rPr>
      <w:sz w:val="24"/>
      <w:szCs w:val="24"/>
    </w:rPr>
  </w:style>
  <w:style w:type="paragraph" w:customStyle="1" w:styleId="Indeks">
    <w:name w:val="Indeks"/>
    <w:basedOn w:val="Normalny"/>
    <w:rsid w:val="00C653BD"/>
    <w:pPr>
      <w:suppressLineNumbers/>
      <w:suppressAutoHyphens/>
    </w:pPr>
    <w:rPr>
      <w:rFonts w:ascii="Tahoma" w:hAnsi="Tahoma" w:cs="Tahoma"/>
      <w:lang w:eastAsia="ar-SA"/>
    </w:rPr>
  </w:style>
  <w:style w:type="paragraph" w:styleId="Tekstprzypisukocowego">
    <w:name w:val="endnote text"/>
    <w:basedOn w:val="Normalny"/>
    <w:semiHidden/>
    <w:unhideWhenUsed/>
    <w:rsid w:val="00C653BD"/>
    <w:rPr>
      <w:sz w:val="20"/>
      <w:szCs w:val="20"/>
    </w:rPr>
  </w:style>
  <w:style w:type="character" w:customStyle="1" w:styleId="TekstprzypisukocowegoZnak">
    <w:name w:val="Tekst przypisu końcowego Znak"/>
    <w:basedOn w:val="Domylnaczcionkaakapitu"/>
    <w:semiHidden/>
    <w:rsid w:val="00C653BD"/>
  </w:style>
  <w:style w:type="character" w:styleId="Odwoanieprzypisukocowego">
    <w:name w:val="endnote reference"/>
    <w:semiHidden/>
    <w:unhideWhenUsed/>
    <w:rsid w:val="00C653BD"/>
    <w:rPr>
      <w:vertAlign w:val="superscript"/>
    </w:rPr>
  </w:style>
  <w:style w:type="character" w:customStyle="1" w:styleId="left">
    <w:name w:val="left"/>
    <w:basedOn w:val="Domylnaczcionkaakapitu"/>
    <w:rsid w:val="00C653BD"/>
  </w:style>
  <w:style w:type="paragraph" w:customStyle="1" w:styleId="Tekstpodstawowywcity1">
    <w:name w:val="Tekst podstawowy wcięty1"/>
    <w:basedOn w:val="Normalny"/>
    <w:rsid w:val="00C653BD"/>
    <w:pPr>
      <w:spacing w:line="360" w:lineRule="auto"/>
      <w:ind w:firstLine="284"/>
      <w:jc w:val="both"/>
    </w:pPr>
    <w:rPr>
      <w:noProof/>
      <w:lang w:val="cs-CZ"/>
    </w:rPr>
  </w:style>
  <w:style w:type="character" w:customStyle="1" w:styleId="TekstpodstawowywcityZnak">
    <w:name w:val="Tekst podstawowy wcięty Znak"/>
    <w:link w:val="Tekstpodstawowywcity"/>
    <w:semiHidden/>
    <w:rsid w:val="00AA7C67"/>
    <w:rPr>
      <w:sz w:val="24"/>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link w:val="Nagwek2"/>
    <w:rsid w:val="00FD07C1"/>
    <w:rPr>
      <w:rFonts w:ascii="Verdana" w:hAnsi="Verdana"/>
      <w:b/>
      <w:szCs w:val="24"/>
    </w:rPr>
  </w:style>
  <w:style w:type="character" w:customStyle="1" w:styleId="Tekstpodstawowywcity3Znak">
    <w:name w:val="Tekst podstawowy wcięty 3 Znak"/>
    <w:link w:val="Tekstpodstawowywcity3"/>
    <w:rsid w:val="00BB32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46A5-F4BD-40B9-A2D7-4E1EC570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2663</Words>
  <Characters>15978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Miejski Wrocławia</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M.Sz.</cp:lastModifiedBy>
  <cp:revision>13</cp:revision>
  <cp:lastPrinted>2019-10-08T10:30:00Z</cp:lastPrinted>
  <dcterms:created xsi:type="dcterms:W3CDTF">2020-08-08T11:33:00Z</dcterms:created>
  <dcterms:modified xsi:type="dcterms:W3CDTF">2020-08-10T15:52:00Z</dcterms:modified>
</cp:coreProperties>
</file>