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BF897" w14:textId="4C4217DA" w:rsidR="003D7BE0" w:rsidRDefault="008F7E6C">
      <w:pPr>
        <w:pStyle w:val="Nagwek6"/>
        <w:jc w:val="right"/>
        <w:rPr>
          <w:rFonts w:ascii="Verdana" w:hAnsi="Verdana" w:cs="Arial"/>
          <w:b/>
          <w:bCs/>
          <w:sz w:val="20"/>
          <w:u w:val="none"/>
        </w:rPr>
      </w:pPr>
      <w:r>
        <w:rPr>
          <w:rFonts w:ascii="Verdana" w:hAnsi="Verdana" w:cs="Arial"/>
          <w:b/>
          <w:bCs/>
          <w:noProof/>
          <w:sz w:val="20"/>
          <w:u w:val="none"/>
        </w:rPr>
        <mc:AlternateContent>
          <mc:Choice Requires="wps">
            <w:drawing>
              <wp:anchor distT="0" distB="0" distL="114300" distR="114300" simplePos="0" relativeHeight="251654656" behindDoc="0" locked="0" layoutInCell="1" allowOverlap="1" wp14:anchorId="5CE92D5A" wp14:editId="0A8FDDF1">
                <wp:simplePos x="0" y="0"/>
                <wp:positionH relativeFrom="column">
                  <wp:posOffset>0</wp:posOffset>
                </wp:positionH>
                <wp:positionV relativeFrom="paragraph">
                  <wp:posOffset>114300</wp:posOffset>
                </wp:positionV>
                <wp:extent cx="2400300" cy="118237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82370"/>
                        </a:xfrm>
                        <a:prstGeom prst="rect">
                          <a:avLst/>
                        </a:prstGeom>
                        <a:solidFill>
                          <a:srgbClr val="FFFFFF"/>
                        </a:solidFill>
                        <a:ln w="9525">
                          <a:solidFill>
                            <a:srgbClr val="000000"/>
                          </a:solidFill>
                          <a:miter lim="800000"/>
                          <a:headEnd/>
                          <a:tailEnd/>
                        </a:ln>
                      </wps:spPr>
                      <wps:txbx>
                        <w:txbxContent>
                          <w:p w14:paraId="45B8F6FF" w14:textId="77777777" w:rsidR="00EE523C" w:rsidRDefault="00EE523C"/>
                          <w:p w14:paraId="63E86E79" w14:textId="77777777" w:rsidR="00EE523C" w:rsidRDefault="00EE523C"/>
                          <w:p w14:paraId="66E30FFD" w14:textId="77777777" w:rsidR="00EE523C" w:rsidRDefault="00EE523C"/>
                          <w:p w14:paraId="2FE95CAA" w14:textId="77777777" w:rsidR="00EE523C" w:rsidRDefault="00EE523C">
                            <w:pPr>
                              <w:pStyle w:val="Tekstpodstawowy31"/>
                              <w:tabs>
                                <w:tab w:val="clear" w:pos="284"/>
                              </w:tabs>
                              <w:jc w:val="center"/>
                              <w:rPr>
                                <w:szCs w:val="24"/>
                              </w:rPr>
                            </w:pPr>
                          </w:p>
                          <w:p w14:paraId="2694B3FC" w14:textId="77777777" w:rsidR="00EE523C" w:rsidRDefault="00EE523C">
                            <w:pPr>
                              <w:pStyle w:val="Tekstpodstawowy31"/>
                              <w:tabs>
                                <w:tab w:val="clear" w:pos="284"/>
                              </w:tabs>
                              <w:jc w:val="center"/>
                              <w:rPr>
                                <w:rFonts w:ascii="Arial" w:hAnsi="Arial" w:cs="Arial"/>
                                <w:sz w:val="16"/>
                                <w:szCs w:val="16"/>
                              </w:rPr>
                            </w:pPr>
                          </w:p>
                          <w:p w14:paraId="31C9964D" w14:textId="77777777" w:rsidR="00EE523C" w:rsidRDefault="00EE523C">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2D5A" id="Rectangle 2" o:spid="_x0000_s1026" style="position:absolute;left:0;text-align:left;margin-left:0;margin-top:9pt;width:189pt;height:9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">
                <v:textbox>
                  <w:txbxContent>
                    <w:p w14:paraId="45B8F6FF" w14:textId="77777777" w:rsidR="00EE523C" w:rsidRDefault="00EE523C"/>
                    <w:p w14:paraId="63E86E79" w14:textId="77777777" w:rsidR="00EE523C" w:rsidRDefault="00EE523C"/>
                    <w:p w14:paraId="66E30FFD" w14:textId="77777777" w:rsidR="00EE523C" w:rsidRDefault="00EE523C"/>
                    <w:p w14:paraId="2FE95CAA" w14:textId="77777777" w:rsidR="00EE523C" w:rsidRDefault="00EE523C">
                      <w:pPr>
                        <w:pStyle w:val="Tekstpodstawowy31"/>
                        <w:tabs>
                          <w:tab w:val="clear" w:pos="284"/>
                        </w:tabs>
                        <w:jc w:val="center"/>
                        <w:rPr>
                          <w:szCs w:val="24"/>
                        </w:rPr>
                      </w:pPr>
                    </w:p>
                    <w:p w14:paraId="2694B3FC" w14:textId="77777777" w:rsidR="00EE523C" w:rsidRDefault="00EE523C">
                      <w:pPr>
                        <w:pStyle w:val="Tekstpodstawowy31"/>
                        <w:tabs>
                          <w:tab w:val="clear" w:pos="284"/>
                        </w:tabs>
                        <w:jc w:val="center"/>
                        <w:rPr>
                          <w:rFonts w:ascii="Arial" w:hAnsi="Arial" w:cs="Arial"/>
                          <w:sz w:val="16"/>
                          <w:szCs w:val="16"/>
                        </w:rPr>
                      </w:pPr>
                    </w:p>
                    <w:p w14:paraId="31C9964D" w14:textId="77777777" w:rsidR="00EE523C" w:rsidRDefault="00EE523C">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r w:rsidR="003D7BE0">
        <w:rPr>
          <w:rFonts w:ascii="Verdana" w:hAnsi="Verdana" w:cs="Arial"/>
          <w:b/>
          <w:bCs/>
          <w:sz w:val="20"/>
          <w:u w:val="none"/>
        </w:rPr>
        <w:t xml:space="preserve">ZAŁĄCZNIK NR </w:t>
      </w:r>
      <w:r w:rsidR="002F24A1">
        <w:rPr>
          <w:rFonts w:ascii="Verdana" w:hAnsi="Verdana" w:cs="Arial"/>
          <w:b/>
          <w:bCs/>
          <w:sz w:val="20"/>
          <w:u w:val="none"/>
        </w:rPr>
        <w:t>3</w:t>
      </w:r>
      <w:r w:rsidR="00C14A38">
        <w:rPr>
          <w:rFonts w:ascii="Verdana" w:hAnsi="Verdana" w:cs="Arial"/>
          <w:b/>
          <w:bCs/>
          <w:sz w:val="20"/>
          <w:u w:val="none"/>
        </w:rPr>
        <w:t xml:space="preserve"> </w:t>
      </w:r>
      <w:r w:rsidR="003D7BE0">
        <w:rPr>
          <w:rFonts w:ascii="Verdana" w:hAnsi="Verdana" w:cs="Arial"/>
          <w:b/>
          <w:bCs/>
          <w:sz w:val="20"/>
          <w:u w:val="none"/>
        </w:rPr>
        <w:t>do SIWZ</w:t>
      </w:r>
    </w:p>
    <w:p w14:paraId="3D5C8E59" w14:textId="77777777" w:rsidR="0057139F" w:rsidRPr="0057139F" w:rsidRDefault="0057139F" w:rsidP="0057139F"/>
    <w:p w14:paraId="22CDCFD7" w14:textId="77777777" w:rsidR="003D7BE0" w:rsidRDefault="003D7BE0">
      <w:pPr>
        <w:pStyle w:val="Nagwek1"/>
        <w:rPr>
          <w:b w:val="0"/>
          <w:bCs/>
          <w:color w:val="000000"/>
        </w:rPr>
      </w:pPr>
    </w:p>
    <w:p w14:paraId="4CAB26F9" w14:textId="77777777" w:rsidR="00FD1328" w:rsidRDefault="00FD1328" w:rsidP="009C495B">
      <w:pPr>
        <w:pStyle w:val="Nagwek1"/>
        <w:ind w:left="2832" w:firstLine="708"/>
        <w:jc w:val="center"/>
        <w:rPr>
          <w:rFonts w:ascii="Verdana" w:hAnsi="Verdana" w:cs="Arial"/>
          <w:sz w:val="20"/>
        </w:rPr>
      </w:pPr>
    </w:p>
    <w:p w14:paraId="5D02FD51" w14:textId="77777777" w:rsidR="00FD1328" w:rsidRDefault="00FD1328" w:rsidP="009C495B">
      <w:pPr>
        <w:pStyle w:val="Nagwek1"/>
        <w:ind w:left="2832" w:firstLine="708"/>
        <w:jc w:val="center"/>
        <w:rPr>
          <w:rFonts w:ascii="Verdana" w:hAnsi="Verdana" w:cs="Arial"/>
          <w:sz w:val="20"/>
        </w:rPr>
      </w:pPr>
    </w:p>
    <w:p w14:paraId="56BCE49E" w14:textId="77777777" w:rsidR="006E38EF" w:rsidRDefault="006E38EF" w:rsidP="00FD1328">
      <w:pPr>
        <w:pStyle w:val="Nagwek1"/>
        <w:ind w:left="2832" w:firstLine="708"/>
        <w:rPr>
          <w:rFonts w:ascii="Verdana" w:hAnsi="Verdana" w:cs="Arial"/>
          <w:sz w:val="20"/>
        </w:rPr>
      </w:pPr>
    </w:p>
    <w:p w14:paraId="279B5339" w14:textId="77777777" w:rsidR="006E38EF" w:rsidRDefault="006E38EF" w:rsidP="00FD1328">
      <w:pPr>
        <w:pStyle w:val="Nagwek1"/>
        <w:ind w:left="2832" w:firstLine="708"/>
        <w:rPr>
          <w:rFonts w:ascii="Verdana" w:hAnsi="Verdana" w:cs="Arial"/>
          <w:sz w:val="20"/>
        </w:rPr>
      </w:pPr>
    </w:p>
    <w:p w14:paraId="0CD472AC" w14:textId="77777777" w:rsidR="009C495B" w:rsidRDefault="009C495B" w:rsidP="00FD1328">
      <w:pPr>
        <w:pStyle w:val="Nagwek1"/>
        <w:ind w:left="2832" w:firstLine="708"/>
        <w:rPr>
          <w:rFonts w:ascii="Verdana" w:hAnsi="Verdana" w:cs="Arial"/>
          <w:sz w:val="20"/>
        </w:rPr>
      </w:pPr>
      <w:r>
        <w:rPr>
          <w:rFonts w:ascii="Verdana" w:hAnsi="Verdana" w:cs="Arial"/>
          <w:sz w:val="20"/>
        </w:rPr>
        <w:t>F O R M U L A R Z     O F E R T y</w:t>
      </w:r>
    </w:p>
    <w:p w14:paraId="4D3FF678" w14:textId="77777777" w:rsidR="003D7BE0" w:rsidRDefault="003D7BE0">
      <w:pPr>
        <w:jc w:val="both"/>
        <w:rPr>
          <w:rFonts w:ascii="Verdana" w:hAnsi="Verdana" w:cs="Arial"/>
          <w:b/>
          <w:color w:val="000000"/>
          <w:sz w:val="20"/>
        </w:rPr>
      </w:pPr>
    </w:p>
    <w:p w14:paraId="29DF2619" w14:textId="77777777" w:rsidR="006E38EF" w:rsidRDefault="006E38EF">
      <w:pPr>
        <w:jc w:val="both"/>
        <w:rPr>
          <w:rFonts w:ascii="Verdana" w:hAnsi="Verdana" w:cs="Arial"/>
          <w:b/>
          <w:color w:val="000000"/>
          <w:sz w:val="20"/>
        </w:rPr>
      </w:pPr>
    </w:p>
    <w:p w14:paraId="70C55203" w14:textId="77777777" w:rsidR="003D7BE0" w:rsidRDefault="003D7BE0">
      <w:pPr>
        <w:jc w:val="both"/>
        <w:rPr>
          <w:rFonts w:ascii="Verdana" w:hAnsi="Verdana" w:cs="Arial"/>
          <w:b/>
          <w:color w:val="000000"/>
          <w:sz w:val="20"/>
        </w:rPr>
      </w:pPr>
      <w:r>
        <w:rPr>
          <w:rFonts w:ascii="Verdana" w:hAnsi="Verdana" w:cs="Arial"/>
          <w:b/>
          <w:color w:val="000000"/>
          <w:sz w:val="20"/>
        </w:rPr>
        <w:t>Wykonawca*:</w:t>
      </w:r>
    </w:p>
    <w:p w14:paraId="5CE8417D" w14:textId="77777777" w:rsidR="003D7BE0" w:rsidRDefault="003D7BE0">
      <w:pPr>
        <w:jc w:val="both"/>
        <w:rPr>
          <w:rFonts w:ascii="Verdana" w:hAnsi="Verdana" w:cs="Arial"/>
          <w:bCs/>
          <w:color w:val="000000"/>
          <w:sz w:val="20"/>
        </w:rPr>
      </w:pPr>
    </w:p>
    <w:p w14:paraId="552530C0" w14:textId="77777777" w:rsidR="003D7BE0" w:rsidRDefault="003D7BE0" w:rsidP="00FD1328">
      <w:pPr>
        <w:pStyle w:val="Tekstpodstawowy3"/>
        <w:spacing w:line="360" w:lineRule="auto"/>
        <w:jc w:val="left"/>
        <w:rPr>
          <w:rFonts w:ascii="Verdana" w:hAnsi="Verdana" w:cs="Arial"/>
          <w:b/>
          <w:color w:val="000000"/>
          <w:sz w:val="20"/>
        </w:rPr>
      </w:pPr>
      <w:r>
        <w:rPr>
          <w:rFonts w:ascii="Verdana" w:hAnsi="Verdana" w:cs="Arial"/>
          <w:b/>
          <w:color w:val="000000"/>
          <w:sz w:val="20"/>
        </w:rPr>
        <w:t>Zarejestrowana nazwa Wykonawcy: .............................................................................................................................</w:t>
      </w:r>
    </w:p>
    <w:p w14:paraId="0ECC1583" w14:textId="77777777" w:rsidR="003D7BE0" w:rsidRDefault="003D7BE0" w:rsidP="00FD1328">
      <w:pPr>
        <w:pStyle w:val="Tekstpodstawowy3"/>
        <w:spacing w:line="360" w:lineRule="auto"/>
        <w:rPr>
          <w:rFonts w:ascii="Verdana" w:hAnsi="Verdana" w:cs="Arial"/>
          <w:b/>
          <w:color w:val="000000"/>
          <w:sz w:val="20"/>
        </w:rPr>
      </w:pPr>
      <w:r>
        <w:rPr>
          <w:rFonts w:ascii="Verdana" w:hAnsi="Verdana" w:cs="Arial"/>
          <w:b/>
          <w:color w:val="000000"/>
          <w:sz w:val="20"/>
        </w:rPr>
        <w:t>.............................................................................................................................</w:t>
      </w:r>
    </w:p>
    <w:p w14:paraId="4661FB4F" w14:textId="77777777" w:rsidR="003D7BE0" w:rsidRDefault="003D7BE0" w:rsidP="00FD1328">
      <w:pPr>
        <w:spacing w:line="360" w:lineRule="auto"/>
        <w:rPr>
          <w:rFonts w:ascii="Verdana" w:hAnsi="Verdana" w:cs="Arial"/>
          <w:bCs/>
          <w:color w:val="000000"/>
          <w:sz w:val="20"/>
        </w:rPr>
      </w:pPr>
      <w:r>
        <w:rPr>
          <w:rFonts w:ascii="Verdana" w:hAnsi="Verdana" w:cs="Arial"/>
          <w:bCs/>
          <w:color w:val="000000"/>
          <w:sz w:val="20"/>
        </w:rPr>
        <w:t>Zarejestrowany adres Wykonawcy: ............................................................................................................................</w:t>
      </w:r>
    </w:p>
    <w:p w14:paraId="37F2F2CC" w14:textId="77777777" w:rsidR="003D7BE0" w:rsidRDefault="003D7BE0" w:rsidP="00FD1328">
      <w:pPr>
        <w:pStyle w:val="Tekstpodstawowy3"/>
        <w:spacing w:line="360" w:lineRule="auto"/>
        <w:rPr>
          <w:rFonts w:ascii="Verdana" w:hAnsi="Verdana" w:cs="Arial"/>
          <w:bCs/>
          <w:color w:val="000000"/>
          <w:sz w:val="20"/>
        </w:rPr>
      </w:pPr>
      <w:r>
        <w:rPr>
          <w:rFonts w:ascii="Verdana" w:hAnsi="Verdana" w:cs="Arial"/>
          <w:bCs/>
          <w:color w:val="000000"/>
          <w:sz w:val="20"/>
        </w:rPr>
        <w:t>............................................................................................................................</w:t>
      </w:r>
    </w:p>
    <w:p w14:paraId="7E594190" w14:textId="77777777" w:rsidR="003D7BE0" w:rsidRDefault="003D7BE0" w:rsidP="00FD1328">
      <w:pPr>
        <w:pStyle w:val="Tekstpodstawowy3"/>
        <w:spacing w:line="360" w:lineRule="auto"/>
        <w:jc w:val="left"/>
        <w:rPr>
          <w:rFonts w:ascii="Verdana" w:hAnsi="Verdana" w:cs="Arial"/>
          <w:b/>
          <w:color w:val="000000"/>
          <w:sz w:val="20"/>
        </w:rPr>
      </w:pPr>
      <w:r>
        <w:rPr>
          <w:rFonts w:ascii="Verdana" w:hAnsi="Verdana" w:cs="Arial"/>
          <w:b/>
          <w:color w:val="000000"/>
          <w:sz w:val="20"/>
        </w:rPr>
        <w:t>Adres do korespondencji: .............................................................................................................................</w:t>
      </w:r>
    </w:p>
    <w:p w14:paraId="41354020" w14:textId="77777777" w:rsidR="003D7BE0" w:rsidRDefault="00FC637D" w:rsidP="00FD1328">
      <w:pPr>
        <w:pStyle w:val="Zwykytekst1"/>
        <w:spacing w:line="360" w:lineRule="auto"/>
        <w:rPr>
          <w:rFonts w:ascii="Verdana" w:hAnsi="Verdana" w:cs="Arial"/>
          <w:bCs/>
          <w:color w:val="000000"/>
          <w:szCs w:val="24"/>
          <w:lang w:val="de-DE"/>
        </w:rPr>
      </w:pPr>
      <w:proofErr w:type="spellStart"/>
      <w:r>
        <w:rPr>
          <w:rFonts w:ascii="Verdana" w:hAnsi="Verdana" w:cs="Arial"/>
          <w:bCs/>
          <w:color w:val="000000"/>
          <w:szCs w:val="24"/>
          <w:lang w:val="de-DE"/>
        </w:rPr>
        <w:t>Numer</w:t>
      </w:r>
      <w:proofErr w:type="spellEnd"/>
      <w:r w:rsidR="00085E33">
        <w:rPr>
          <w:rFonts w:ascii="Verdana" w:hAnsi="Verdana" w:cs="Arial"/>
          <w:bCs/>
          <w:color w:val="000000"/>
          <w:szCs w:val="24"/>
          <w:lang w:val="de-DE"/>
        </w:rPr>
        <w:t xml:space="preserve"> </w:t>
      </w:r>
      <w:proofErr w:type="spellStart"/>
      <w:r>
        <w:rPr>
          <w:rFonts w:ascii="Verdana" w:hAnsi="Verdana" w:cs="Arial"/>
          <w:bCs/>
          <w:color w:val="000000"/>
          <w:szCs w:val="24"/>
          <w:lang w:val="de-DE"/>
        </w:rPr>
        <w:t>telefonu</w:t>
      </w:r>
      <w:proofErr w:type="spellEnd"/>
      <w:r w:rsidR="003D7BE0">
        <w:rPr>
          <w:rFonts w:ascii="Verdana" w:hAnsi="Verdana" w:cs="Arial"/>
          <w:bCs/>
          <w:color w:val="000000"/>
          <w:szCs w:val="24"/>
          <w:lang w:val="de-DE"/>
        </w:rPr>
        <w:t>: ....................................................................................................</w:t>
      </w:r>
    </w:p>
    <w:p w14:paraId="32E9ED8F" w14:textId="77777777" w:rsidR="003D7BE0" w:rsidRDefault="00FC637D" w:rsidP="00FD1328">
      <w:pPr>
        <w:pStyle w:val="Zwykytekst1"/>
        <w:spacing w:line="360" w:lineRule="auto"/>
        <w:rPr>
          <w:rFonts w:ascii="Verdana" w:hAnsi="Verdana" w:cs="Arial"/>
          <w:bCs/>
          <w:color w:val="000000"/>
          <w:szCs w:val="24"/>
        </w:rPr>
      </w:pPr>
      <w:r>
        <w:rPr>
          <w:rFonts w:ascii="Verdana" w:hAnsi="Verdana" w:cs="Arial"/>
          <w:bCs/>
          <w:color w:val="000000"/>
          <w:szCs w:val="24"/>
        </w:rPr>
        <w:t>Adres poczty elektronicznej</w:t>
      </w:r>
      <w:r w:rsidR="003D7BE0">
        <w:rPr>
          <w:rFonts w:ascii="Verdana" w:hAnsi="Verdana" w:cs="Arial"/>
          <w:bCs/>
          <w:color w:val="000000"/>
          <w:szCs w:val="24"/>
        </w:rPr>
        <w:t>: ...................................................................................</w:t>
      </w:r>
      <w:r>
        <w:rPr>
          <w:rFonts w:ascii="Verdana" w:hAnsi="Verdana" w:cs="Arial"/>
          <w:bCs/>
          <w:color w:val="000000"/>
          <w:szCs w:val="24"/>
        </w:rPr>
        <w:t>.</w:t>
      </w:r>
    </w:p>
    <w:p w14:paraId="534B49EF" w14:textId="77777777" w:rsidR="00BB3206" w:rsidRDefault="00BB3206">
      <w:pPr>
        <w:pStyle w:val="Default"/>
        <w:jc w:val="both"/>
        <w:rPr>
          <w:rFonts w:ascii="Verdana" w:hAnsi="Verdana" w:cs="Arial"/>
          <w:b/>
          <w:i/>
          <w:iCs/>
          <w:sz w:val="18"/>
          <w:szCs w:val="18"/>
        </w:rPr>
      </w:pPr>
    </w:p>
    <w:p w14:paraId="0A603E81" w14:textId="77777777" w:rsidR="003D7BE0" w:rsidRPr="00FC637D" w:rsidRDefault="003D7BE0">
      <w:pPr>
        <w:pStyle w:val="Default"/>
        <w:jc w:val="both"/>
        <w:rPr>
          <w:rFonts w:ascii="Verdana" w:hAnsi="Verdana" w:cs="Arial"/>
          <w:bCs/>
          <w:i/>
          <w:iCs/>
          <w:sz w:val="18"/>
          <w:szCs w:val="18"/>
        </w:rPr>
      </w:pPr>
      <w:r w:rsidRPr="00FC637D">
        <w:rPr>
          <w:rFonts w:ascii="Verdana" w:hAnsi="Verdana" w:cs="Arial"/>
          <w:b/>
          <w:i/>
          <w:iCs/>
          <w:sz w:val="18"/>
          <w:szCs w:val="18"/>
        </w:rPr>
        <w:t>*</w:t>
      </w:r>
      <w:r w:rsidRPr="00FC637D">
        <w:rPr>
          <w:rFonts w:ascii="Verdana" w:hAnsi="Verdana" w:cs="Arial"/>
          <w:bCs/>
          <w:i/>
          <w:iCs/>
          <w:sz w:val="18"/>
          <w:szCs w:val="18"/>
        </w:rPr>
        <w:t>w przypadku oferty składanej przez Wykonawców wspólnie ubiegających się o udzielenie zamówienia, należy podać nazwy i adresy wszystkich Wykonawców oraz wskazać Pełnomocnika</w:t>
      </w:r>
    </w:p>
    <w:p w14:paraId="294A84D3" w14:textId="77777777" w:rsidR="003D7BE0" w:rsidRDefault="003D7BE0">
      <w:pPr>
        <w:pStyle w:val="Default"/>
        <w:jc w:val="both"/>
        <w:rPr>
          <w:rFonts w:ascii="Verdana" w:hAnsi="Verdana" w:cs="Arial"/>
          <w:bCs/>
          <w:i/>
          <w:iCs/>
          <w:sz w:val="20"/>
          <w:szCs w:val="18"/>
        </w:rPr>
      </w:pPr>
    </w:p>
    <w:p w14:paraId="2AD661B4" w14:textId="4076EBA4" w:rsidR="003D7BE0" w:rsidRDefault="000A2E5B" w:rsidP="000A2E5B">
      <w:pPr>
        <w:autoSpaceDE w:val="0"/>
        <w:autoSpaceDN w:val="0"/>
        <w:adjustRightInd w:val="0"/>
        <w:jc w:val="both"/>
        <w:rPr>
          <w:rFonts w:ascii="Verdana" w:hAnsi="Verdana" w:cs="Verdana,Italic"/>
          <w:i/>
          <w:iCs/>
          <w:sz w:val="20"/>
          <w:szCs w:val="20"/>
        </w:rPr>
      </w:pPr>
      <w:r>
        <w:rPr>
          <w:rFonts w:ascii="Verdana" w:hAnsi="Verdana" w:cs="Verdana,Italic"/>
          <w:iCs/>
          <w:sz w:val="20"/>
          <w:szCs w:val="20"/>
        </w:rPr>
        <w:t xml:space="preserve">Informacje, o których mowa w </w:t>
      </w:r>
      <w:r w:rsidRPr="009D240A">
        <w:rPr>
          <w:rFonts w:ascii="Verdana" w:hAnsi="Verdana" w:cs="Verdana,Italic"/>
          <w:iCs/>
          <w:sz w:val="20"/>
          <w:szCs w:val="20"/>
        </w:rPr>
        <w:t>dziale VIII pkt 8 SIWZ znajdują się:</w:t>
      </w:r>
      <w:r w:rsidR="000B4E4F">
        <w:rPr>
          <w:rFonts w:ascii="Verdana" w:hAnsi="Verdana" w:cs="Verdana,Italic"/>
          <w:iCs/>
          <w:sz w:val="20"/>
          <w:szCs w:val="20"/>
        </w:rPr>
        <w:t xml:space="preserve"> </w:t>
      </w:r>
      <w:r w:rsidR="003D7BE0" w:rsidRPr="009D240A">
        <w:rPr>
          <w:rFonts w:ascii="Verdana" w:hAnsi="Verdana" w:cs="Verdana,Italic"/>
          <w:i/>
          <w:iCs/>
          <w:sz w:val="20"/>
          <w:szCs w:val="20"/>
        </w:rPr>
        <w:t>......................................................</w:t>
      </w:r>
      <w:r w:rsidR="00CD1CAE" w:rsidRPr="009D240A">
        <w:rPr>
          <w:rFonts w:ascii="Verdana" w:hAnsi="Verdana" w:cs="Verdana,Italic"/>
          <w:i/>
          <w:iCs/>
          <w:sz w:val="20"/>
          <w:szCs w:val="20"/>
        </w:rPr>
        <w:t>.........</w:t>
      </w:r>
      <w:r w:rsidR="003D7BE0" w:rsidRPr="009D240A">
        <w:rPr>
          <w:rFonts w:ascii="Verdana" w:hAnsi="Verdana" w:cs="Verdana,Italic"/>
          <w:i/>
          <w:iCs/>
          <w:sz w:val="20"/>
          <w:szCs w:val="20"/>
        </w:rPr>
        <w:t>........................................................</w:t>
      </w:r>
    </w:p>
    <w:p w14:paraId="7D6F0211" w14:textId="77777777" w:rsidR="00410AFF" w:rsidRDefault="00410AFF" w:rsidP="000A2E5B">
      <w:pPr>
        <w:autoSpaceDE w:val="0"/>
        <w:autoSpaceDN w:val="0"/>
        <w:adjustRightInd w:val="0"/>
        <w:jc w:val="both"/>
        <w:rPr>
          <w:rFonts w:ascii="Verdana" w:hAnsi="Verdana" w:cs="Verdana,Italic"/>
          <w:i/>
          <w:iCs/>
          <w:sz w:val="20"/>
          <w:szCs w:val="20"/>
        </w:rPr>
      </w:pPr>
    </w:p>
    <w:p w14:paraId="26AF318D" w14:textId="77777777" w:rsidR="00410AFF" w:rsidRDefault="00410AFF" w:rsidP="00410AFF">
      <w:pPr>
        <w:jc w:val="both"/>
        <w:rPr>
          <w:rFonts w:ascii="Verdana" w:hAnsi="Verdana"/>
          <w:color w:val="000000"/>
          <w:sz w:val="20"/>
        </w:rPr>
      </w:pPr>
      <w:r w:rsidRPr="009D240A">
        <w:rPr>
          <w:rFonts w:ascii="Verdana" w:hAnsi="Verdana"/>
          <w:color w:val="000000"/>
          <w:sz w:val="20"/>
          <w:u w:val="single"/>
        </w:rPr>
        <w:t>Nr rachunku bankowego</w:t>
      </w:r>
      <w:r w:rsidRPr="009D240A">
        <w:rPr>
          <w:rFonts w:ascii="Verdana" w:hAnsi="Verdana"/>
          <w:color w:val="000000"/>
          <w:sz w:val="20"/>
        </w:rPr>
        <w:t xml:space="preserve">, na który należy zwrócić wadium: </w:t>
      </w:r>
    </w:p>
    <w:p w14:paraId="2A0CACF0" w14:textId="77777777" w:rsidR="00410AFF" w:rsidRDefault="00410AFF" w:rsidP="00410AFF">
      <w:pPr>
        <w:jc w:val="both"/>
        <w:rPr>
          <w:rFonts w:ascii="Verdana" w:hAnsi="Verdana"/>
          <w:color w:val="000000"/>
          <w:sz w:val="20"/>
        </w:rPr>
      </w:pPr>
      <w:r>
        <w:rPr>
          <w:rFonts w:ascii="Verdana" w:hAnsi="Verdana"/>
          <w:color w:val="000000"/>
          <w:sz w:val="20"/>
        </w:rPr>
        <w:t>………………………………………………………………………………………………</w:t>
      </w:r>
      <w:r w:rsidRPr="00952F33">
        <w:rPr>
          <w:rFonts w:ascii="Verdana" w:hAnsi="Verdana"/>
          <w:color w:val="000000"/>
          <w:sz w:val="20"/>
        </w:rPr>
        <w:t>………………</w:t>
      </w:r>
      <w:r>
        <w:rPr>
          <w:rFonts w:ascii="Verdana" w:hAnsi="Verdana"/>
          <w:color w:val="000000"/>
          <w:sz w:val="20"/>
        </w:rPr>
        <w:t>………</w:t>
      </w:r>
      <w:r w:rsidRPr="00952F33">
        <w:rPr>
          <w:rFonts w:ascii="Verdana" w:hAnsi="Verdana"/>
          <w:color w:val="000000"/>
          <w:sz w:val="20"/>
        </w:rPr>
        <w:t>……………………</w:t>
      </w:r>
    </w:p>
    <w:p w14:paraId="43534E4D" w14:textId="77777777" w:rsidR="00054521" w:rsidRDefault="00054521">
      <w:pPr>
        <w:jc w:val="both"/>
        <w:rPr>
          <w:rFonts w:ascii="Verdana" w:hAnsi="Verdana"/>
          <w:color w:val="000000"/>
          <w:sz w:val="20"/>
        </w:rPr>
      </w:pPr>
    </w:p>
    <w:p w14:paraId="6DEFB504" w14:textId="77777777" w:rsidR="006E38EF" w:rsidRDefault="006E38EF">
      <w:pPr>
        <w:jc w:val="both"/>
        <w:rPr>
          <w:rFonts w:ascii="Verdana" w:hAnsi="Verdana"/>
          <w:color w:val="000000"/>
          <w:sz w:val="20"/>
        </w:rPr>
      </w:pPr>
    </w:p>
    <w:p w14:paraId="20003A83" w14:textId="77777777" w:rsidR="003D7BE0" w:rsidRPr="009D240A" w:rsidRDefault="003D7BE0" w:rsidP="006E38EF">
      <w:pPr>
        <w:spacing w:line="360" w:lineRule="auto"/>
        <w:jc w:val="both"/>
        <w:rPr>
          <w:rFonts w:ascii="Verdana" w:hAnsi="Verdana" w:cs="Arial"/>
          <w:b/>
          <w:bCs/>
          <w:i/>
          <w:iCs/>
          <w:color w:val="000000"/>
          <w:sz w:val="20"/>
        </w:rPr>
      </w:pPr>
      <w:r w:rsidRPr="009D240A">
        <w:rPr>
          <w:rFonts w:ascii="Verdana" w:hAnsi="Verdana" w:cs="Arial"/>
          <w:color w:val="000000"/>
          <w:sz w:val="20"/>
        </w:rPr>
        <w:t xml:space="preserve">Nawiązując do ogłoszenia o przetargu nieograniczonym na zadanie pn. </w:t>
      </w:r>
      <w:r w:rsidR="000E5B77" w:rsidRPr="000E5B77">
        <w:rPr>
          <w:rFonts w:ascii="Verdana" w:hAnsi="Verdana" w:cs="Arial"/>
          <w:b/>
          <w:color w:val="000000"/>
          <w:sz w:val="20"/>
        </w:rPr>
        <w:t xml:space="preserve">ZAPROJEKTOWANIE I WYBUDOWANIE INSTALACJI ZRZUTOWEJ ZE STAWU NA TERENIE ZOO WROCŁAW SP. Z O.O. DO RZEKI STARA ODRA PRZY MOŚCIE ZWIERZYNIECKIM WRAZ Z NADZOREM AUTORSKIM W RAMACH PROJEKTU PN: REGULACJA PRZEPŁYWU STARORZECZA ODRY NA TERENIE ZOO WROCŁAW SP. Z O.O. PRZY UL. WRÓBLEWSKIEGO 1-5 WE WROCŁAWIU współfinansowanego przez Unię Europejską w ramach Regionalnego Programu Operacyjnego </w:t>
      </w:r>
      <w:r w:rsidR="000E5B77" w:rsidRPr="000E5B77">
        <w:rPr>
          <w:rFonts w:ascii="Verdana" w:hAnsi="Verdana" w:cs="Arial"/>
          <w:b/>
          <w:color w:val="000000"/>
          <w:sz w:val="20"/>
        </w:rPr>
        <w:lastRenderedPageBreak/>
        <w:t>Województwa Dolnośląskiego 2014-2020</w:t>
      </w:r>
      <w:r w:rsidR="000B0807" w:rsidRPr="009D240A">
        <w:rPr>
          <w:rFonts w:ascii="Verdana" w:hAnsi="Verdana" w:cs="Arial"/>
          <w:color w:val="000000"/>
          <w:sz w:val="20"/>
        </w:rPr>
        <w:t>,</w:t>
      </w:r>
      <w:r w:rsidRPr="009D240A">
        <w:rPr>
          <w:rFonts w:ascii="Verdana" w:hAnsi="Verdana" w:cs="Arial"/>
          <w:color w:val="000000"/>
          <w:sz w:val="20"/>
        </w:rPr>
        <w:t xml:space="preserve"> o znaku </w:t>
      </w:r>
      <w:r w:rsidR="006056BB" w:rsidRPr="008F7E6C">
        <w:rPr>
          <w:rFonts w:ascii="Verdana" w:hAnsi="Verdana" w:cs="Arial"/>
          <w:b/>
          <w:bCs/>
          <w:color w:val="000000"/>
          <w:sz w:val="20"/>
        </w:rPr>
        <w:t>1</w:t>
      </w:r>
      <w:r w:rsidR="000E5B77" w:rsidRPr="008F7E6C">
        <w:rPr>
          <w:rFonts w:ascii="Verdana" w:hAnsi="Verdana" w:cs="Arial"/>
          <w:b/>
          <w:bCs/>
          <w:color w:val="000000"/>
          <w:sz w:val="20"/>
        </w:rPr>
        <w:t>3</w:t>
      </w:r>
      <w:r w:rsidR="002F24A1" w:rsidRPr="008F7E6C">
        <w:rPr>
          <w:rFonts w:ascii="Verdana" w:hAnsi="Verdana" w:cs="Arial"/>
          <w:b/>
          <w:bCs/>
          <w:color w:val="000000"/>
          <w:sz w:val="20"/>
        </w:rPr>
        <w:t>/PN</w:t>
      </w:r>
      <w:r w:rsidR="002F24A1" w:rsidRPr="002F24A1">
        <w:rPr>
          <w:rFonts w:ascii="Verdana" w:hAnsi="Verdana" w:cs="Arial"/>
          <w:b/>
          <w:bCs/>
          <w:color w:val="000000"/>
          <w:sz w:val="20"/>
        </w:rPr>
        <w:t>/2020</w:t>
      </w:r>
      <w:r w:rsidR="00C14A38">
        <w:rPr>
          <w:rFonts w:ascii="Verdana" w:hAnsi="Verdana" w:cs="Arial"/>
          <w:b/>
          <w:bCs/>
          <w:color w:val="000000"/>
          <w:sz w:val="20"/>
        </w:rPr>
        <w:t xml:space="preserve"> </w:t>
      </w:r>
      <w:r w:rsidR="00085E33" w:rsidRPr="00F67F58">
        <w:rPr>
          <w:rFonts w:ascii="Verdana" w:hAnsi="Verdana"/>
          <w:sz w:val="20"/>
        </w:rPr>
        <w:t xml:space="preserve">prowadzonego przez </w:t>
      </w:r>
      <w:r w:rsidR="00085E33" w:rsidRPr="008B7D7F">
        <w:rPr>
          <w:rFonts w:ascii="Verdana" w:hAnsi="Verdana"/>
          <w:sz w:val="20"/>
        </w:rPr>
        <w:t>ZOO WROCŁAW Sp. z o.o.</w:t>
      </w:r>
      <w:r w:rsidR="00085E33">
        <w:rPr>
          <w:rFonts w:ascii="Verdana" w:hAnsi="Verdana"/>
          <w:sz w:val="20"/>
        </w:rPr>
        <w:t xml:space="preserve"> </w:t>
      </w:r>
      <w:r w:rsidR="00410AFF" w:rsidRPr="00656A96">
        <w:rPr>
          <w:rFonts w:ascii="Verdana" w:hAnsi="Verdana" w:cs="Arial"/>
          <w:sz w:val="20"/>
        </w:rPr>
        <w:t>oferuję:</w:t>
      </w:r>
    </w:p>
    <w:p w14:paraId="43D18855" w14:textId="77777777" w:rsidR="003D7BE0" w:rsidRPr="009D240A" w:rsidRDefault="003D7BE0">
      <w:pPr>
        <w:jc w:val="both"/>
        <w:rPr>
          <w:rFonts w:ascii="Verdana" w:hAnsi="Verdana" w:cs="Arial"/>
          <w:b/>
          <w:i/>
          <w:color w:val="000000"/>
          <w:sz w:val="20"/>
        </w:rPr>
      </w:pPr>
    </w:p>
    <w:p w14:paraId="58680F6D" w14:textId="77777777" w:rsidR="00410AFF" w:rsidRPr="001C41C8" w:rsidRDefault="00410AFF" w:rsidP="00410AFF">
      <w:pPr>
        <w:numPr>
          <w:ilvl w:val="0"/>
          <w:numId w:val="5"/>
        </w:numPr>
        <w:tabs>
          <w:tab w:val="clear" w:pos="1395"/>
          <w:tab w:val="num" w:pos="360"/>
        </w:tabs>
        <w:ind w:left="360"/>
        <w:jc w:val="both"/>
        <w:rPr>
          <w:rFonts w:ascii="Verdana" w:hAnsi="Verdana"/>
          <w:sz w:val="20"/>
          <w:szCs w:val="20"/>
        </w:rPr>
      </w:pPr>
      <w:r w:rsidRPr="001C41C8">
        <w:rPr>
          <w:rFonts w:ascii="Verdana" w:hAnsi="Verdana"/>
          <w:sz w:val="20"/>
          <w:szCs w:val="20"/>
        </w:rPr>
        <w:t>realizację przedmiotu zamówienia zgodnie z wymogami określonymi SIWZ za następującą cenę</w:t>
      </w:r>
      <w:r w:rsidR="000473BD">
        <w:rPr>
          <w:rFonts w:ascii="Verdana" w:hAnsi="Verdana"/>
          <w:sz w:val="20"/>
          <w:szCs w:val="20"/>
        </w:rPr>
        <w:t xml:space="preserve"> ryczałtową</w:t>
      </w:r>
      <w:r w:rsidRPr="001C41C8">
        <w:rPr>
          <w:rFonts w:ascii="Verdana" w:hAnsi="Verdana"/>
          <w:sz w:val="20"/>
          <w:szCs w:val="20"/>
        </w:rPr>
        <w:t>:</w:t>
      </w:r>
    </w:p>
    <w:p w14:paraId="2B24ADAD" w14:textId="77777777" w:rsidR="00410AFF" w:rsidRDefault="00410AFF" w:rsidP="00410AFF">
      <w:pPr>
        <w:pStyle w:val="Standard"/>
      </w:pPr>
    </w:p>
    <w:tbl>
      <w:tblPr>
        <w:tblW w:w="9214" w:type="dxa"/>
        <w:tblInd w:w="-147" w:type="dxa"/>
        <w:tblCellMar>
          <w:left w:w="70" w:type="dxa"/>
          <w:right w:w="70" w:type="dxa"/>
        </w:tblCellMar>
        <w:tblLook w:val="04A0" w:firstRow="1" w:lastRow="0" w:firstColumn="1" w:lastColumn="0" w:noHBand="0" w:noVBand="1"/>
      </w:tblPr>
      <w:tblGrid>
        <w:gridCol w:w="4253"/>
        <w:gridCol w:w="1418"/>
        <w:gridCol w:w="850"/>
        <w:gridCol w:w="992"/>
        <w:gridCol w:w="1701"/>
      </w:tblGrid>
      <w:tr w:rsidR="00AC1E26" w:rsidRPr="0040489E" w14:paraId="55416322" w14:textId="77777777" w:rsidTr="00AC1E26">
        <w:trPr>
          <w:trHeight w:val="509"/>
        </w:trPr>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27A0F6" w14:textId="77777777" w:rsidR="00AC1E26" w:rsidRPr="0040489E" w:rsidRDefault="00AC1E26" w:rsidP="0040489E">
            <w:pPr>
              <w:jc w:val="center"/>
              <w:rPr>
                <w:rFonts w:ascii="Tahoma" w:hAnsi="Tahoma" w:cs="Tahoma"/>
                <w:color w:val="000000"/>
                <w:sz w:val="18"/>
                <w:szCs w:val="18"/>
              </w:rPr>
            </w:pPr>
            <w:r>
              <w:rPr>
                <w:rFonts w:ascii="Tahoma" w:hAnsi="Tahoma" w:cs="Tahoma"/>
                <w:color w:val="000000"/>
                <w:sz w:val="18"/>
                <w:szCs w:val="18"/>
              </w:rPr>
              <w:t>Zakres przedmiotu zamówienia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56D269" w14:textId="77777777" w:rsidR="00AC1E26" w:rsidRPr="0040489E" w:rsidRDefault="00AC1E26" w:rsidP="0040489E">
            <w:pPr>
              <w:jc w:val="center"/>
              <w:rPr>
                <w:rFonts w:ascii="Tahoma" w:hAnsi="Tahoma" w:cs="Tahoma"/>
                <w:sz w:val="18"/>
                <w:szCs w:val="18"/>
              </w:rPr>
            </w:pPr>
            <w:r>
              <w:rPr>
                <w:rFonts w:ascii="Tahoma" w:hAnsi="Tahoma" w:cs="Tahoma"/>
                <w:sz w:val="18"/>
                <w:szCs w:val="18"/>
              </w:rPr>
              <w:t>Cena netto</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5DD2E633" w14:textId="77777777" w:rsidR="00AC1E26" w:rsidRDefault="00AC1E26" w:rsidP="0040489E">
            <w:pPr>
              <w:jc w:val="center"/>
              <w:rPr>
                <w:rFonts w:ascii="Tahoma" w:hAnsi="Tahoma" w:cs="Tahoma"/>
                <w:sz w:val="18"/>
                <w:szCs w:val="18"/>
              </w:rPr>
            </w:pPr>
            <w:r>
              <w:rPr>
                <w:rFonts w:ascii="Tahoma" w:hAnsi="Tahoma" w:cs="Tahoma"/>
                <w:sz w:val="18"/>
                <w:szCs w:val="18"/>
              </w:rPr>
              <w:t>Stawka podatku VAT</w:t>
            </w:r>
          </w:p>
          <w:p w14:paraId="7ED62D7B" w14:textId="77777777" w:rsidR="000473BD" w:rsidRPr="0040489E" w:rsidRDefault="000473BD" w:rsidP="0040489E">
            <w:pPr>
              <w:jc w:val="center"/>
              <w:rPr>
                <w:rFonts w:ascii="Tahoma" w:hAnsi="Tahoma" w:cs="Tahoma"/>
                <w:sz w:val="18"/>
                <w:szCs w:val="18"/>
              </w:rPr>
            </w:pPr>
            <w:r>
              <w:rPr>
                <w:rFonts w:ascii="Tahoma" w:hAnsi="Tahoma" w:cs="Tahoma"/>
                <w:sz w:val="18"/>
                <w:szCs w:val="18"/>
              </w:rPr>
              <w:t>%</w:t>
            </w: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99BCAA8" w14:textId="77777777" w:rsidR="00AC1E26" w:rsidRPr="0040489E" w:rsidRDefault="00AC1E26" w:rsidP="0040489E">
            <w:pPr>
              <w:jc w:val="center"/>
              <w:rPr>
                <w:rFonts w:ascii="Tahoma" w:hAnsi="Tahoma" w:cs="Tahoma"/>
                <w:sz w:val="18"/>
                <w:szCs w:val="18"/>
              </w:rPr>
            </w:pPr>
            <w:r>
              <w:rPr>
                <w:rFonts w:ascii="Tahoma" w:hAnsi="Tahoma" w:cs="Tahoma"/>
                <w:sz w:val="18"/>
                <w:szCs w:val="18"/>
              </w:rPr>
              <w:t>Kwota podatku VAT</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8BA7C59" w14:textId="77777777" w:rsidR="00AC1E26" w:rsidRPr="0040489E" w:rsidRDefault="00AC1E26" w:rsidP="0040489E">
            <w:pPr>
              <w:jc w:val="center"/>
              <w:rPr>
                <w:rFonts w:ascii="Tahoma" w:hAnsi="Tahoma" w:cs="Tahoma"/>
                <w:sz w:val="18"/>
                <w:szCs w:val="18"/>
              </w:rPr>
            </w:pPr>
            <w:r>
              <w:rPr>
                <w:rFonts w:ascii="Tahoma" w:hAnsi="Tahoma" w:cs="Tahoma"/>
                <w:sz w:val="18"/>
                <w:szCs w:val="18"/>
              </w:rPr>
              <w:t>Cena brutto</w:t>
            </w:r>
          </w:p>
        </w:tc>
      </w:tr>
      <w:tr w:rsidR="00AC1E26" w:rsidRPr="00EA208A" w14:paraId="5517F8DC" w14:textId="77777777" w:rsidTr="00AC1E26">
        <w:trPr>
          <w:trHeight w:val="517"/>
        </w:trPr>
        <w:tc>
          <w:tcPr>
            <w:tcW w:w="42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4F268" w14:textId="77777777" w:rsidR="00AC1E26" w:rsidRPr="00EA208A" w:rsidRDefault="00AC1E26" w:rsidP="00201D2B">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45E91" w14:textId="77777777" w:rsidR="00AC1E26" w:rsidRPr="00EA208A" w:rsidRDefault="00AC1E26" w:rsidP="00201D2B">
            <w:pPr>
              <w:rPr>
                <w:b/>
                <w:bCs/>
              </w:rPr>
            </w:pPr>
          </w:p>
        </w:tc>
        <w:tc>
          <w:tcPr>
            <w:tcW w:w="85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2BCB1E6" w14:textId="77777777" w:rsidR="00AC1E26" w:rsidRPr="00EA208A" w:rsidRDefault="00AC1E26" w:rsidP="00201D2B">
            <w:pPr>
              <w:rPr>
                <w:b/>
                <w:bCs/>
              </w:rPr>
            </w:pPr>
          </w:p>
        </w:tc>
        <w:tc>
          <w:tcPr>
            <w:tcW w:w="992" w:type="dxa"/>
            <w:vMerge/>
            <w:tcBorders>
              <w:left w:val="single" w:sz="4" w:space="0" w:color="auto"/>
              <w:bottom w:val="single" w:sz="4" w:space="0" w:color="000000"/>
              <w:right w:val="single" w:sz="4" w:space="0" w:color="auto"/>
            </w:tcBorders>
            <w:shd w:val="clear" w:color="auto" w:fill="D9D9D9" w:themeFill="background1" w:themeFillShade="D9"/>
          </w:tcPr>
          <w:p w14:paraId="2C019A80" w14:textId="77777777" w:rsidR="00AC1E26" w:rsidRPr="00EA208A" w:rsidRDefault="00AC1E26" w:rsidP="00201D2B">
            <w:pPr>
              <w:rPr>
                <w:b/>
                <w:bCs/>
              </w:rPr>
            </w:pPr>
          </w:p>
        </w:tc>
        <w:tc>
          <w:tcPr>
            <w:tcW w:w="1701" w:type="dxa"/>
            <w:vMerge/>
            <w:tcBorders>
              <w:left w:val="single" w:sz="4" w:space="0" w:color="auto"/>
              <w:bottom w:val="single" w:sz="4" w:space="0" w:color="000000"/>
              <w:right w:val="single" w:sz="4" w:space="0" w:color="auto"/>
            </w:tcBorders>
            <w:shd w:val="clear" w:color="auto" w:fill="D9D9D9" w:themeFill="background1" w:themeFillShade="D9"/>
          </w:tcPr>
          <w:p w14:paraId="5490E116" w14:textId="77777777" w:rsidR="00AC1E26" w:rsidRPr="00EA208A" w:rsidRDefault="00AC1E26" w:rsidP="00201D2B">
            <w:pPr>
              <w:rPr>
                <w:b/>
                <w:bCs/>
              </w:rPr>
            </w:pPr>
          </w:p>
        </w:tc>
      </w:tr>
      <w:tr w:rsidR="00AC1E26" w:rsidRPr="0040489E" w14:paraId="51F2EC75" w14:textId="77777777" w:rsidTr="000473BD">
        <w:trPr>
          <w:trHeight w:val="212"/>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B2F108" w14:textId="77777777" w:rsidR="00AC1E26" w:rsidRPr="00085E33" w:rsidRDefault="00AC1E26" w:rsidP="0040489E">
            <w:pPr>
              <w:jc w:val="center"/>
              <w:rPr>
                <w:rFonts w:ascii="Tahoma" w:hAnsi="Tahoma" w:cs="Tahoma"/>
                <w:b/>
                <w:bCs/>
                <w:sz w:val="18"/>
                <w:szCs w:val="18"/>
              </w:rPr>
            </w:pPr>
            <w:r w:rsidRPr="00085E33">
              <w:rPr>
                <w:rFonts w:ascii="Tahoma" w:hAnsi="Tahoma" w:cs="Tahoma"/>
                <w:b/>
                <w:bCs/>
                <w:sz w:val="18"/>
                <w:szCs w:val="18"/>
              </w:rPr>
              <w:t>1</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52D582F7" w14:textId="77777777" w:rsidR="00AC1E26" w:rsidRPr="00085E33" w:rsidRDefault="00AC1E26" w:rsidP="0040489E">
            <w:pPr>
              <w:jc w:val="center"/>
              <w:rPr>
                <w:rFonts w:ascii="Tahoma" w:hAnsi="Tahoma" w:cs="Tahoma"/>
                <w:b/>
                <w:bCs/>
                <w:color w:val="000000"/>
                <w:sz w:val="18"/>
                <w:szCs w:val="18"/>
              </w:rPr>
            </w:pPr>
            <w:r w:rsidRPr="00085E33">
              <w:rPr>
                <w:rFonts w:ascii="Tahoma" w:hAnsi="Tahoma" w:cs="Tahoma"/>
                <w:b/>
                <w:bCs/>
                <w:color w:val="000000"/>
                <w:sz w:val="18"/>
                <w:szCs w:val="18"/>
              </w:rPr>
              <w:t>2</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14:paraId="640E2D5F" w14:textId="77777777" w:rsidR="00AC1E26" w:rsidRPr="00085E33" w:rsidRDefault="00AC1E26" w:rsidP="0040489E">
            <w:pPr>
              <w:jc w:val="center"/>
              <w:rPr>
                <w:rFonts w:ascii="Tahoma" w:hAnsi="Tahoma" w:cs="Tahoma"/>
                <w:b/>
                <w:bCs/>
                <w:color w:val="000000"/>
                <w:sz w:val="18"/>
                <w:szCs w:val="18"/>
              </w:rPr>
            </w:pPr>
            <w:r w:rsidRPr="00085E33">
              <w:rPr>
                <w:rFonts w:ascii="Tahoma" w:hAnsi="Tahoma" w:cs="Tahoma"/>
                <w:b/>
                <w:bCs/>
                <w:color w:val="000000"/>
                <w:sz w:val="18"/>
                <w:szCs w:val="18"/>
              </w:rPr>
              <w:t>3</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EEF8815" w14:textId="77777777" w:rsidR="00AC1E26" w:rsidRPr="00085E33" w:rsidRDefault="00AC1E26" w:rsidP="0040489E">
            <w:pPr>
              <w:jc w:val="center"/>
              <w:rPr>
                <w:rFonts w:ascii="Tahoma" w:hAnsi="Tahoma" w:cs="Tahoma"/>
                <w:b/>
                <w:bCs/>
                <w:color w:val="000000"/>
                <w:sz w:val="18"/>
                <w:szCs w:val="18"/>
              </w:rPr>
            </w:pPr>
            <w:r w:rsidRPr="00085E33">
              <w:rPr>
                <w:rFonts w:ascii="Tahoma" w:hAnsi="Tahoma" w:cs="Tahoma"/>
                <w:b/>
                <w:bCs/>
                <w:color w:val="000000"/>
                <w:sz w:val="18"/>
                <w:szCs w:val="18"/>
              </w:rPr>
              <w:t>4</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164436B1" w14:textId="77777777" w:rsidR="00AC1E26" w:rsidRPr="00085E33" w:rsidRDefault="00AC1E26" w:rsidP="0040489E">
            <w:pPr>
              <w:jc w:val="center"/>
              <w:rPr>
                <w:rFonts w:ascii="Tahoma" w:hAnsi="Tahoma" w:cs="Tahoma"/>
                <w:b/>
                <w:bCs/>
                <w:color w:val="000000"/>
                <w:sz w:val="18"/>
                <w:szCs w:val="18"/>
              </w:rPr>
            </w:pPr>
            <w:r w:rsidRPr="00085E33">
              <w:rPr>
                <w:rFonts w:ascii="Tahoma" w:hAnsi="Tahoma" w:cs="Tahoma"/>
                <w:b/>
                <w:bCs/>
                <w:color w:val="000000"/>
                <w:sz w:val="18"/>
                <w:szCs w:val="18"/>
              </w:rPr>
              <w:t>5</w:t>
            </w:r>
          </w:p>
        </w:tc>
      </w:tr>
      <w:tr w:rsidR="00AC1E26" w:rsidRPr="0040489E" w14:paraId="5FEA4583" w14:textId="77777777" w:rsidTr="000473BD">
        <w:trPr>
          <w:trHeight w:val="129"/>
        </w:trPr>
        <w:tc>
          <w:tcPr>
            <w:tcW w:w="42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6F661B45" w14:textId="77777777" w:rsidR="00AC1E26" w:rsidRPr="0040489E" w:rsidRDefault="00AC1E26" w:rsidP="00201D2B">
            <w:pPr>
              <w:rPr>
                <w:rFonts w:ascii="Tahoma" w:hAnsi="Tahoma" w:cs="Tahoma"/>
                <w:sz w:val="18"/>
                <w:szCs w:val="18"/>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3B310CF2" w14:textId="77777777" w:rsidR="00AC1E26" w:rsidRPr="0040489E" w:rsidRDefault="00AC1E26" w:rsidP="00201D2B">
            <w:pPr>
              <w:jc w:val="center"/>
              <w:rPr>
                <w:rFonts w:ascii="Tahoma" w:hAnsi="Tahoma" w:cs="Tahoma"/>
                <w:color w:val="000000"/>
                <w:sz w:val="18"/>
                <w:szCs w:val="18"/>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63CA6286" w14:textId="77777777" w:rsidR="00AC1E26" w:rsidRPr="0040489E" w:rsidRDefault="00AC1E26" w:rsidP="00201D2B">
            <w:pPr>
              <w:jc w:val="center"/>
              <w:rPr>
                <w:rFonts w:ascii="Tahoma" w:hAnsi="Tahoma" w:cs="Tahoma"/>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6329AE0" w14:textId="77777777" w:rsidR="00AC1E26" w:rsidRPr="0040489E" w:rsidRDefault="000473BD" w:rsidP="00201D2B">
            <w:pPr>
              <w:jc w:val="center"/>
              <w:rPr>
                <w:rFonts w:ascii="Tahoma" w:hAnsi="Tahoma" w:cs="Tahoma"/>
                <w:color w:val="000000"/>
                <w:sz w:val="18"/>
                <w:szCs w:val="18"/>
              </w:rPr>
            </w:pPr>
            <w:r>
              <w:rPr>
                <w:rFonts w:ascii="Tahoma" w:hAnsi="Tahoma" w:cs="Tahoma"/>
                <w:color w:val="000000"/>
                <w:sz w:val="18"/>
                <w:szCs w:val="18"/>
              </w:rPr>
              <w:t>2x3</w:t>
            </w:r>
          </w:p>
        </w:tc>
        <w:tc>
          <w:tcPr>
            <w:tcW w:w="1701" w:type="dxa"/>
            <w:tcBorders>
              <w:top w:val="nil"/>
              <w:left w:val="nil"/>
              <w:bottom w:val="single" w:sz="4" w:space="0" w:color="auto"/>
              <w:right w:val="single" w:sz="4" w:space="0" w:color="auto"/>
            </w:tcBorders>
            <w:shd w:val="clear" w:color="auto" w:fill="D9D9D9" w:themeFill="background1" w:themeFillShade="D9"/>
          </w:tcPr>
          <w:p w14:paraId="3E6C684E" w14:textId="77777777" w:rsidR="00AC1E26" w:rsidRPr="0040489E" w:rsidRDefault="000473BD" w:rsidP="00201D2B">
            <w:pPr>
              <w:jc w:val="center"/>
              <w:rPr>
                <w:rFonts w:ascii="Tahoma" w:hAnsi="Tahoma" w:cs="Tahoma"/>
                <w:color w:val="000000"/>
                <w:sz w:val="18"/>
                <w:szCs w:val="18"/>
              </w:rPr>
            </w:pPr>
            <w:r>
              <w:rPr>
                <w:rFonts w:ascii="Tahoma" w:hAnsi="Tahoma" w:cs="Tahoma"/>
                <w:color w:val="000000"/>
                <w:sz w:val="18"/>
                <w:szCs w:val="18"/>
              </w:rPr>
              <w:t>2+4</w:t>
            </w:r>
          </w:p>
        </w:tc>
      </w:tr>
      <w:tr w:rsidR="00AC1E26" w:rsidRPr="0040489E" w14:paraId="392D8447" w14:textId="77777777" w:rsidTr="00CC5DA9">
        <w:trPr>
          <w:trHeight w:val="315"/>
        </w:trPr>
        <w:tc>
          <w:tcPr>
            <w:tcW w:w="4253" w:type="dxa"/>
            <w:tcBorders>
              <w:top w:val="single" w:sz="4" w:space="0" w:color="auto"/>
              <w:left w:val="single" w:sz="4" w:space="0" w:color="auto"/>
              <w:bottom w:val="dashed" w:sz="4" w:space="0" w:color="auto"/>
              <w:right w:val="single" w:sz="4" w:space="0" w:color="auto"/>
            </w:tcBorders>
            <w:shd w:val="clear" w:color="auto" w:fill="auto"/>
            <w:noWrap/>
            <w:vAlign w:val="bottom"/>
            <w:hideMark/>
          </w:tcPr>
          <w:p w14:paraId="39798FE0" w14:textId="77777777" w:rsidR="00AC1E26" w:rsidRPr="00FB2397" w:rsidRDefault="000473BD" w:rsidP="00FB2397">
            <w:pPr>
              <w:rPr>
                <w:rFonts w:ascii="Tahoma" w:hAnsi="Tahoma" w:cs="Tahoma"/>
                <w:sz w:val="20"/>
                <w:szCs w:val="20"/>
              </w:rPr>
            </w:pPr>
            <w:r>
              <w:rPr>
                <w:rFonts w:ascii="Tahoma" w:hAnsi="Tahoma" w:cs="Tahoma"/>
                <w:sz w:val="22"/>
                <w:szCs w:val="22"/>
              </w:rPr>
              <w:t>Wykonanie I etapu</w:t>
            </w:r>
            <w:r w:rsidR="00CC5DA9">
              <w:rPr>
                <w:rFonts w:ascii="Tahoma" w:hAnsi="Tahoma" w:cs="Tahoma"/>
                <w:sz w:val="22"/>
                <w:szCs w:val="22"/>
              </w:rPr>
              <w:t>,</w:t>
            </w:r>
            <w:r>
              <w:rPr>
                <w:rFonts w:ascii="Tahoma" w:hAnsi="Tahoma" w:cs="Tahoma"/>
                <w:sz w:val="22"/>
                <w:szCs w:val="22"/>
              </w:rPr>
              <w:t xml:space="preserve"> tj. prac projektowych wraz z uzyskaniem pozwolenia na budowę</w:t>
            </w:r>
          </w:p>
        </w:tc>
        <w:tc>
          <w:tcPr>
            <w:tcW w:w="1418" w:type="dxa"/>
            <w:tcBorders>
              <w:top w:val="nil"/>
              <w:left w:val="nil"/>
              <w:bottom w:val="dashed" w:sz="4" w:space="0" w:color="auto"/>
              <w:right w:val="single" w:sz="4" w:space="0" w:color="auto"/>
            </w:tcBorders>
            <w:shd w:val="clear" w:color="auto" w:fill="auto"/>
            <w:noWrap/>
            <w:vAlign w:val="bottom"/>
            <w:hideMark/>
          </w:tcPr>
          <w:p w14:paraId="079163B0" w14:textId="77777777" w:rsidR="00AC1E26" w:rsidRPr="00FB2397" w:rsidRDefault="00AC1E26" w:rsidP="00FB2397">
            <w:pPr>
              <w:jc w:val="center"/>
              <w:rPr>
                <w:rFonts w:ascii="Tahoma" w:hAnsi="Tahoma" w:cs="Tahoma"/>
                <w:color w:val="000000"/>
                <w:sz w:val="20"/>
                <w:szCs w:val="20"/>
              </w:rPr>
            </w:pPr>
          </w:p>
        </w:tc>
        <w:tc>
          <w:tcPr>
            <w:tcW w:w="850" w:type="dxa"/>
            <w:tcBorders>
              <w:top w:val="nil"/>
              <w:left w:val="nil"/>
              <w:bottom w:val="dashed" w:sz="4" w:space="0" w:color="auto"/>
              <w:right w:val="single" w:sz="4" w:space="0" w:color="auto"/>
            </w:tcBorders>
            <w:shd w:val="clear" w:color="auto" w:fill="auto"/>
            <w:noWrap/>
            <w:vAlign w:val="bottom"/>
            <w:hideMark/>
          </w:tcPr>
          <w:p w14:paraId="6FAA0C35" w14:textId="77777777" w:rsidR="00AC1E26" w:rsidRPr="00FB2397" w:rsidRDefault="00AC1E26" w:rsidP="00FB2397">
            <w:pPr>
              <w:jc w:val="center"/>
              <w:rPr>
                <w:rFonts w:ascii="Tahoma" w:hAnsi="Tahoma" w:cs="Tahoma"/>
                <w:color w:val="000000"/>
                <w:sz w:val="20"/>
                <w:szCs w:val="20"/>
              </w:rPr>
            </w:pPr>
          </w:p>
        </w:tc>
        <w:tc>
          <w:tcPr>
            <w:tcW w:w="992" w:type="dxa"/>
            <w:tcBorders>
              <w:top w:val="nil"/>
              <w:left w:val="nil"/>
              <w:bottom w:val="dashed" w:sz="4" w:space="0" w:color="auto"/>
              <w:right w:val="single" w:sz="4" w:space="0" w:color="auto"/>
            </w:tcBorders>
          </w:tcPr>
          <w:p w14:paraId="69A35313" w14:textId="77777777" w:rsidR="00AC1E26" w:rsidRPr="0040489E" w:rsidRDefault="00AC1E26" w:rsidP="00FB2397">
            <w:pPr>
              <w:jc w:val="center"/>
              <w:rPr>
                <w:rFonts w:ascii="Tahoma" w:hAnsi="Tahoma" w:cs="Tahoma"/>
                <w:color w:val="000000"/>
                <w:sz w:val="18"/>
                <w:szCs w:val="18"/>
              </w:rPr>
            </w:pPr>
          </w:p>
        </w:tc>
        <w:tc>
          <w:tcPr>
            <w:tcW w:w="1701" w:type="dxa"/>
            <w:tcBorders>
              <w:top w:val="nil"/>
              <w:left w:val="nil"/>
              <w:bottom w:val="dashed" w:sz="4" w:space="0" w:color="auto"/>
              <w:right w:val="single" w:sz="4" w:space="0" w:color="auto"/>
            </w:tcBorders>
          </w:tcPr>
          <w:p w14:paraId="39B6E9A0" w14:textId="77777777" w:rsidR="00AC1E26" w:rsidRPr="0040489E" w:rsidRDefault="00AC1E26" w:rsidP="00FB2397">
            <w:pPr>
              <w:jc w:val="center"/>
              <w:rPr>
                <w:rFonts w:ascii="Tahoma" w:hAnsi="Tahoma" w:cs="Tahoma"/>
                <w:color w:val="000000"/>
                <w:sz w:val="18"/>
                <w:szCs w:val="18"/>
              </w:rPr>
            </w:pPr>
          </w:p>
        </w:tc>
      </w:tr>
      <w:tr w:rsidR="00AC1E26" w:rsidRPr="0040489E" w14:paraId="67634994" w14:textId="77777777" w:rsidTr="00CC5DA9">
        <w:trPr>
          <w:trHeight w:val="315"/>
        </w:trPr>
        <w:tc>
          <w:tcPr>
            <w:tcW w:w="4253" w:type="dxa"/>
            <w:tcBorders>
              <w:top w:val="dashed" w:sz="4" w:space="0" w:color="auto"/>
              <w:left w:val="single" w:sz="4" w:space="0" w:color="auto"/>
              <w:bottom w:val="single" w:sz="4" w:space="0" w:color="auto"/>
              <w:right w:val="single" w:sz="4" w:space="0" w:color="auto"/>
            </w:tcBorders>
            <w:shd w:val="clear" w:color="auto" w:fill="auto"/>
            <w:noWrap/>
            <w:vAlign w:val="bottom"/>
            <w:hideMark/>
          </w:tcPr>
          <w:p w14:paraId="223879E0" w14:textId="77777777" w:rsidR="00AC1E26" w:rsidRPr="00FB2397" w:rsidRDefault="000473BD" w:rsidP="00FB2397">
            <w:pPr>
              <w:rPr>
                <w:rFonts w:ascii="Tahoma" w:hAnsi="Tahoma" w:cs="Tahoma"/>
                <w:sz w:val="20"/>
                <w:szCs w:val="20"/>
              </w:rPr>
            </w:pPr>
            <w:r w:rsidRPr="000473BD">
              <w:rPr>
                <w:rFonts w:ascii="Tahoma" w:hAnsi="Tahoma" w:cs="Tahoma"/>
                <w:sz w:val="22"/>
                <w:szCs w:val="22"/>
              </w:rPr>
              <w:t>w tym za sprawowanie nadzoru autorskiego</w:t>
            </w:r>
          </w:p>
        </w:tc>
        <w:tc>
          <w:tcPr>
            <w:tcW w:w="1418" w:type="dxa"/>
            <w:tcBorders>
              <w:top w:val="dashed" w:sz="4" w:space="0" w:color="auto"/>
              <w:left w:val="nil"/>
              <w:bottom w:val="single" w:sz="4" w:space="0" w:color="auto"/>
              <w:right w:val="single" w:sz="4" w:space="0" w:color="auto"/>
            </w:tcBorders>
            <w:shd w:val="clear" w:color="auto" w:fill="auto"/>
            <w:noWrap/>
            <w:vAlign w:val="bottom"/>
            <w:hideMark/>
          </w:tcPr>
          <w:p w14:paraId="6BA8574C" w14:textId="77777777" w:rsidR="00AC1E26" w:rsidRPr="00FB2397" w:rsidRDefault="00AC1E26" w:rsidP="00FB2397">
            <w:pPr>
              <w:jc w:val="center"/>
              <w:rPr>
                <w:rFonts w:ascii="Tahoma" w:hAnsi="Tahoma" w:cs="Tahoma"/>
                <w:color w:val="000000"/>
                <w:sz w:val="20"/>
                <w:szCs w:val="20"/>
              </w:rPr>
            </w:pPr>
          </w:p>
        </w:tc>
        <w:tc>
          <w:tcPr>
            <w:tcW w:w="850" w:type="dxa"/>
            <w:tcBorders>
              <w:top w:val="dashed" w:sz="4" w:space="0" w:color="auto"/>
              <w:left w:val="nil"/>
              <w:bottom w:val="single" w:sz="4" w:space="0" w:color="auto"/>
              <w:right w:val="single" w:sz="4" w:space="0" w:color="auto"/>
            </w:tcBorders>
            <w:shd w:val="clear" w:color="auto" w:fill="auto"/>
            <w:noWrap/>
            <w:vAlign w:val="bottom"/>
            <w:hideMark/>
          </w:tcPr>
          <w:p w14:paraId="3429DF0B" w14:textId="77777777" w:rsidR="00AC1E26" w:rsidRPr="00FB2397" w:rsidRDefault="00AC1E26" w:rsidP="00FB2397">
            <w:pPr>
              <w:jc w:val="center"/>
              <w:rPr>
                <w:rFonts w:ascii="Tahoma" w:hAnsi="Tahoma" w:cs="Tahoma"/>
                <w:color w:val="000000"/>
                <w:sz w:val="20"/>
                <w:szCs w:val="20"/>
              </w:rPr>
            </w:pPr>
          </w:p>
        </w:tc>
        <w:tc>
          <w:tcPr>
            <w:tcW w:w="992" w:type="dxa"/>
            <w:tcBorders>
              <w:top w:val="dashed" w:sz="4" w:space="0" w:color="auto"/>
              <w:left w:val="nil"/>
              <w:bottom w:val="single" w:sz="4" w:space="0" w:color="auto"/>
              <w:right w:val="single" w:sz="4" w:space="0" w:color="auto"/>
            </w:tcBorders>
          </w:tcPr>
          <w:p w14:paraId="455E7A25" w14:textId="77777777" w:rsidR="00AC1E26" w:rsidRPr="0040489E" w:rsidRDefault="00AC1E26" w:rsidP="00FB2397">
            <w:pPr>
              <w:jc w:val="center"/>
              <w:rPr>
                <w:rFonts w:ascii="Tahoma" w:hAnsi="Tahoma" w:cs="Tahoma"/>
                <w:color w:val="000000"/>
                <w:sz w:val="18"/>
                <w:szCs w:val="18"/>
              </w:rPr>
            </w:pPr>
          </w:p>
        </w:tc>
        <w:tc>
          <w:tcPr>
            <w:tcW w:w="1701" w:type="dxa"/>
            <w:tcBorders>
              <w:top w:val="dashed" w:sz="4" w:space="0" w:color="auto"/>
              <w:left w:val="nil"/>
              <w:bottom w:val="single" w:sz="4" w:space="0" w:color="auto"/>
              <w:right w:val="single" w:sz="4" w:space="0" w:color="auto"/>
            </w:tcBorders>
          </w:tcPr>
          <w:p w14:paraId="5480AC6A" w14:textId="77777777" w:rsidR="00AC1E26" w:rsidRPr="0040489E" w:rsidRDefault="00AC1E26" w:rsidP="00FB2397">
            <w:pPr>
              <w:jc w:val="center"/>
              <w:rPr>
                <w:rFonts w:ascii="Tahoma" w:hAnsi="Tahoma" w:cs="Tahoma"/>
                <w:color w:val="000000"/>
                <w:sz w:val="18"/>
                <w:szCs w:val="18"/>
              </w:rPr>
            </w:pPr>
          </w:p>
        </w:tc>
      </w:tr>
      <w:tr w:rsidR="00AC1E26" w:rsidRPr="0040489E" w14:paraId="29305C69" w14:textId="77777777" w:rsidTr="006E38EF">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AA242" w14:textId="77777777" w:rsidR="00AC1E26" w:rsidRPr="00FB2397" w:rsidRDefault="000473BD" w:rsidP="00FB2397">
            <w:pPr>
              <w:rPr>
                <w:rFonts w:ascii="Tahoma" w:hAnsi="Tahoma" w:cs="Tahoma"/>
                <w:sz w:val="20"/>
                <w:szCs w:val="20"/>
              </w:rPr>
            </w:pPr>
            <w:r>
              <w:rPr>
                <w:rFonts w:ascii="Tahoma" w:hAnsi="Tahoma" w:cs="Tahoma"/>
                <w:sz w:val="22"/>
                <w:szCs w:val="22"/>
              </w:rPr>
              <w:t>Wykonanie II etapu</w:t>
            </w:r>
            <w:r w:rsidR="00CC5DA9">
              <w:rPr>
                <w:rFonts w:ascii="Tahoma" w:hAnsi="Tahoma" w:cs="Tahoma"/>
                <w:sz w:val="22"/>
                <w:szCs w:val="22"/>
              </w:rPr>
              <w:t>,</w:t>
            </w:r>
            <w:r>
              <w:rPr>
                <w:rFonts w:ascii="Tahoma" w:hAnsi="Tahoma" w:cs="Tahoma"/>
                <w:sz w:val="22"/>
                <w:szCs w:val="22"/>
              </w:rPr>
              <w:t xml:space="preserve"> tj. wybudowanie instalacji zrzutowej</w:t>
            </w:r>
          </w:p>
        </w:tc>
        <w:tc>
          <w:tcPr>
            <w:tcW w:w="1418" w:type="dxa"/>
            <w:tcBorders>
              <w:top w:val="nil"/>
              <w:left w:val="nil"/>
              <w:bottom w:val="single" w:sz="4" w:space="0" w:color="auto"/>
              <w:right w:val="single" w:sz="4" w:space="0" w:color="auto"/>
            </w:tcBorders>
            <w:shd w:val="clear" w:color="auto" w:fill="auto"/>
            <w:noWrap/>
            <w:vAlign w:val="bottom"/>
          </w:tcPr>
          <w:p w14:paraId="1DFFA29C" w14:textId="77777777" w:rsidR="00AC1E26" w:rsidRPr="00FB2397" w:rsidRDefault="00AC1E26" w:rsidP="00FB2397">
            <w:pPr>
              <w:jc w:val="center"/>
              <w:rPr>
                <w:rFonts w:ascii="Tahoma" w:hAnsi="Tahoma" w:cs="Tahoma"/>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30DEBF9" w14:textId="77777777" w:rsidR="00AC1E26" w:rsidRPr="00FB2397" w:rsidRDefault="00AC1E26" w:rsidP="00FB2397">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tcPr>
          <w:p w14:paraId="78229D39" w14:textId="77777777" w:rsidR="00AC1E26" w:rsidRPr="0040489E" w:rsidRDefault="00AC1E26" w:rsidP="00FB2397">
            <w:pPr>
              <w:jc w:val="center"/>
              <w:rPr>
                <w:rFonts w:ascii="Tahoma" w:hAnsi="Tahoma" w:cs="Tahoma"/>
                <w:color w:val="000000"/>
                <w:sz w:val="18"/>
                <w:szCs w:val="18"/>
              </w:rPr>
            </w:pPr>
          </w:p>
        </w:tc>
        <w:tc>
          <w:tcPr>
            <w:tcW w:w="1701" w:type="dxa"/>
            <w:tcBorders>
              <w:top w:val="nil"/>
              <w:left w:val="nil"/>
              <w:bottom w:val="single" w:sz="12" w:space="0" w:color="auto"/>
              <w:right w:val="single" w:sz="4" w:space="0" w:color="auto"/>
            </w:tcBorders>
          </w:tcPr>
          <w:p w14:paraId="62F697F4" w14:textId="77777777" w:rsidR="00AC1E26" w:rsidRPr="0040489E" w:rsidRDefault="00AC1E26" w:rsidP="00FB2397">
            <w:pPr>
              <w:jc w:val="center"/>
              <w:rPr>
                <w:rFonts w:ascii="Tahoma" w:hAnsi="Tahoma" w:cs="Tahoma"/>
                <w:color w:val="000000"/>
                <w:sz w:val="18"/>
                <w:szCs w:val="18"/>
              </w:rPr>
            </w:pPr>
          </w:p>
        </w:tc>
      </w:tr>
      <w:tr w:rsidR="006E38EF" w:rsidRPr="0040489E" w14:paraId="25B27086" w14:textId="77777777" w:rsidTr="006E38EF">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F55E9C8" w14:textId="77777777" w:rsidR="00AC1E26" w:rsidRPr="008249B4" w:rsidRDefault="000473BD" w:rsidP="000473BD">
            <w:pPr>
              <w:rPr>
                <w:rFonts w:ascii="Tahoma" w:hAnsi="Tahoma" w:cs="Tahoma"/>
                <w:b/>
                <w:bCs/>
                <w:color w:val="000000"/>
                <w:sz w:val="18"/>
                <w:szCs w:val="18"/>
              </w:rPr>
            </w:pPr>
            <w:r>
              <w:rPr>
                <w:rFonts w:ascii="Tahoma" w:hAnsi="Tahoma" w:cs="Tahoma"/>
                <w:sz w:val="22"/>
                <w:szCs w:val="22"/>
              </w:rPr>
              <w:t>Wykonanie w całości przedmiotu zamówienia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F67BFD" w14:textId="77777777" w:rsidR="00AC1E26" w:rsidRPr="008249B4" w:rsidRDefault="00AC1E26" w:rsidP="008249B4">
            <w:pPr>
              <w:jc w:val="right"/>
              <w:rPr>
                <w:rFonts w:ascii="Tahoma" w:hAnsi="Tahoma" w:cs="Tahoma"/>
                <w:b/>
                <w:bCs/>
                <w:color w:val="000000"/>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bottom"/>
          </w:tcPr>
          <w:p w14:paraId="53FF8D0C" w14:textId="77777777" w:rsidR="00AC1E26" w:rsidRPr="008249B4" w:rsidRDefault="00AC1E26" w:rsidP="008249B4">
            <w:pPr>
              <w:jc w:val="right"/>
              <w:rPr>
                <w:rFonts w:ascii="Tahoma" w:hAnsi="Tahoma" w:cs="Tahoma"/>
                <w:b/>
                <w:bCs/>
                <w:color w:val="000000"/>
                <w:sz w:val="18"/>
                <w:szCs w:val="18"/>
              </w:rPr>
            </w:pPr>
          </w:p>
        </w:tc>
        <w:tc>
          <w:tcPr>
            <w:tcW w:w="99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0DD2F408" w14:textId="77777777" w:rsidR="00AC1E26" w:rsidRPr="008249B4" w:rsidRDefault="00AC1E26" w:rsidP="008249B4">
            <w:pPr>
              <w:jc w:val="right"/>
              <w:rPr>
                <w:rFonts w:ascii="Tahoma" w:hAnsi="Tahoma" w:cs="Tahoma"/>
                <w:b/>
                <w:bCs/>
                <w:color w:val="000000"/>
                <w:sz w:val="18"/>
                <w:szCs w:val="18"/>
              </w:rPr>
            </w:pPr>
          </w:p>
        </w:tc>
        <w:tc>
          <w:tcPr>
            <w:tcW w:w="17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E8953E" w14:textId="77777777" w:rsidR="00AC1E26" w:rsidRPr="0040489E" w:rsidRDefault="00AC1E26" w:rsidP="00201D2B">
            <w:pPr>
              <w:jc w:val="center"/>
              <w:rPr>
                <w:rFonts w:ascii="Tahoma" w:hAnsi="Tahoma" w:cs="Tahoma"/>
                <w:color w:val="000000"/>
                <w:sz w:val="18"/>
                <w:szCs w:val="18"/>
              </w:rPr>
            </w:pPr>
          </w:p>
        </w:tc>
      </w:tr>
    </w:tbl>
    <w:p w14:paraId="4993880A" w14:textId="77777777" w:rsidR="002F24A1" w:rsidRDefault="002F24A1" w:rsidP="00410AFF">
      <w:pPr>
        <w:pStyle w:val="Standard"/>
      </w:pPr>
    </w:p>
    <w:p w14:paraId="3BD6CCC9" w14:textId="77777777" w:rsidR="00410AFF" w:rsidRPr="001C41C8" w:rsidRDefault="00410AFF" w:rsidP="00410AFF">
      <w:pPr>
        <w:pStyle w:val="Standard"/>
      </w:pPr>
    </w:p>
    <w:p w14:paraId="3A7B1D1A" w14:textId="77777777" w:rsidR="00410AFF" w:rsidRPr="001C41C8" w:rsidRDefault="00410AFF" w:rsidP="006E38EF">
      <w:pPr>
        <w:numPr>
          <w:ilvl w:val="0"/>
          <w:numId w:val="5"/>
        </w:numPr>
        <w:tabs>
          <w:tab w:val="clear" w:pos="1395"/>
          <w:tab w:val="num" w:pos="360"/>
        </w:tabs>
        <w:spacing w:line="360" w:lineRule="auto"/>
        <w:ind w:left="360"/>
        <w:jc w:val="both"/>
        <w:rPr>
          <w:rFonts w:ascii="Verdana" w:hAnsi="Verdana"/>
          <w:sz w:val="20"/>
          <w:szCs w:val="20"/>
        </w:rPr>
      </w:pPr>
      <w:r w:rsidRPr="001C41C8">
        <w:rPr>
          <w:rFonts w:ascii="Verdana" w:hAnsi="Verdana"/>
          <w:sz w:val="20"/>
          <w:szCs w:val="20"/>
        </w:rPr>
        <w:t xml:space="preserve">W odniesieniu do kryterium </w:t>
      </w:r>
      <w:r w:rsidR="00CC5DA9">
        <w:rPr>
          <w:rFonts w:ascii="Verdana" w:hAnsi="Verdana"/>
          <w:sz w:val="20"/>
          <w:szCs w:val="20"/>
        </w:rPr>
        <w:t>Okres gwarancji</w:t>
      </w:r>
      <w:r w:rsidRPr="001C41C8">
        <w:rPr>
          <w:rFonts w:ascii="Verdana" w:hAnsi="Verdana"/>
          <w:sz w:val="20"/>
          <w:szCs w:val="20"/>
        </w:rPr>
        <w:t xml:space="preserve"> </w:t>
      </w:r>
      <w:r w:rsidR="00CC5DA9" w:rsidRPr="00DE59D1">
        <w:rPr>
          <w:rFonts w:ascii="Verdana" w:hAnsi="Verdana" w:cs="Arial"/>
          <w:color w:val="000000"/>
          <w:sz w:val="20"/>
          <w:szCs w:val="20"/>
        </w:rPr>
        <w:t xml:space="preserve">oferuję </w:t>
      </w:r>
      <w:r w:rsidR="00CC5DA9" w:rsidRPr="00DE59D1">
        <w:rPr>
          <w:rFonts w:ascii="Verdana" w:hAnsi="Verdana" w:cs="Arial"/>
          <w:bCs/>
          <w:sz w:val="20"/>
          <w:szCs w:val="22"/>
        </w:rPr>
        <w:t xml:space="preserve">wydłużenie minimalnego </w:t>
      </w:r>
      <w:r w:rsidR="00CC5DA9">
        <w:rPr>
          <w:rFonts w:ascii="Verdana" w:hAnsi="Verdana" w:cs="Arial"/>
          <w:bCs/>
          <w:sz w:val="20"/>
          <w:szCs w:val="22"/>
        </w:rPr>
        <w:t>3</w:t>
      </w:r>
      <w:r w:rsidR="00CC5DA9" w:rsidRPr="00DE59D1">
        <w:rPr>
          <w:rFonts w:ascii="Verdana" w:hAnsi="Verdana" w:cs="Arial"/>
          <w:bCs/>
          <w:sz w:val="20"/>
          <w:szCs w:val="22"/>
        </w:rPr>
        <w:t xml:space="preserve"> </w:t>
      </w:r>
      <w:r w:rsidR="00CC5DA9">
        <w:rPr>
          <w:rFonts w:ascii="Verdana" w:hAnsi="Verdana" w:cs="Arial"/>
          <w:bCs/>
          <w:sz w:val="20"/>
          <w:szCs w:val="22"/>
        </w:rPr>
        <w:t>letniego</w:t>
      </w:r>
      <w:r w:rsidR="00CC5DA9" w:rsidRPr="00DE59D1">
        <w:rPr>
          <w:rFonts w:ascii="Verdana" w:hAnsi="Verdana" w:cs="Arial"/>
          <w:bCs/>
          <w:sz w:val="20"/>
          <w:szCs w:val="22"/>
        </w:rPr>
        <w:t xml:space="preserve"> okresu gwarancji na wykonane roboty inwestycyjne o</w:t>
      </w:r>
      <w:r w:rsidR="00CC5DA9" w:rsidRPr="00DE59D1">
        <w:rPr>
          <w:rFonts w:ascii="Verdana" w:hAnsi="Verdana" w:cs="Arial"/>
          <w:color w:val="000000"/>
          <w:sz w:val="20"/>
          <w:szCs w:val="20"/>
        </w:rPr>
        <w:t xml:space="preserve"> </w:t>
      </w:r>
      <w:r w:rsidR="00CC5DA9" w:rsidRPr="00DE59D1">
        <w:rPr>
          <w:rFonts w:ascii="Verdana" w:hAnsi="Verdana" w:cs="Arial"/>
          <w:b/>
          <w:color w:val="000000"/>
          <w:sz w:val="20"/>
          <w:szCs w:val="20"/>
        </w:rPr>
        <w:t xml:space="preserve">……… </w:t>
      </w:r>
      <w:r w:rsidR="00CC5DA9">
        <w:rPr>
          <w:rFonts w:ascii="Verdana" w:hAnsi="Verdana" w:cs="Arial"/>
          <w:b/>
          <w:color w:val="000000"/>
          <w:sz w:val="20"/>
          <w:szCs w:val="20"/>
        </w:rPr>
        <w:t>rok/lata</w:t>
      </w:r>
      <w:r w:rsidR="00CC5DA9">
        <w:rPr>
          <w:rFonts w:ascii="Verdana" w:hAnsi="Verdana" w:cs="Arial"/>
          <w:b/>
          <w:color w:val="000000"/>
          <w:sz w:val="20"/>
          <w:szCs w:val="20"/>
          <w:vertAlign w:val="superscript"/>
        </w:rPr>
        <w:t>2</w:t>
      </w:r>
      <w:r w:rsidR="00CC5DA9" w:rsidRPr="00DE59D1">
        <w:rPr>
          <w:rFonts w:ascii="Verdana" w:hAnsi="Verdana" w:cs="Arial"/>
          <w:color w:val="000000"/>
          <w:sz w:val="20"/>
          <w:szCs w:val="20"/>
        </w:rPr>
        <w:t xml:space="preserve"> (brak wypełnienia oznacza, że oferuję okres gwarancji wynoszący 3 </w:t>
      </w:r>
      <w:r w:rsidR="00CC5DA9">
        <w:rPr>
          <w:rFonts w:ascii="Verdana" w:hAnsi="Verdana" w:cs="Arial"/>
          <w:color w:val="000000"/>
          <w:sz w:val="20"/>
          <w:szCs w:val="20"/>
        </w:rPr>
        <w:t>lata</w:t>
      </w:r>
      <w:r w:rsidR="00CC5DA9" w:rsidRPr="00DE59D1">
        <w:rPr>
          <w:rFonts w:ascii="Verdana" w:hAnsi="Verdana" w:cs="Arial"/>
          <w:color w:val="000000"/>
          <w:sz w:val="20"/>
          <w:szCs w:val="20"/>
        </w:rPr>
        <w:t>).</w:t>
      </w:r>
    </w:p>
    <w:p w14:paraId="20183F5F" w14:textId="77777777" w:rsidR="00BB3206" w:rsidRPr="001C41C8" w:rsidRDefault="00BB3206" w:rsidP="006E38EF">
      <w:pPr>
        <w:numPr>
          <w:ilvl w:val="0"/>
          <w:numId w:val="5"/>
        </w:numPr>
        <w:tabs>
          <w:tab w:val="clear" w:pos="1395"/>
          <w:tab w:val="num" w:pos="360"/>
        </w:tabs>
        <w:spacing w:line="360" w:lineRule="auto"/>
        <w:ind w:left="360"/>
        <w:jc w:val="both"/>
        <w:rPr>
          <w:rFonts w:ascii="Verdana" w:hAnsi="Verdana" w:cs="Arial"/>
          <w:sz w:val="20"/>
        </w:rPr>
      </w:pPr>
      <w:r w:rsidRPr="001C41C8">
        <w:rPr>
          <w:rFonts w:ascii="Verdana" w:hAnsi="Verdana" w:cs="Arial"/>
          <w:sz w:val="20"/>
        </w:rPr>
        <w:t xml:space="preserve">Oświadczam, że akceptuję termin płatności: </w:t>
      </w:r>
      <w:r w:rsidR="0047602A">
        <w:rPr>
          <w:rFonts w:ascii="Verdana" w:hAnsi="Verdana" w:cs="Arial"/>
          <w:sz w:val="20"/>
        </w:rPr>
        <w:t>30</w:t>
      </w:r>
      <w:r w:rsidRPr="001C41C8">
        <w:rPr>
          <w:rFonts w:ascii="Verdana" w:hAnsi="Verdana" w:cs="Arial"/>
          <w:sz w:val="20"/>
        </w:rPr>
        <w:t xml:space="preserve"> dni.</w:t>
      </w:r>
    </w:p>
    <w:p w14:paraId="5D43D994" w14:textId="29EAA843" w:rsidR="00BB3206" w:rsidRPr="001C41C8" w:rsidRDefault="00BB3206" w:rsidP="006E38EF">
      <w:pPr>
        <w:numPr>
          <w:ilvl w:val="0"/>
          <w:numId w:val="5"/>
        </w:numPr>
        <w:tabs>
          <w:tab w:val="clear" w:pos="1395"/>
          <w:tab w:val="num" w:pos="360"/>
        </w:tabs>
        <w:spacing w:line="360" w:lineRule="auto"/>
        <w:ind w:left="360"/>
        <w:jc w:val="both"/>
        <w:rPr>
          <w:rFonts w:ascii="Verdana" w:hAnsi="Verdana" w:cs="Arial"/>
          <w:sz w:val="20"/>
        </w:rPr>
      </w:pPr>
      <w:r w:rsidRPr="001C41C8">
        <w:rPr>
          <w:rFonts w:ascii="Verdana" w:hAnsi="Verdana" w:cs="Arial"/>
          <w:sz w:val="20"/>
        </w:rPr>
        <w:t>Oferuję wykonanie przedmiotu zamówienia w terminie wskazanym w SIWZ</w:t>
      </w:r>
      <w:r w:rsidR="006E38EF">
        <w:rPr>
          <w:rFonts w:ascii="Verdana" w:hAnsi="Verdana" w:cs="Arial"/>
          <w:sz w:val="20"/>
        </w:rPr>
        <w:t>,</w:t>
      </w:r>
      <w:r w:rsidRPr="001C41C8">
        <w:rPr>
          <w:rFonts w:ascii="Verdana" w:hAnsi="Verdana" w:cs="Arial"/>
          <w:sz w:val="20"/>
        </w:rPr>
        <w:t xml:space="preserve"> tj.: od dnia </w:t>
      </w:r>
      <w:r w:rsidR="0047602A">
        <w:rPr>
          <w:rFonts w:ascii="Verdana" w:hAnsi="Verdana" w:cs="Arial"/>
          <w:sz w:val="20"/>
        </w:rPr>
        <w:t>zawarcia</w:t>
      </w:r>
      <w:r w:rsidRPr="001C41C8">
        <w:rPr>
          <w:rFonts w:ascii="Verdana" w:hAnsi="Verdana" w:cs="Arial"/>
          <w:sz w:val="20"/>
        </w:rPr>
        <w:t xml:space="preserve"> umowy do </w:t>
      </w:r>
      <w:r w:rsidRPr="008F7E6C">
        <w:rPr>
          <w:rFonts w:ascii="Verdana" w:hAnsi="Verdana" w:cs="Arial"/>
          <w:sz w:val="20"/>
        </w:rPr>
        <w:t xml:space="preserve">dnia </w:t>
      </w:r>
      <w:r w:rsidR="0047602A" w:rsidRPr="008F7E6C">
        <w:rPr>
          <w:rFonts w:ascii="Verdana" w:hAnsi="Verdana" w:cs="Arial"/>
          <w:sz w:val="20"/>
        </w:rPr>
        <w:t>31.0</w:t>
      </w:r>
      <w:r w:rsidR="008F7E6C" w:rsidRPr="008F7E6C">
        <w:rPr>
          <w:rFonts w:ascii="Verdana" w:hAnsi="Verdana" w:cs="Arial"/>
          <w:sz w:val="20"/>
        </w:rPr>
        <w:t>3</w:t>
      </w:r>
      <w:r w:rsidR="0047602A" w:rsidRPr="008F7E6C">
        <w:rPr>
          <w:rFonts w:ascii="Verdana" w:hAnsi="Verdana" w:cs="Arial"/>
          <w:sz w:val="20"/>
        </w:rPr>
        <w:t>.2021</w:t>
      </w:r>
      <w:r w:rsidRPr="001C41C8">
        <w:rPr>
          <w:rFonts w:ascii="Verdana" w:hAnsi="Verdana" w:cs="Arial"/>
          <w:sz w:val="20"/>
        </w:rPr>
        <w:t xml:space="preserve"> r.</w:t>
      </w:r>
    </w:p>
    <w:p w14:paraId="0EFEFA34" w14:textId="77777777" w:rsidR="00BB3206" w:rsidRDefault="00A369C8" w:rsidP="006E38EF">
      <w:pPr>
        <w:numPr>
          <w:ilvl w:val="0"/>
          <w:numId w:val="5"/>
        </w:numPr>
        <w:tabs>
          <w:tab w:val="clear" w:pos="1395"/>
          <w:tab w:val="num" w:pos="360"/>
        </w:tabs>
        <w:spacing w:line="360" w:lineRule="auto"/>
        <w:ind w:left="360"/>
        <w:jc w:val="both"/>
        <w:rPr>
          <w:rFonts w:ascii="Verdana" w:hAnsi="Verdana" w:cs="Arial"/>
          <w:color w:val="000000"/>
          <w:sz w:val="20"/>
        </w:rPr>
      </w:pPr>
      <w:r>
        <w:rPr>
          <w:rFonts w:ascii="Verdana" w:hAnsi="Verdana" w:cs="Arial"/>
          <w:sz w:val="20"/>
        </w:rPr>
        <w:t>Oświadczam, że wykonam przedmiot zamówienia siłami własnymi / część prac zamierzam powierzyć podwykonawcom</w:t>
      </w:r>
      <w:r w:rsidR="00A33593">
        <w:rPr>
          <w:rFonts w:ascii="Verdana" w:hAnsi="Verdana" w:cs="Arial"/>
          <w:b/>
          <w:sz w:val="20"/>
          <w:vertAlign w:val="superscript"/>
        </w:rPr>
        <w:t>1</w:t>
      </w:r>
      <w:r>
        <w:rPr>
          <w:rFonts w:ascii="Verdana" w:hAnsi="Verdana" w:cs="Arial"/>
          <w:sz w:val="20"/>
        </w:rPr>
        <w:t>, w tym</w:t>
      </w:r>
      <w:r w:rsidR="00BB3206">
        <w:rPr>
          <w:rFonts w:ascii="Verdana" w:hAnsi="Verdana" w:cs="Arial"/>
          <w:color w:val="000000"/>
          <w:sz w:val="20"/>
        </w:rPr>
        <w:t>:</w:t>
      </w:r>
    </w:p>
    <w:p w14:paraId="66D164E5" w14:textId="77777777" w:rsidR="00A369C8" w:rsidRDefault="00A369C8" w:rsidP="006E38EF">
      <w:pPr>
        <w:pStyle w:val="Tekstpodstawowy31"/>
        <w:numPr>
          <w:ilvl w:val="0"/>
          <w:numId w:val="6"/>
        </w:numPr>
        <w:tabs>
          <w:tab w:val="clear" w:pos="284"/>
          <w:tab w:val="left" w:pos="360"/>
        </w:tabs>
        <w:spacing w:line="360" w:lineRule="auto"/>
        <w:jc w:val="both"/>
        <w:rPr>
          <w:rFonts w:ascii="Verdana" w:hAnsi="Verdana" w:cs="Arial"/>
          <w:sz w:val="20"/>
        </w:rPr>
      </w:pPr>
      <w:r>
        <w:rPr>
          <w:rFonts w:ascii="Verdana" w:hAnsi="Verdana" w:cs="Arial"/>
          <w:sz w:val="20"/>
        </w:rPr>
        <w:t>zakres powierzonych prac ………………………………………………………………………………………</w:t>
      </w:r>
      <w:r w:rsidR="00A33593">
        <w:rPr>
          <w:rFonts w:ascii="Verdana" w:hAnsi="Verdana" w:cs="Arial"/>
          <w:b/>
          <w:sz w:val="20"/>
          <w:vertAlign w:val="superscript"/>
        </w:rPr>
        <w:t>3</w:t>
      </w:r>
    </w:p>
    <w:p w14:paraId="0A189463" w14:textId="77777777" w:rsidR="00BB3206" w:rsidRPr="00FF113D" w:rsidRDefault="00A369C8" w:rsidP="006E38EF">
      <w:pPr>
        <w:pStyle w:val="Tekstpodstawowy31"/>
        <w:numPr>
          <w:ilvl w:val="0"/>
          <w:numId w:val="6"/>
        </w:numPr>
        <w:tabs>
          <w:tab w:val="clear" w:pos="284"/>
          <w:tab w:val="left" w:pos="360"/>
        </w:tabs>
        <w:spacing w:line="360" w:lineRule="auto"/>
        <w:jc w:val="both"/>
        <w:rPr>
          <w:rFonts w:ascii="Verdana" w:hAnsi="Verdana" w:cs="Arial"/>
          <w:b/>
          <w:sz w:val="20"/>
          <w:vertAlign w:val="superscript"/>
        </w:rPr>
      </w:pPr>
      <w:r>
        <w:rPr>
          <w:rFonts w:ascii="Verdana" w:hAnsi="Verdana" w:cs="Arial"/>
          <w:sz w:val="20"/>
        </w:rPr>
        <w:t>nazwa (firma) podwykonawcy …………………………………………………………………………………</w:t>
      </w:r>
      <w:r w:rsidR="00A33593">
        <w:rPr>
          <w:rFonts w:ascii="Verdana" w:hAnsi="Verdana" w:cs="Arial"/>
          <w:b/>
          <w:sz w:val="20"/>
          <w:vertAlign w:val="superscript"/>
        </w:rPr>
        <w:t>3</w:t>
      </w:r>
    </w:p>
    <w:p w14:paraId="6C0162B8" w14:textId="77777777" w:rsidR="00BB3206" w:rsidRDefault="00BB3206" w:rsidP="006E38EF">
      <w:pPr>
        <w:numPr>
          <w:ilvl w:val="0"/>
          <w:numId w:val="5"/>
        </w:numPr>
        <w:tabs>
          <w:tab w:val="clear" w:pos="1395"/>
          <w:tab w:val="num" w:pos="360"/>
        </w:tabs>
        <w:spacing w:line="360" w:lineRule="auto"/>
        <w:ind w:left="360"/>
        <w:jc w:val="both"/>
        <w:rPr>
          <w:rFonts w:ascii="Verdana" w:hAnsi="Verdana" w:cs="Arial"/>
          <w:color w:val="000000"/>
          <w:sz w:val="20"/>
        </w:rPr>
      </w:pPr>
      <w:r>
        <w:rPr>
          <w:rFonts w:ascii="Verdana" w:hAnsi="Verdana" w:cs="Arial"/>
          <w:color w:val="000000"/>
          <w:sz w:val="20"/>
        </w:rPr>
        <w:t>Oświadczam, że uważam się za związanego niniejszą ofertą przez okres wskazany w SIWZ.</w:t>
      </w:r>
    </w:p>
    <w:p w14:paraId="0C3514FF" w14:textId="77777777" w:rsidR="00BB3206" w:rsidRPr="00F8474E" w:rsidRDefault="00BB3206" w:rsidP="006E38EF">
      <w:pPr>
        <w:numPr>
          <w:ilvl w:val="0"/>
          <w:numId w:val="5"/>
        </w:numPr>
        <w:tabs>
          <w:tab w:val="clear" w:pos="1395"/>
          <w:tab w:val="num" w:pos="360"/>
        </w:tabs>
        <w:spacing w:line="360" w:lineRule="auto"/>
        <w:ind w:left="360"/>
        <w:jc w:val="both"/>
        <w:rPr>
          <w:rFonts w:ascii="Verdana" w:hAnsi="Verdana" w:cs="Arial"/>
          <w:color w:val="000000"/>
          <w:sz w:val="20"/>
        </w:rPr>
      </w:pPr>
      <w:r>
        <w:rPr>
          <w:rFonts w:ascii="Verdana" w:hAnsi="Verdana" w:cs="Arial"/>
          <w:color w:val="000000"/>
          <w:sz w:val="20"/>
        </w:rPr>
        <w:t xml:space="preserve">Oświadczam, że akceptuję </w:t>
      </w:r>
      <w:r w:rsidR="00D33689">
        <w:rPr>
          <w:rFonts w:ascii="Verdana" w:hAnsi="Verdana" w:cs="Arial"/>
          <w:color w:val="000000"/>
          <w:sz w:val="20"/>
        </w:rPr>
        <w:t>P</w:t>
      </w:r>
      <w:r>
        <w:rPr>
          <w:rFonts w:ascii="Verdana" w:hAnsi="Verdana" w:cs="Arial"/>
          <w:color w:val="000000"/>
          <w:sz w:val="20"/>
        </w:rPr>
        <w:t xml:space="preserve">rojekt umowy, </w:t>
      </w:r>
      <w:r w:rsidRPr="00195540">
        <w:rPr>
          <w:rFonts w:ascii="Verdana" w:hAnsi="Verdana" w:cs="Arial"/>
          <w:color w:val="000000"/>
          <w:sz w:val="20"/>
        </w:rPr>
        <w:t xml:space="preserve">stanowiący </w:t>
      </w:r>
      <w:r w:rsidR="0047602A" w:rsidRPr="00195540">
        <w:rPr>
          <w:rFonts w:ascii="Verdana" w:hAnsi="Verdana" w:cs="Arial"/>
          <w:color w:val="000000"/>
          <w:sz w:val="20"/>
        </w:rPr>
        <w:t>Z</w:t>
      </w:r>
      <w:r w:rsidRPr="00195540">
        <w:rPr>
          <w:rFonts w:ascii="Verdana" w:hAnsi="Verdana" w:cs="Arial"/>
          <w:color w:val="000000"/>
          <w:sz w:val="20"/>
        </w:rPr>
        <w:t>ałącznik</w:t>
      </w:r>
      <w:r w:rsidR="0047602A" w:rsidRPr="00195540">
        <w:rPr>
          <w:rFonts w:ascii="Verdana" w:hAnsi="Verdana" w:cs="Arial"/>
          <w:color w:val="000000"/>
          <w:sz w:val="20"/>
        </w:rPr>
        <w:t xml:space="preserve"> nr 2</w:t>
      </w:r>
      <w:r w:rsidRPr="00195540">
        <w:rPr>
          <w:rFonts w:ascii="Verdana" w:hAnsi="Verdana" w:cs="Arial"/>
          <w:color w:val="000000"/>
          <w:sz w:val="20"/>
        </w:rPr>
        <w:t xml:space="preserve"> do SIWZ oraz zobowiązuję się, w przypadku wyboru mojej oferty, do zawarcia</w:t>
      </w:r>
      <w:r w:rsidRPr="00F8474E">
        <w:rPr>
          <w:rFonts w:ascii="Verdana" w:hAnsi="Verdana" w:cs="Arial"/>
          <w:color w:val="000000"/>
          <w:sz w:val="20"/>
        </w:rPr>
        <w:t xml:space="preserve"> umowy w wyznaczonym przez Zamawiającego miejscu i terminie.</w:t>
      </w:r>
    </w:p>
    <w:p w14:paraId="6B7340B1" w14:textId="77777777" w:rsidR="00BB3206" w:rsidRDefault="00BB3206" w:rsidP="006E38EF">
      <w:pPr>
        <w:numPr>
          <w:ilvl w:val="0"/>
          <w:numId w:val="5"/>
        </w:numPr>
        <w:tabs>
          <w:tab w:val="clear" w:pos="1395"/>
          <w:tab w:val="num" w:pos="360"/>
        </w:tabs>
        <w:spacing w:line="360" w:lineRule="auto"/>
        <w:ind w:left="360"/>
        <w:jc w:val="both"/>
        <w:rPr>
          <w:rFonts w:ascii="Verdana" w:hAnsi="Verdana" w:cs="Arial"/>
          <w:color w:val="000000"/>
          <w:sz w:val="20"/>
        </w:rPr>
      </w:pPr>
      <w:r>
        <w:rPr>
          <w:rFonts w:ascii="Verdana" w:hAnsi="Verdana" w:cs="Arial"/>
          <w:color w:val="000000"/>
          <w:sz w:val="20"/>
        </w:rPr>
        <w:t>Oświadczam, że występuję w niniejszym postępowaniu jako: osoba fizyczna/osoba prawna/jednostka organizacyjna nieposiadająca osobowości prawnej/konsorcjum</w:t>
      </w:r>
      <w:r w:rsidRPr="00C14A38">
        <w:rPr>
          <w:rFonts w:ascii="Verdana" w:hAnsi="Verdana" w:cs="Arial"/>
          <w:color w:val="000000"/>
          <w:sz w:val="20"/>
        </w:rPr>
        <w:t>.</w:t>
      </w:r>
      <w:r w:rsidR="00A33593">
        <w:rPr>
          <w:rFonts w:ascii="Verdana" w:hAnsi="Verdana" w:cs="Arial"/>
          <w:b/>
          <w:color w:val="000000"/>
          <w:sz w:val="20"/>
          <w:vertAlign w:val="superscript"/>
        </w:rPr>
        <w:t>1</w:t>
      </w:r>
    </w:p>
    <w:p w14:paraId="3F85C022" w14:textId="77777777" w:rsidR="00BB3206" w:rsidRPr="00A33593" w:rsidRDefault="00BB3206" w:rsidP="006E38EF">
      <w:pPr>
        <w:numPr>
          <w:ilvl w:val="0"/>
          <w:numId w:val="5"/>
        </w:numPr>
        <w:tabs>
          <w:tab w:val="clear" w:pos="1395"/>
          <w:tab w:val="num" w:pos="360"/>
        </w:tabs>
        <w:spacing w:line="360" w:lineRule="auto"/>
        <w:ind w:left="360"/>
        <w:jc w:val="both"/>
        <w:rPr>
          <w:rFonts w:ascii="Verdana" w:hAnsi="Verdana" w:cs="Arial"/>
          <w:color w:val="000000"/>
          <w:sz w:val="20"/>
        </w:rPr>
      </w:pPr>
      <w:r>
        <w:rPr>
          <w:rFonts w:ascii="Verdana" w:hAnsi="Verdana" w:cs="Arial"/>
          <w:color w:val="000000"/>
          <w:sz w:val="20"/>
        </w:rPr>
        <w:t xml:space="preserve">Oświadczam, że podpisuję niniejszą ofertę jako osoba do tego upoważniona na podstawie załączonego: </w:t>
      </w:r>
      <w:r w:rsidRPr="00A33593">
        <w:rPr>
          <w:rFonts w:ascii="Verdana" w:hAnsi="Verdana" w:cs="Arial"/>
          <w:color w:val="000000"/>
          <w:sz w:val="20"/>
        </w:rPr>
        <w:t>pełnomocnictwa/odpisu z ewidencji działalności gospodarczej /odpisu z Krajowego Rejestru Sądowego.</w:t>
      </w:r>
      <w:r w:rsidR="00A33593" w:rsidRPr="00A33593">
        <w:rPr>
          <w:rFonts w:ascii="Verdana" w:hAnsi="Verdana" w:cs="Arial"/>
          <w:b/>
          <w:color w:val="000000"/>
          <w:sz w:val="20"/>
          <w:vertAlign w:val="superscript"/>
        </w:rPr>
        <w:t>1</w:t>
      </w:r>
    </w:p>
    <w:p w14:paraId="0928BFAE" w14:textId="77777777" w:rsidR="00A369C8" w:rsidRPr="00A33593" w:rsidRDefault="00A369C8" w:rsidP="006E38EF">
      <w:pPr>
        <w:numPr>
          <w:ilvl w:val="0"/>
          <w:numId w:val="5"/>
        </w:numPr>
        <w:tabs>
          <w:tab w:val="clear" w:pos="1395"/>
          <w:tab w:val="num" w:pos="360"/>
        </w:tabs>
        <w:spacing w:line="360" w:lineRule="auto"/>
        <w:ind w:left="360"/>
        <w:jc w:val="both"/>
        <w:rPr>
          <w:rFonts w:ascii="Verdana" w:hAnsi="Verdana" w:cs="Arial"/>
          <w:color w:val="000000"/>
          <w:sz w:val="20"/>
        </w:rPr>
      </w:pPr>
      <w:r w:rsidRPr="00A33593">
        <w:rPr>
          <w:rFonts w:ascii="Verdana" w:hAnsi="Verdana" w:cs="Arial"/>
          <w:bCs/>
          <w:color w:val="000000"/>
          <w:sz w:val="20"/>
        </w:rPr>
        <w:t>Oświadczam, że należę / nie należę</w:t>
      </w:r>
      <w:r w:rsidR="00A33593" w:rsidRPr="00A33593">
        <w:rPr>
          <w:rFonts w:ascii="Verdana" w:hAnsi="Verdana" w:cs="Arial"/>
          <w:b/>
          <w:bCs/>
          <w:color w:val="000000"/>
          <w:sz w:val="20"/>
          <w:vertAlign w:val="superscript"/>
        </w:rPr>
        <w:t>1</w:t>
      </w:r>
      <w:r w:rsidRPr="00A33593">
        <w:rPr>
          <w:rFonts w:ascii="Verdana" w:hAnsi="Verdana" w:cs="Arial"/>
          <w:bCs/>
          <w:color w:val="000000"/>
          <w:sz w:val="20"/>
        </w:rPr>
        <w:t xml:space="preserve"> do sektora MŚP</w:t>
      </w:r>
      <w:r w:rsidR="00A33593" w:rsidRPr="00A33593">
        <w:rPr>
          <w:rFonts w:ascii="Verdana" w:hAnsi="Verdana" w:cs="Arial"/>
          <w:b/>
          <w:bCs/>
          <w:color w:val="000000"/>
          <w:sz w:val="20"/>
          <w:vertAlign w:val="superscript"/>
        </w:rPr>
        <w:t>4</w:t>
      </w:r>
      <w:r w:rsidRPr="00A33593">
        <w:rPr>
          <w:rFonts w:ascii="Verdana" w:hAnsi="Verdana" w:cs="Arial"/>
          <w:bCs/>
          <w:color w:val="000000"/>
          <w:sz w:val="20"/>
        </w:rPr>
        <w:t>.</w:t>
      </w:r>
    </w:p>
    <w:p w14:paraId="7B4E3C31" w14:textId="77777777" w:rsidR="00A369C8" w:rsidRPr="00A33593" w:rsidRDefault="00A369C8" w:rsidP="006E38EF">
      <w:pPr>
        <w:numPr>
          <w:ilvl w:val="0"/>
          <w:numId w:val="5"/>
        </w:numPr>
        <w:tabs>
          <w:tab w:val="clear" w:pos="1395"/>
          <w:tab w:val="num" w:pos="360"/>
        </w:tabs>
        <w:spacing w:line="360" w:lineRule="auto"/>
        <w:ind w:left="360"/>
        <w:jc w:val="both"/>
        <w:rPr>
          <w:rFonts w:ascii="Verdana" w:hAnsi="Verdana" w:cs="Arial"/>
          <w:color w:val="000000"/>
          <w:sz w:val="20"/>
        </w:rPr>
      </w:pPr>
      <w:r w:rsidRPr="00A33593">
        <w:rPr>
          <w:rFonts w:ascii="Verdana" w:hAnsi="Verdana" w:cs="Arial"/>
          <w:sz w:val="20"/>
        </w:rPr>
        <w:lastRenderedPageBreak/>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r w:rsidR="00A33593" w:rsidRPr="00A33593">
        <w:rPr>
          <w:rFonts w:ascii="Verdana" w:hAnsi="Verdana" w:cs="Arial"/>
          <w:b/>
          <w:sz w:val="20"/>
          <w:vertAlign w:val="superscript"/>
        </w:rPr>
        <w:t>5</w:t>
      </w:r>
    </w:p>
    <w:p w14:paraId="036816AB" w14:textId="77777777" w:rsidR="002722E6" w:rsidRDefault="002722E6">
      <w:pPr>
        <w:pStyle w:val="Standard"/>
      </w:pPr>
    </w:p>
    <w:p w14:paraId="4B3A6321" w14:textId="77777777" w:rsidR="00085E33" w:rsidRDefault="00085E33">
      <w:pPr>
        <w:pStyle w:val="Standard"/>
      </w:pPr>
    </w:p>
    <w:p w14:paraId="19F9CDFF" w14:textId="77777777" w:rsidR="00A5299D" w:rsidRPr="00BC041E" w:rsidRDefault="00A5299D" w:rsidP="00A5299D">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1F605D6C" w14:textId="77777777" w:rsidR="00A5299D" w:rsidRDefault="00A5299D" w:rsidP="00A5299D">
      <w:pPr>
        <w:spacing w:line="360" w:lineRule="auto"/>
        <w:ind w:right="4675"/>
        <w:jc w:val="center"/>
        <w:rPr>
          <w:rFonts w:ascii="Verdana" w:hAnsi="Verdana"/>
          <w:sz w:val="20"/>
        </w:rPr>
      </w:pPr>
    </w:p>
    <w:p w14:paraId="4EECAB09" w14:textId="77777777" w:rsidR="000B0807" w:rsidRDefault="000B0807" w:rsidP="00A5299D">
      <w:pPr>
        <w:spacing w:line="360" w:lineRule="auto"/>
        <w:ind w:right="4675"/>
        <w:jc w:val="center"/>
        <w:rPr>
          <w:rFonts w:ascii="Verdana" w:hAnsi="Verdana"/>
          <w:sz w:val="20"/>
        </w:rPr>
      </w:pPr>
    </w:p>
    <w:p w14:paraId="686A57F3" w14:textId="77777777" w:rsidR="009E7D8D" w:rsidRPr="00BC041E" w:rsidRDefault="009E7D8D" w:rsidP="00A5299D">
      <w:pPr>
        <w:spacing w:line="360" w:lineRule="auto"/>
        <w:ind w:right="4675"/>
        <w:jc w:val="center"/>
        <w:rPr>
          <w:rFonts w:ascii="Verdana" w:hAnsi="Verdana"/>
          <w:sz w:val="20"/>
        </w:rPr>
      </w:pPr>
    </w:p>
    <w:p w14:paraId="52BD03C1" w14:textId="77777777" w:rsidR="00A5299D" w:rsidRPr="00BC041E" w:rsidRDefault="00A5299D" w:rsidP="00A5299D">
      <w:pPr>
        <w:ind w:right="4678"/>
        <w:jc w:val="center"/>
        <w:rPr>
          <w:rFonts w:ascii="Verdana" w:hAnsi="Verdana"/>
          <w:sz w:val="20"/>
          <w:szCs w:val="20"/>
        </w:rPr>
      </w:pPr>
      <w:r w:rsidRPr="00BC041E">
        <w:rPr>
          <w:rFonts w:ascii="Verdana" w:hAnsi="Verdana"/>
          <w:sz w:val="20"/>
          <w:szCs w:val="20"/>
        </w:rPr>
        <w:t>……………………………………………………………</w:t>
      </w:r>
    </w:p>
    <w:p w14:paraId="3845F455" w14:textId="77777777" w:rsidR="00A5299D" w:rsidRDefault="00A5299D" w:rsidP="00A5299D">
      <w:pPr>
        <w:ind w:right="4678"/>
        <w:jc w:val="center"/>
        <w:rPr>
          <w:rFonts w:ascii="Verdana" w:hAnsi="Verdana"/>
          <w:sz w:val="16"/>
          <w:szCs w:val="16"/>
        </w:rPr>
      </w:pPr>
      <w:r w:rsidRPr="00BC041E">
        <w:rPr>
          <w:rFonts w:ascii="Verdana" w:hAnsi="Verdana"/>
          <w:sz w:val="16"/>
          <w:szCs w:val="16"/>
        </w:rPr>
        <w:t>(podpis)</w:t>
      </w:r>
    </w:p>
    <w:p w14:paraId="6EBB25F6" w14:textId="77777777" w:rsidR="001F42AC" w:rsidRDefault="001F42AC" w:rsidP="001F42AC">
      <w:pPr>
        <w:pStyle w:val="Tekstkomentarza"/>
        <w:tabs>
          <w:tab w:val="num" w:pos="0"/>
        </w:tabs>
        <w:rPr>
          <w:rFonts w:ascii="Verdana" w:hAnsi="Verdana" w:cs="Arial"/>
          <w:b/>
          <w:color w:val="000000"/>
          <w:sz w:val="16"/>
          <w:szCs w:val="24"/>
        </w:rPr>
      </w:pPr>
    </w:p>
    <w:p w14:paraId="1CAC3A57" w14:textId="77777777" w:rsidR="00405056" w:rsidRDefault="00405056" w:rsidP="001F42AC">
      <w:pPr>
        <w:pStyle w:val="Tekstkomentarza"/>
        <w:tabs>
          <w:tab w:val="num" w:pos="0"/>
        </w:tabs>
        <w:rPr>
          <w:rFonts w:ascii="Verdana" w:hAnsi="Verdana" w:cs="Arial"/>
          <w:b/>
          <w:color w:val="000000"/>
          <w:sz w:val="16"/>
          <w:szCs w:val="24"/>
        </w:rPr>
      </w:pPr>
    </w:p>
    <w:p w14:paraId="1646EBB5" w14:textId="77777777" w:rsidR="00405056" w:rsidRDefault="00405056" w:rsidP="001F42AC">
      <w:pPr>
        <w:pStyle w:val="Tekstkomentarza"/>
        <w:tabs>
          <w:tab w:val="num" w:pos="0"/>
        </w:tabs>
        <w:rPr>
          <w:rFonts w:ascii="Verdana" w:hAnsi="Verdana" w:cs="Arial"/>
          <w:b/>
          <w:color w:val="000000"/>
          <w:sz w:val="16"/>
          <w:szCs w:val="24"/>
        </w:rPr>
      </w:pPr>
    </w:p>
    <w:p w14:paraId="39CD38E6" w14:textId="77777777" w:rsidR="00085E33" w:rsidRDefault="00085E33" w:rsidP="001F42AC">
      <w:pPr>
        <w:pStyle w:val="Tekstkomentarza"/>
        <w:tabs>
          <w:tab w:val="num" w:pos="0"/>
        </w:tabs>
        <w:rPr>
          <w:rFonts w:ascii="Verdana" w:hAnsi="Verdana" w:cs="Arial"/>
          <w:b/>
          <w:color w:val="000000"/>
          <w:sz w:val="16"/>
          <w:szCs w:val="24"/>
        </w:rPr>
      </w:pPr>
    </w:p>
    <w:p w14:paraId="110CA799" w14:textId="77777777" w:rsidR="00085E33" w:rsidRDefault="00085E33" w:rsidP="001F42AC">
      <w:pPr>
        <w:pStyle w:val="Tekstkomentarza"/>
        <w:tabs>
          <w:tab w:val="num" w:pos="0"/>
        </w:tabs>
        <w:rPr>
          <w:rFonts w:ascii="Verdana" w:hAnsi="Verdana" w:cs="Arial"/>
          <w:b/>
          <w:color w:val="000000"/>
          <w:sz w:val="16"/>
          <w:szCs w:val="24"/>
        </w:rPr>
      </w:pPr>
    </w:p>
    <w:p w14:paraId="2D865C78" w14:textId="77777777" w:rsidR="00085E33" w:rsidRDefault="00085E33" w:rsidP="001F42AC">
      <w:pPr>
        <w:pStyle w:val="Tekstkomentarza"/>
        <w:tabs>
          <w:tab w:val="num" w:pos="0"/>
        </w:tabs>
        <w:rPr>
          <w:rFonts w:ascii="Verdana" w:hAnsi="Verdana" w:cs="Arial"/>
          <w:b/>
          <w:color w:val="000000"/>
          <w:sz w:val="16"/>
          <w:szCs w:val="24"/>
        </w:rPr>
      </w:pPr>
    </w:p>
    <w:p w14:paraId="169630CD" w14:textId="77777777" w:rsidR="00085E33" w:rsidRDefault="00085E33" w:rsidP="001F42AC">
      <w:pPr>
        <w:pStyle w:val="Tekstkomentarza"/>
        <w:tabs>
          <w:tab w:val="num" w:pos="0"/>
        </w:tabs>
        <w:rPr>
          <w:rFonts w:ascii="Verdana" w:hAnsi="Verdana" w:cs="Arial"/>
          <w:b/>
          <w:color w:val="000000"/>
          <w:sz w:val="16"/>
          <w:szCs w:val="24"/>
        </w:rPr>
      </w:pPr>
    </w:p>
    <w:p w14:paraId="1ADAEDB6" w14:textId="77777777" w:rsidR="00085E33" w:rsidRDefault="00085E33" w:rsidP="001F42AC">
      <w:pPr>
        <w:pStyle w:val="Tekstkomentarza"/>
        <w:tabs>
          <w:tab w:val="num" w:pos="0"/>
        </w:tabs>
        <w:rPr>
          <w:rFonts w:ascii="Verdana" w:hAnsi="Verdana" w:cs="Arial"/>
          <w:b/>
          <w:color w:val="000000"/>
          <w:sz w:val="16"/>
          <w:szCs w:val="24"/>
        </w:rPr>
      </w:pPr>
    </w:p>
    <w:p w14:paraId="5BDE0C4C" w14:textId="77777777" w:rsidR="00085E33" w:rsidRDefault="00085E33" w:rsidP="001F42AC">
      <w:pPr>
        <w:pStyle w:val="Tekstkomentarza"/>
        <w:tabs>
          <w:tab w:val="num" w:pos="0"/>
        </w:tabs>
        <w:rPr>
          <w:rFonts w:ascii="Verdana" w:hAnsi="Verdana" w:cs="Arial"/>
          <w:b/>
          <w:color w:val="000000"/>
          <w:sz w:val="16"/>
          <w:szCs w:val="24"/>
        </w:rPr>
      </w:pPr>
    </w:p>
    <w:p w14:paraId="708AADC0" w14:textId="77777777" w:rsidR="00085E33" w:rsidRDefault="00085E33" w:rsidP="001F42AC">
      <w:pPr>
        <w:pStyle w:val="Tekstkomentarza"/>
        <w:tabs>
          <w:tab w:val="num" w:pos="0"/>
        </w:tabs>
        <w:rPr>
          <w:rFonts w:ascii="Verdana" w:hAnsi="Verdana" w:cs="Arial"/>
          <w:b/>
          <w:color w:val="000000"/>
          <w:sz w:val="16"/>
          <w:szCs w:val="24"/>
        </w:rPr>
      </w:pPr>
    </w:p>
    <w:p w14:paraId="13389F68" w14:textId="77777777" w:rsidR="00085E33" w:rsidRDefault="00085E33" w:rsidP="001F42AC">
      <w:pPr>
        <w:pStyle w:val="Tekstkomentarza"/>
        <w:tabs>
          <w:tab w:val="num" w:pos="0"/>
        </w:tabs>
        <w:rPr>
          <w:rFonts w:ascii="Verdana" w:hAnsi="Verdana" w:cs="Arial"/>
          <w:b/>
          <w:color w:val="000000"/>
          <w:sz w:val="16"/>
          <w:szCs w:val="24"/>
        </w:rPr>
      </w:pPr>
    </w:p>
    <w:p w14:paraId="7E48079C" w14:textId="77777777" w:rsidR="00085E33" w:rsidRDefault="00085E33" w:rsidP="001F42AC">
      <w:pPr>
        <w:pStyle w:val="Tekstkomentarza"/>
        <w:tabs>
          <w:tab w:val="num" w:pos="0"/>
        </w:tabs>
        <w:rPr>
          <w:rFonts w:ascii="Verdana" w:hAnsi="Verdana" w:cs="Arial"/>
          <w:b/>
          <w:color w:val="000000"/>
          <w:sz w:val="16"/>
          <w:szCs w:val="24"/>
        </w:rPr>
      </w:pPr>
    </w:p>
    <w:p w14:paraId="2C58D9AB" w14:textId="77777777" w:rsidR="00085E33" w:rsidRDefault="00085E33" w:rsidP="001F42AC">
      <w:pPr>
        <w:pStyle w:val="Tekstkomentarza"/>
        <w:tabs>
          <w:tab w:val="num" w:pos="0"/>
        </w:tabs>
        <w:rPr>
          <w:rFonts w:ascii="Verdana" w:hAnsi="Verdana" w:cs="Arial"/>
          <w:b/>
          <w:color w:val="000000"/>
          <w:sz w:val="16"/>
          <w:szCs w:val="24"/>
        </w:rPr>
      </w:pPr>
    </w:p>
    <w:p w14:paraId="67A34179" w14:textId="77777777" w:rsidR="00085E33" w:rsidRDefault="00085E33" w:rsidP="001F42AC">
      <w:pPr>
        <w:pStyle w:val="Tekstkomentarza"/>
        <w:tabs>
          <w:tab w:val="num" w:pos="0"/>
        </w:tabs>
        <w:rPr>
          <w:rFonts w:ascii="Verdana" w:hAnsi="Verdana" w:cs="Arial"/>
          <w:b/>
          <w:color w:val="000000"/>
          <w:sz w:val="16"/>
          <w:szCs w:val="24"/>
        </w:rPr>
      </w:pPr>
    </w:p>
    <w:p w14:paraId="7D139C50" w14:textId="77777777" w:rsidR="00085E33" w:rsidRDefault="00085E33" w:rsidP="001F42AC">
      <w:pPr>
        <w:pStyle w:val="Tekstkomentarza"/>
        <w:tabs>
          <w:tab w:val="num" w:pos="0"/>
        </w:tabs>
        <w:rPr>
          <w:rFonts w:ascii="Verdana" w:hAnsi="Verdana" w:cs="Arial"/>
          <w:b/>
          <w:color w:val="000000"/>
          <w:sz w:val="16"/>
          <w:szCs w:val="24"/>
        </w:rPr>
      </w:pPr>
    </w:p>
    <w:p w14:paraId="7460B5B3" w14:textId="77777777" w:rsidR="00085E33" w:rsidRDefault="00085E33" w:rsidP="001F42AC">
      <w:pPr>
        <w:pStyle w:val="Tekstkomentarza"/>
        <w:tabs>
          <w:tab w:val="num" w:pos="0"/>
        </w:tabs>
        <w:rPr>
          <w:rFonts w:ascii="Verdana" w:hAnsi="Verdana" w:cs="Arial"/>
          <w:b/>
          <w:color w:val="000000"/>
          <w:sz w:val="16"/>
          <w:szCs w:val="24"/>
        </w:rPr>
      </w:pPr>
    </w:p>
    <w:p w14:paraId="3D2791FB" w14:textId="77777777" w:rsidR="00FB2397" w:rsidRDefault="00FB2397" w:rsidP="001F42AC">
      <w:pPr>
        <w:pStyle w:val="Tekstkomentarza"/>
        <w:tabs>
          <w:tab w:val="num" w:pos="0"/>
        </w:tabs>
        <w:rPr>
          <w:rFonts w:ascii="Verdana" w:hAnsi="Verdana" w:cs="Arial"/>
          <w:b/>
          <w:color w:val="000000"/>
          <w:sz w:val="16"/>
          <w:szCs w:val="24"/>
        </w:rPr>
      </w:pPr>
    </w:p>
    <w:p w14:paraId="32183110" w14:textId="77777777" w:rsidR="00FB2397" w:rsidRDefault="00FB2397" w:rsidP="001F42AC">
      <w:pPr>
        <w:pStyle w:val="Tekstkomentarza"/>
        <w:tabs>
          <w:tab w:val="num" w:pos="0"/>
        </w:tabs>
        <w:rPr>
          <w:rFonts w:ascii="Verdana" w:hAnsi="Verdana" w:cs="Arial"/>
          <w:b/>
          <w:color w:val="000000"/>
          <w:sz w:val="16"/>
          <w:szCs w:val="24"/>
        </w:rPr>
      </w:pPr>
    </w:p>
    <w:p w14:paraId="651EF559" w14:textId="77777777" w:rsidR="00FB2397" w:rsidRDefault="00FB2397" w:rsidP="001F42AC">
      <w:pPr>
        <w:pStyle w:val="Tekstkomentarza"/>
        <w:tabs>
          <w:tab w:val="num" w:pos="0"/>
        </w:tabs>
        <w:rPr>
          <w:rFonts w:ascii="Verdana" w:hAnsi="Verdana" w:cs="Arial"/>
          <w:b/>
          <w:color w:val="000000"/>
          <w:sz w:val="16"/>
          <w:szCs w:val="24"/>
        </w:rPr>
      </w:pPr>
    </w:p>
    <w:p w14:paraId="6FB73C8F" w14:textId="77777777" w:rsidR="00FB2397" w:rsidRDefault="00FB2397" w:rsidP="001F42AC">
      <w:pPr>
        <w:pStyle w:val="Tekstkomentarza"/>
        <w:tabs>
          <w:tab w:val="num" w:pos="0"/>
        </w:tabs>
        <w:rPr>
          <w:rFonts w:ascii="Verdana" w:hAnsi="Verdana" w:cs="Arial"/>
          <w:b/>
          <w:color w:val="000000"/>
          <w:sz w:val="16"/>
          <w:szCs w:val="24"/>
        </w:rPr>
      </w:pPr>
    </w:p>
    <w:p w14:paraId="639B22FF" w14:textId="77777777" w:rsidR="00FB2397" w:rsidRDefault="00FB2397" w:rsidP="001F42AC">
      <w:pPr>
        <w:pStyle w:val="Tekstkomentarza"/>
        <w:tabs>
          <w:tab w:val="num" w:pos="0"/>
        </w:tabs>
        <w:rPr>
          <w:rFonts w:ascii="Verdana" w:hAnsi="Verdana" w:cs="Arial"/>
          <w:b/>
          <w:color w:val="000000"/>
          <w:sz w:val="16"/>
          <w:szCs w:val="24"/>
        </w:rPr>
      </w:pPr>
    </w:p>
    <w:p w14:paraId="519A83F3" w14:textId="77777777" w:rsidR="00FB2397" w:rsidRDefault="00FB2397" w:rsidP="001F42AC">
      <w:pPr>
        <w:pStyle w:val="Tekstkomentarza"/>
        <w:tabs>
          <w:tab w:val="num" w:pos="0"/>
        </w:tabs>
        <w:rPr>
          <w:rFonts w:ascii="Verdana" w:hAnsi="Verdana" w:cs="Arial"/>
          <w:b/>
          <w:color w:val="000000"/>
          <w:sz w:val="16"/>
          <w:szCs w:val="24"/>
        </w:rPr>
      </w:pPr>
    </w:p>
    <w:p w14:paraId="2FC4F006" w14:textId="77777777" w:rsidR="00FB2397" w:rsidRDefault="00FB2397" w:rsidP="001F42AC">
      <w:pPr>
        <w:pStyle w:val="Tekstkomentarza"/>
        <w:tabs>
          <w:tab w:val="num" w:pos="0"/>
        </w:tabs>
        <w:rPr>
          <w:rFonts w:ascii="Verdana" w:hAnsi="Verdana" w:cs="Arial"/>
          <w:b/>
          <w:color w:val="000000"/>
          <w:sz w:val="16"/>
          <w:szCs w:val="24"/>
        </w:rPr>
      </w:pPr>
    </w:p>
    <w:p w14:paraId="3138DB7D" w14:textId="77777777" w:rsidR="00FB2397" w:rsidRDefault="00FB2397" w:rsidP="001F42AC">
      <w:pPr>
        <w:pStyle w:val="Tekstkomentarza"/>
        <w:tabs>
          <w:tab w:val="num" w:pos="0"/>
        </w:tabs>
        <w:rPr>
          <w:rFonts w:ascii="Verdana" w:hAnsi="Verdana" w:cs="Arial"/>
          <w:b/>
          <w:color w:val="000000"/>
          <w:sz w:val="16"/>
          <w:szCs w:val="24"/>
        </w:rPr>
      </w:pPr>
    </w:p>
    <w:p w14:paraId="6D4924EC" w14:textId="77777777" w:rsidR="00FB2397" w:rsidRDefault="00FB2397" w:rsidP="001F42AC">
      <w:pPr>
        <w:pStyle w:val="Tekstkomentarza"/>
        <w:tabs>
          <w:tab w:val="num" w:pos="0"/>
        </w:tabs>
        <w:rPr>
          <w:rFonts w:ascii="Verdana" w:hAnsi="Verdana" w:cs="Arial"/>
          <w:b/>
          <w:color w:val="000000"/>
          <w:sz w:val="16"/>
          <w:szCs w:val="24"/>
        </w:rPr>
      </w:pPr>
    </w:p>
    <w:p w14:paraId="2A1A5BC2" w14:textId="77777777" w:rsidR="00FB2397" w:rsidRDefault="00FB2397" w:rsidP="001F42AC">
      <w:pPr>
        <w:pStyle w:val="Tekstkomentarza"/>
        <w:tabs>
          <w:tab w:val="num" w:pos="0"/>
        </w:tabs>
        <w:rPr>
          <w:rFonts w:ascii="Verdana" w:hAnsi="Verdana" w:cs="Arial"/>
          <w:b/>
          <w:color w:val="000000"/>
          <w:sz w:val="16"/>
          <w:szCs w:val="24"/>
        </w:rPr>
      </w:pPr>
    </w:p>
    <w:p w14:paraId="503EFC37" w14:textId="77777777" w:rsidR="00FB2397" w:rsidRDefault="00FB2397" w:rsidP="001F42AC">
      <w:pPr>
        <w:pStyle w:val="Tekstkomentarza"/>
        <w:tabs>
          <w:tab w:val="num" w:pos="0"/>
        </w:tabs>
        <w:rPr>
          <w:rFonts w:ascii="Verdana" w:hAnsi="Verdana" w:cs="Arial"/>
          <w:b/>
          <w:color w:val="000000"/>
          <w:sz w:val="16"/>
          <w:szCs w:val="24"/>
        </w:rPr>
      </w:pPr>
    </w:p>
    <w:p w14:paraId="1B5EA28C" w14:textId="77777777" w:rsidR="00FB2397" w:rsidRDefault="00FB2397" w:rsidP="001F42AC">
      <w:pPr>
        <w:pStyle w:val="Tekstkomentarza"/>
        <w:tabs>
          <w:tab w:val="num" w:pos="0"/>
        </w:tabs>
        <w:rPr>
          <w:rFonts w:ascii="Verdana" w:hAnsi="Verdana" w:cs="Arial"/>
          <w:b/>
          <w:color w:val="000000"/>
          <w:sz w:val="16"/>
          <w:szCs w:val="24"/>
        </w:rPr>
      </w:pPr>
    </w:p>
    <w:p w14:paraId="188EA32A" w14:textId="77777777" w:rsidR="00FB2397" w:rsidRDefault="00FB2397" w:rsidP="001F42AC">
      <w:pPr>
        <w:pStyle w:val="Tekstkomentarza"/>
        <w:tabs>
          <w:tab w:val="num" w:pos="0"/>
        </w:tabs>
        <w:rPr>
          <w:rFonts w:ascii="Verdana" w:hAnsi="Verdana" w:cs="Arial"/>
          <w:b/>
          <w:color w:val="000000"/>
          <w:sz w:val="16"/>
          <w:szCs w:val="24"/>
        </w:rPr>
      </w:pPr>
    </w:p>
    <w:p w14:paraId="33162E9E" w14:textId="77777777" w:rsidR="00FB2397" w:rsidRDefault="00FB2397" w:rsidP="001F42AC">
      <w:pPr>
        <w:pStyle w:val="Tekstkomentarza"/>
        <w:tabs>
          <w:tab w:val="num" w:pos="0"/>
        </w:tabs>
        <w:rPr>
          <w:rFonts w:ascii="Verdana" w:hAnsi="Verdana" w:cs="Arial"/>
          <w:b/>
          <w:color w:val="000000"/>
          <w:sz w:val="16"/>
          <w:szCs w:val="24"/>
        </w:rPr>
      </w:pPr>
    </w:p>
    <w:p w14:paraId="75072B40" w14:textId="77777777" w:rsidR="006056BB" w:rsidRDefault="006056BB" w:rsidP="001F42AC">
      <w:pPr>
        <w:pStyle w:val="Tekstkomentarza"/>
        <w:tabs>
          <w:tab w:val="num" w:pos="0"/>
        </w:tabs>
        <w:rPr>
          <w:rFonts w:ascii="Verdana" w:hAnsi="Verdana" w:cs="Arial"/>
          <w:b/>
          <w:color w:val="000000"/>
          <w:sz w:val="16"/>
          <w:szCs w:val="24"/>
        </w:rPr>
      </w:pPr>
    </w:p>
    <w:p w14:paraId="2F133DDF" w14:textId="77777777" w:rsidR="001F42AC" w:rsidRDefault="001F42AC" w:rsidP="001F42AC">
      <w:pPr>
        <w:pStyle w:val="Tekstkomentarza"/>
        <w:tabs>
          <w:tab w:val="num" w:pos="0"/>
        </w:tabs>
        <w:rPr>
          <w:rFonts w:ascii="Verdana" w:hAnsi="Verdana" w:cs="Arial"/>
          <w:color w:val="000000"/>
          <w:sz w:val="16"/>
          <w:szCs w:val="24"/>
        </w:rPr>
      </w:pPr>
      <w:r w:rsidRPr="009F2597">
        <w:rPr>
          <w:rFonts w:ascii="Verdana" w:hAnsi="Verdana" w:cs="Arial"/>
          <w:b/>
          <w:color w:val="000000"/>
          <w:sz w:val="16"/>
          <w:szCs w:val="24"/>
        </w:rPr>
        <w:t>1</w:t>
      </w:r>
      <w:r>
        <w:rPr>
          <w:rFonts w:ascii="Verdana" w:hAnsi="Verdana" w:cs="Arial"/>
          <w:b/>
          <w:color w:val="000000"/>
          <w:sz w:val="16"/>
          <w:szCs w:val="24"/>
        </w:rPr>
        <w:t xml:space="preserve"> –</w:t>
      </w:r>
      <w:r w:rsidR="00405056">
        <w:rPr>
          <w:rFonts w:ascii="Verdana" w:hAnsi="Verdana" w:cs="Arial"/>
          <w:b/>
          <w:color w:val="000000"/>
          <w:sz w:val="16"/>
          <w:szCs w:val="24"/>
        </w:rPr>
        <w:t xml:space="preserve"> </w:t>
      </w:r>
      <w:r>
        <w:rPr>
          <w:rFonts w:ascii="Verdana" w:hAnsi="Verdana" w:cs="Arial"/>
          <w:color w:val="000000"/>
          <w:sz w:val="16"/>
          <w:szCs w:val="24"/>
        </w:rPr>
        <w:t>niewłaściwe skreślić</w:t>
      </w:r>
    </w:p>
    <w:p w14:paraId="1039652A" w14:textId="77777777" w:rsidR="001F42AC" w:rsidRDefault="001F42AC" w:rsidP="001F42AC">
      <w:pPr>
        <w:pStyle w:val="Tekstkomentarza"/>
        <w:tabs>
          <w:tab w:val="num" w:pos="0"/>
        </w:tabs>
        <w:rPr>
          <w:rFonts w:ascii="Verdana" w:hAnsi="Verdana" w:cs="Arial"/>
          <w:color w:val="000000"/>
          <w:sz w:val="16"/>
          <w:szCs w:val="24"/>
        </w:rPr>
      </w:pPr>
      <w:r w:rsidRPr="00BF10B0">
        <w:rPr>
          <w:rFonts w:ascii="Verdana" w:hAnsi="Verdana" w:cs="Arial"/>
          <w:b/>
          <w:color w:val="000000"/>
          <w:sz w:val="16"/>
          <w:szCs w:val="24"/>
        </w:rPr>
        <w:t>2</w:t>
      </w:r>
      <w:r>
        <w:rPr>
          <w:rFonts w:ascii="Verdana" w:hAnsi="Verdana" w:cs="Arial"/>
          <w:color w:val="000000"/>
          <w:sz w:val="16"/>
          <w:szCs w:val="24"/>
        </w:rPr>
        <w:t xml:space="preserve"> – podać oferowany </w:t>
      </w:r>
      <w:r w:rsidR="00CC5DA9">
        <w:rPr>
          <w:rFonts w:ascii="Verdana" w:hAnsi="Verdana" w:cs="Arial"/>
          <w:color w:val="000000"/>
          <w:sz w:val="16"/>
          <w:szCs w:val="24"/>
        </w:rPr>
        <w:t>okres wydłużenia minimalnego okresu gwarancji, zgodnie z opisem w dziale XV pkt 3 SIWZ</w:t>
      </w:r>
    </w:p>
    <w:p w14:paraId="04EAA4DF" w14:textId="77777777" w:rsidR="001F42AC" w:rsidRPr="0058693F" w:rsidRDefault="001F42AC" w:rsidP="001F42AC">
      <w:pPr>
        <w:pStyle w:val="Tekstkomentarza"/>
        <w:tabs>
          <w:tab w:val="num" w:pos="0"/>
        </w:tabs>
        <w:rPr>
          <w:rFonts w:ascii="Verdana" w:hAnsi="Verdana" w:cs="Arial"/>
          <w:color w:val="000000"/>
          <w:sz w:val="16"/>
          <w:szCs w:val="24"/>
        </w:rPr>
      </w:pPr>
      <w:r>
        <w:rPr>
          <w:rFonts w:ascii="Verdana" w:hAnsi="Verdana" w:cs="Arial"/>
          <w:b/>
          <w:color w:val="000000"/>
          <w:sz w:val="16"/>
          <w:szCs w:val="24"/>
        </w:rPr>
        <w:t xml:space="preserve">3 </w:t>
      </w:r>
      <w:r>
        <w:rPr>
          <w:rFonts w:ascii="Verdana" w:hAnsi="Verdana" w:cs="Arial"/>
          <w:color w:val="000000"/>
          <w:sz w:val="16"/>
          <w:szCs w:val="24"/>
        </w:rPr>
        <w:t xml:space="preserve">– </w:t>
      </w:r>
      <w:proofErr w:type="gramStart"/>
      <w:r>
        <w:rPr>
          <w:rFonts w:ascii="Verdana" w:hAnsi="Verdana" w:cs="Arial"/>
          <w:color w:val="000000"/>
          <w:sz w:val="16"/>
          <w:szCs w:val="24"/>
        </w:rPr>
        <w:t>podać</w:t>
      </w:r>
      <w:proofErr w:type="gramEnd"/>
      <w:r>
        <w:rPr>
          <w:rFonts w:ascii="Verdana" w:hAnsi="Verdana" w:cs="Arial"/>
          <w:color w:val="000000"/>
          <w:sz w:val="16"/>
          <w:szCs w:val="24"/>
        </w:rPr>
        <w:t xml:space="preserve"> jeśli dotyczy </w:t>
      </w:r>
    </w:p>
    <w:p w14:paraId="38C3C3B9" w14:textId="77777777" w:rsidR="001F42AC" w:rsidRDefault="001F42AC" w:rsidP="001F42AC">
      <w:pPr>
        <w:pStyle w:val="Tekstkomentarza"/>
        <w:tabs>
          <w:tab w:val="num" w:pos="0"/>
        </w:tabs>
        <w:rPr>
          <w:rFonts w:ascii="Verdana" w:hAnsi="Verdana" w:cs="Arial"/>
          <w:color w:val="000000"/>
          <w:sz w:val="16"/>
          <w:szCs w:val="16"/>
        </w:rPr>
      </w:pPr>
      <w:r>
        <w:rPr>
          <w:rFonts w:ascii="Verdana" w:hAnsi="Verdana"/>
          <w:b/>
          <w:sz w:val="16"/>
          <w:szCs w:val="16"/>
        </w:rPr>
        <w:t xml:space="preserve">4 - </w:t>
      </w:r>
      <w:r w:rsidRPr="00054521">
        <w:rPr>
          <w:rFonts w:ascii="Verdana" w:hAnsi="Verdana" w:cs="Arial"/>
          <w:color w:val="000000"/>
          <w:sz w:val="16"/>
          <w:szCs w:val="16"/>
        </w:rPr>
        <w:t>Mikroprzedsiębiorstwa oraz małe i średnie przedsiębiorstwa (MŚP): przedsiębiorstwa, które zatrudniają mniej niż 250 pracowników i których roczny obrót nie przekracza 50 milionów euro, a/lub całkowity bilans roczny nie przekracza 43 milionów euro</w:t>
      </w:r>
    </w:p>
    <w:p w14:paraId="49385956" w14:textId="77777777" w:rsidR="001F42AC" w:rsidRDefault="001F42AC" w:rsidP="001F42AC">
      <w:pPr>
        <w:pStyle w:val="Standard"/>
      </w:pPr>
      <w:r>
        <w:rPr>
          <w:b/>
          <w:sz w:val="16"/>
          <w:szCs w:val="24"/>
        </w:rPr>
        <w:t>5</w:t>
      </w:r>
      <w:r w:rsidRPr="00972D19">
        <w:rPr>
          <w:sz w:val="16"/>
          <w:szCs w:val="24"/>
        </w:rPr>
        <w:t>-w sytuacji, gdy Wykonawca nie przekazuje danych osobowych innych niż bezpośrednio jego dotyczących lub zachodzi wyłączenie stosowania obowiązku informacyjnego, stosownie do art. 13 ust. 4 lub art. 14 ust. 5 RODO treści oświadczenia Wykonawca nie składa (należy wykreślić oświadczenie)</w:t>
      </w:r>
    </w:p>
    <w:p w14:paraId="11C81CE0" w14:textId="77777777" w:rsidR="00A62500" w:rsidRDefault="00A62500">
      <w:pPr>
        <w:pStyle w:val="Tekstkomentarza"/>
        <w:tabs>
          <w:tab w:val="num" w:pos="0"/>
        </w:tabs>
        <w:rPr>
          <w:rFonts w:ascii="Verdana" w:hAnsi="Verdana" w:cs="Arial"/>
          <w:b/>
          <w:bCs/>
          <w:color w:val="000000"/>
          <w:sz w:val="16"/>
          <w:szCs w:val="16"/>
        </w:rPr>
      </w:pPr>
    </w:p>
    <w:p w14:paraId="45086EAE" w14:textId="77777777" w:rsidR="00FB2397" w:rsidRDefault="00FB2397">
      <w:pPr>
        <w:pStyle w:val="Tekstkomentarza"/>
        <w:tabs>
          <w:tab w:val="num" w:pos="0"/>
        </w:tabs>
        <w:rPr>
          <w:rFonts w:ascii="Verdana" w:hAnsi="Verdana" w:cs="Arial"/>
          <w:b/>
          <w:bCs/>
          <w:color w:val="000000"/>
          <w:sz w:val="16"/>
          <w:szCs w:val="16"/>
        </w:rPr>
      </w:pPr>
    </w:p>
    <w:p w14:paraId="6F8AD09D" w14:textId="77777777" w:rsidR="00F67F58" w:rsidRPr="00F67F58" w:rsidRDefault="005A2DCD" w:rsidP="00F67F58">
      <w:pPr>
        <w:pStyle w:val="Nagwek6"/>
        <w:jc w:val="right"/>
        <w:rPr>
          <w:rFonts w:ascii="Verdana" w:hAnsi="Verdana" w:cs="Arial"/>
          <w:b/>
          <w:bCs/>
          <w:noProof/>
          <w:sz w:val="20"/>
          <w:u w:val="none"/>
        </w:rPr>
      </w:pPr>
      <w:r>
        <w:rPr>
          <w:rFonts w:ascii="Verdana" w:hAnsi="Verdana" w:cs="Arial"/>
          <w:b/>
          <w:bCs/>
          <w:noProof/>
          <w:sz w:val="20"/>
          <w:u w:val="none"/>
        </w:rPr>
        <w:lastRenderedPageBreak/>
        <w:t xml:space="preserve">ZAŁĄCZNIK NR </w:t>
      </w:r>
      <w:r w:rsidR="0047602A">
        <w:rPr>
          <w:rFonts w:ascii="Verdana" w:hAnsi="Verdana" w:cs="Arial"/>
          <w:b/>
          <w:bCs/>
          <w:noProof/>
          <w:sz w:val="20"/>
          <w:u w:val="none"/>
        </w:rPr>
        <w:t>3</w:t>
      </w:r>
      <w:r w:rsidR="00F67F58" w:rsidRPr="00F67F58">
        <w:rPr>
          <w:rFonts w:ascii="Verdana" w:hAnsi="Verdana" w:cs="Arial"/>
          <w:b/>
          <w:bCs/>
          <w:noProof/>
          <w:sz w:val="20"/>
          <w:u w:val="none"/>
        </w:rPr>
        <w:t>.1 do SIWZ</w:t>
      </w:r>
    </w:p>
    <w:p w14:paraId="3B721B36" w14:textId="36BEBA6A" w:rsidR="00F67F58" w:rsidRPr="00F67F58" w:rsidRDefault="008F7E6C" w:rsidP="00F67F58">
      <w:pPr>
        <w:pStyle w:val="14StanowiskoPodpisujacego"/>
        <w:ind w:right="70"/>
        <w:rPr>
          <w:sz w:val="16"/>
        </w:rPr>
      </w:pPr>
      <w:r>
        <w:rPr>
          <w:noProof/>
          <w:sz w:val="16"/>
        </w:rPr>
        <mc:AlternateContent>
          <mc:Choice Requires="wps">
            <w:drawing>
              <wp:anchor distT="0" distB="0" distL="114300" distR="114300" simplePos="0" relativeHeight="251658752" behindDoc="0" locked="0" layoutInCell="1" allowOverlap="1" wp14:anchorId="787DC08A" wp14:editId="2867F214">
                <wp:simplePos x="0" y="0"/>
                <wp:positionH relativeFrom="column">
                  <wp:posOffset>0</wp:posOffset>
                </wp:positionH>
                <wp:positionV relativeFrom="paragraph">
                  <wp:posOffset>53340</wp:posOffset>
                </wp:positionV>
                <wp:extent cx="2400300" cy="11811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81100"/>
                        </a:xfrm>
                        <a:prstGeom prst="rect">
                          <a:avLst/>
                        </a:prstGeom>
                        <a:solidFill>
                          <a:srgbClr val="FFFFFF"/>
                        </a:solidFill>
                        <a:ln w="9525">
                          <a:solidFill>
                            <a:srgbClr val="000000"/>
                          </a:solidFill>
                          <a:miter lim="800000"/>
                          <a:headEnd/>
                          <a:tailEnd/>
                        </a:ln>
                      </wps:spPr>
                      <wps:txbx>
                        <w:txbxContent>
                          <w:p w14:paraId="64AAF228" w14:textId="77777777" w:rsidR="00EE523C" w:rsidRDefault="00EE523C" w:rsidP="00F67F58"/>
                          <w:p w14:paraId="0D18E36B" w14:textId="77777777" w:rsidR="00EE523C" w:rsidRDefault="00EE523C" w:rsidP="00F67F58"/>
                          <w:p w14:paraId="0ED92F27" w14:textId="77777777" w:rsidR="00EE523C" w:rsidRDefault="00EE523C" w:rsidP="00F67F58"/>
                          <w:p w14:paraId="3CF2B63F" w14:textId="77777777" w:rsidR="00EE523C" w:rsidRDefault="00EE523C" w:rsidP="00F67F58">
                            <w:pPr>
                              <w:pStyle w:val="Tekstpodstawowy31"/>
                              <w:tabs>
                                <w:tab w:val="clear" w:pos="284"/>
                              </w:tabs>
                              <w:jc w:val="center"/>
                              <w:rPr>
                                <w:szCs w:val="24"/>
                              </w:rPr>
                            </w:pPr>
                          </w:p>
                          <w:p w14:paraId="464668E0" w14:textId="77777777" w:rsidR="00EE523C" w:rsidRDefault="00EE523C" w:rsidP="00F67F58">
                            <w:pPr>
                              <w:pStyle w:val="Tekstpodstawowy31"/>
                              <w:tabs>
                                <w:tab w:val="clear" w:pos="284"/>
                              </w:tabs>
                              <w:jc w:val="center"/>
                              <w:rPr>
                                <w:rFonts w:ascii="Arial" w:hAnsi="Arial" w:cs="Arial"/>
                                <w:sz w:val="18"/>
                                <w:szCs w:val="24"/>
                              </w:rPr>
                            </w:pPr>
                          </w:p>
                          <w:p w14:paraId="163238FD" w14:textId="77777777" w:rsidR="00EE523C" w:rsidRPr="000140ED" w:rsidRDefault="00EE523C" w:rsidP="00F67F58">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DC08A" id="Rectangle 10" o:spid="_x0000_s1027" style="position:absolute;left:0;text-align:left;margin-left:0;margin-top:4.2pt;width:189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">
                <v:textbox>
                  <w:txbxContent>
                    <w:p w14:paraId="64AAF228" w14:textId="77777777" w:rsidR="00EE523C" w:rsidRDefault="00EE523C" w:rsidP="00F67F58"/>
                    <w:p w14:paraId="0D18E36B" w14:textId="77777777" w:rsidR="00EE523C" w:rsidRDefault="00EE523C" w:rsidP="00F67F58"/>
                    <w:p w14:paraId="0ED92F27" w14:textId="77777777" w:rsidR="00EE523C" w:rsidRDefault="00EE523C" w:rsidP="00F67F58"/>
                    <w:p w14:paraId="3CF2B63F" w14:textId="77777777" w:rsidR="00EE523C" w:rsidRDefault="00EE523C" w:rsidP="00F67F58">
                      <w:pPr>
                        <w:pStyle w:val="Tekstpodstawowy31"/>
                        <w:tabs>
                          <w:tab w:val="clear" w:pos="284"/>
                        </w:tabs>
                        <w:jc w:val="center"/>
                        <w:rPr>
                          <w:szCs w:val="24"/>
                        </w:rPr>
                      </w:pPr>
                    </w:p>
                    <w:p w14:paraId="464668E0" w14:textId="77777777" w:rsidR="00EE523C" w:rsidRDefault="00EE523C" w:rsidP="00F67F58">
                      <w:pPr>
                        <w:pStyle w:val="Tekstpodstawowy31"/>
                        <w:tabs>
                          <w:tab w:val="clear" w:pos="284"/>
                        </w:tabs>
                        <w:jc w:val="center"/>
                        <w:rPr>
                          <w:rFonts w:ascii="Arial" w:hAnsi="Arial" w:cs="Arial"/>
                          <w:sz w:val="18"/>
                          <w:szCs w:val="24"/>
                        </w:rPr>
                      </w:pPr>
                    </w:p>
                    <w:p w14:paraId="163238FD" w14:textId="77777777" w:rsidR="00EE523C" w:rsidRPr="000140ED" w:rsidRDefault="00EE523C" w:rsidP="00F67F58">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p>
    <w:p w14:paraId="238AA9FB" w14:textId="77777777" w:rsidR="00F67F58" w:rsidRPr="00F67F58" w:rsidRDefault="00F67F58" w:rsidP="00F67F58">
      <w:pPr>
        <w:pStyle w:val="14StanowiskoPodpisujacego"/>
        <w:ind w:right="70"/>
        <w:rPr>
          <w:sz w:val="16"/>
        </w:rPr>
      </w:pPr>
    </w:p>
    <w:p w14:paraId="19A7C0FA" w14:textId="77777777" w:rsidR="00F67F58" w:rsidRPr="00F67F58" w:rsidRDefault="00F67F58" w:rsidP="00F67F58">
      <w:pPr>
        <w:pStyle w:val="14StanowiskoPodpisujacego"/>
        <w:ind w:right="70"/>
        <w:rPr>
          <w:sz w:val="16"/>
        </w:rPr>
      </w:pPr>
    </w:p>
    <w:p w14:paraId="53A2F28A" w14:textId="77777777" w:rsidR="00F67F58" w:rsidRPr="00F67F58" w:rsidRDefault="00F67F58" w:rsidP="00F67F58">
      <w:pPr>
        <w:pStyle w:val="14StanowiskoPodpisujacego"/>
        <w:ind w:right="70"/>
        <w:rPr>
          <w:b/>
          <w:bCs/>
          <w:sz w:val="16"/>
        </w:rPr>
      </w:pPr>
    </w:p>
    <w:p w14:paraId="2D3F690F" w14:textId="77777777" w:rsidR="00F67F58" w:rsidRPr="00F67F58" w:rsidRDefault="00F67F58" w:rsidP="00F67F58">
      <w:pPr>
        <w:pStyle w:val="14StanowiskoPodpisujacego"/>
        <w:ind w:right="70"/>
        <w:rPr>
          <w:b/>
          <w:bCs/>
          <w:sz w:val="16"/>
        </w:rPr>
      </w:pPr>
    </w:p>
    <w:p w14:paraId="74AE1E84" w14:textId="77777777" w:rsidR="00F67F58" w:rsidRPr="00F67F58" w:rsidRDefault="00F67F58" w:rsidP="00F67F58">
      <w:pPr>
        <w:pStyle w:val="14StanowiskoPodpisujacego"/>
        <w:ind w:right="70"/>
        <w:rPr>
          <w:b/>
          <w:bCs/>
          <w:sz w:val="16"/>
        </w:rPr>
      </w:pPr>
    </w:p>
    <w:p w14:paraId="56D5A563" w14:textId="77777777" w:rsidR="00F67F58" w:rsidRPr="00F67F58" w:rsidRDefault="00F67F58" w:rsidP="00F67F58">
      <w:pPr>
        <w:pStyle w:val="14StanowiskoPodpisujacego"/>
        <w:ind w:right="70"/>
        <w:rPr>
          <w:b/>
          <w:bCs/>
          <w:sz w:val="16"/>
        </w:rPr>
      </w:pPr>
    </w:p>
    <w:p w14:paraId="5D36B57C" w14:textId="77777777" w:rsidR="00F67F58" w:rsidRPr="00F67F58" w:rsidRDefault="00F67F58" w:rsidP="00F67F58">
      <w:pPr>
        <w:pStyle w:val="14StanowiskoPodpisujacego"/>
        <w:ind w:right="70"/>
        <w:rPr>
          <w:b/>
          <w:bCs/>
          <w:i/>
          <w:iCs/>
          <w:sz w:val="16"/>
        </w:rPr>
      </w:pPr>
    </w:p>
    <w:p w14:paraId="16DD2CD1" w14:textId="77777777" w:rsidR="00F67F58" w:rsidRPr="00F67F58" w:rsidRDefault="00F67F58" w:rsidP="00F67F58">
      <w:pPr>
        <w:pStyle w:val="14StanowiskoPodpisujacego"/>
        <w:ind w:right="70"/>
        <w:rPr>
          <w:b/>
          <w:sz w:val="16"/>
        </w:rPr>
      </w:pPr>
    </w:p>
    <w:p w14:paraId="3E0D0E71" w14:textId="77777777" w:rsidR="00F67F58" w:rsidRDefault="00F67F58" w:rsidP="00F67F58">
      <w:pPr>
        <w:pStyle w:val="14StanowiskoPodpisujacego"/>
        <w:ind w:right="70"/>
        <w:rPr>
          <w:b/>
          <w:sz w:val="16"/>
        </w:rPr>
      </w:pPr>
    </w:p>
    <w:p w14:paraId="15EFC797" w14:textId="77777777" w:rsidR="00EC4B43" w:rsidRDefault="00EC4B43" w:rsidP="00F67F58">
      <w:pPr>
        <w:pStyle w:val="14StanowiskoPodpisujacego"/>
        <w:ind w:right="70"/>
        <w:rPr>
          <w:b/>
          <w:sz w:val="16"/>
        </w:rPr>
      </w:pPr>
    </w:p>
    <w:p w14:paraId="2AC8AAB9" w14:textId="77777777" w:rsidR="00EC4B43" w:rsidRPr="00F67F58" w:rsidRDefault="00EC4B43" w:rsidP="00F67F58">
      <w:pPr>
        <w:pStyle w:val="14StanowiskoPodpisujacego"/>
        <w:ind w:right="70"/>
        <w:rPr>
          <w:b/>
          <w:sz w:val="16"/>
        </w:rPr>
      </w:pPr>
    </w:p>
    <w:p w14:paraId="6F4A3DE4" w14:textId="77777777" w:rsidR="00F67F58" w:rsidRPr="00F67F58" w:rsidRDefault="00F67F58" w:rsidP="00F67F58">
      <w:pPr>
        <w:pStyle w:val="Nagwek2"/>
        <w:ind w:firstLine="0"/>
        <w:jc w:val="center"/>
        <w:rPr>
          <w:caps/>
        </w:rPr>
      </w:pPr>
      <w:r w:rsidRPr="00F67F58">
        <w:rPr>
          <w:caps/>
        </w:rPr>
        <w:t xml:space="preserve">Oświadczenie Wykonawcy O NIEPODLEGANIU WYKLUCZENIU Z POSTĘPOWANIA O UDZIELENIE ZAMÓWIENIA PUBLICZNEGO składane na podstawie art. 25a ust. </w:t>
      </w:r>
      <w:r w:rsidR="00BB1D3D">
        <w:rPr>
          <w:caps/>
        </w:rPr>
        <w:t>3</w:t>
      </w:r>
      <w:r w:rsidRPr="00F67F58">
        <w:rPr>
          <w:caps/>
        </w:rPr>
        <w:t xml:space="preserve"> ustawy PZP</w:t>
      </w:r>
    </w:p>
    <w:p w14:paraId="0E3546FF" w14:textId="77777777" w:rsidR="00F67F58" w:rsidRPr="00F67F58" w:rsidRDefault="00F67F58" w:rsidP="00F67F58">
      <w:pPr>
        <w:pStyle w:val="14StanowiskoPodpisujacego"/>
        <w:ind w:right="70"/>
        <w:rPr>
          <w:sz w:val="16"/>
        </w:rPr>
      </w:pPr>
    </w:p>
    <w:p w14:paraId="2CF15F28" w14:textId="77777777" w:rsidR="00F67F58" w:rsidRPr="00F67F58" w:rsidRDefault="00F67F58" w:rsidP="00F67F58">
      <w:pPr>
        <w:pStyle w:val="14StanowiskoPodpisujacego"/>
        <w:ind w:right="70"/>
        <w:rPr>
          <w:sz w:val="16"/>
        </w:rPr>
      </w:pPr>
    </w:p>
    <w:p w14:paraId="42DC560D" w14:textId="77777777" w:rsidR="00F67F58" w:rsidRPr="00F67F58" w:rsidRDefault="00F67F58" w:rsidP="006E38EF">
      <w:pPr>
        <w:jc w:val="both"/>
        <w:rPr>
          <w:rFonts w:ascii="Verdana" w:hAnsi="Verdana"/>
          <w:sz w:val="20"/>
        </w:rPr>
      </w:pPr>
      <w:r w:rsidRPr="00F67F58">
        <w:rPr>
          <w:rFonts w:ascii="Verdana" w:hAnsi="Verdana"/>
          <w:sz w:val="20"/>
        </w:rPr>
        <w:t xml:space="preserve">Ubiegając się o udzielenie zamówienia publicznego na zadanie pn. </w:t>
      </w:r>
      <w:r w:rsidR="00D33689" w:rsidRPr="000E5B77">
        <w:rPr>
          <w:rFonts w:ascii="Verdana" w:hAnsi="Verdana" w:cs="Arial"/>
          <w:b/>
          <w:color w:val="000000"/>
          <w:sz w:val="20"/>
        </w:rPr>
        <w:t xml:space="preserve">ZAPROJEKTOWANIE I WYBUDOWANIE INSTALACJI ZRZUTOWEJ ZE STAWU NA TERENIE ZOO WROCŁAW SP. Z O.O. DO RZEKI STARA ODRA PRZY MOŚCIE ZWIERZYNIECKIM WRAZ Z NADZOREM AUTORSKIM W RAMACH PROJEKTU PN: REGULACJA PRZEPŁYWU STARORZECZA ODRY NA TERENIE ZOO WROCŁAW SP. Z O.O. PRZY UL. WRÓBLEWSKIEGO 1-5 WE </w:t>
      </w:r>
      <w:r w:rsidR="00D33689" w:rsidRPr="008F7E6C">
        <w:rPr>
          <w:rFonts w:ascii="Verdana" w:hAnsi="Verdana" w:cs="Arial"/>
          <w:b/>
          <w:color w:val="000000"/>
          <w:sz w:val="20"/>
        </w:rPr>
        <w:t>WROCŁAWIU współfinansowanego przez Unię Europejską w ramach Regionalnego Programu Operacyjnego Województwa Dolnośląskiego 2014-2020</w:t>
      </w:r>
      <w:r w:rsidR="00D33689" w:rsidRPr="008F7E6C">
        <w:rPr>
          <w:rFonts w:ascii="Verdana" w:hAnsi="Verdana" w:cs="Arial"/>
          <w:color w:val="000000"/>
          <w:sz w:val="20"/>
        </w:rPr>
        <w:t xml:space="preserve">, o znaku </w:t>
      </w:r>
      <w:r w:rsidR="00D33689" w:rsidRPr="008F7E6C">
        <w:rPr>
          <w:rFonts w:ascii="Verdana" w:hAnsi="Verdana" w:cs="Arial"/>
          <w:b/>
          <w:bCs/>
          <w:color w:val="000000"/>
          <w:sz w:val="20"/>
        </w:rPr>
        <w:t>13/PN/2020</w:t>
      </w:r>
      <w:r w:rsidRPr="008F7E6C">
        <w:rPr>
          <w:rFonts w:ascii="Verdana" w:hAnsi="Verdana"/>
          <w:sz w:val="20"/>
        </w:rPr>
        <w:t xml:space="preserve"> prowadzonego przez </w:t>
      </w:r>
      <w:r w:rsidR="008B7D7F" w:rsidRPr="008F7E6C">
        <w:rPr>
          <w:rFonts w:ascii="Verdana" w:hAnsi="Verdana"/>
          <w:sz w:val="20"/>
        </w:rPr>
        <w:t>ZOO WROCŁAW Sp. z o.o.</w:t>
      </w:r>
      <w:r w:rsidRPr="008F7E6C">
        <w:rPr>
          <w:rFonts w:ascii="Verdana" w:hAnsi="Verdana"/>
          <w:sz w:val="20"/>
        </w:rPr>
        <w:t>, oświadczam co następuje:</w:t>
      </w:r>
    </w:p>
    <w:p w14:paraId="19DE065E" w14:textId="77777777" w:rsidR="00046D04" w:rsidRPr="00F67F58" w:rsidRDefault="00046D04" w:rsidP="00F67F58">
      <w:pPr>
        <w:pStyle w:val="14StanowiskoPodpisujacego"/>
        <w:ind w:right="70"/>
        <w:rPr>
          <w:sz w:val="16"/>
        </w:rPr>
      </w:pPr>
    </w:p>
    <w:p w14:paraId="75A70F39" w14:textId="77777777" w:rsidR="00F67F58" w:rsidRDefault="00F67F58" w:rsidP="00BC041E">
      <w:pPr>
        <w:spacing w:line="360" w:lineRule="auto"/>
        <w:jc w:val="both"/>
        <w:rPr>
          <w:rFonts w:ascii="Verdana" w:hAnsi="Verdana"/>
          <w:b/>
          <w:sz w:val="20"/>
        </w:rPr>
      </w:pPr>
      <w:r w:rsidRPr="00BC041E">
        <w:rPr>
          <w:rFonts w:ascii="Verdana" w:hAnsi="Verdana"/>
          <w:b/>
          <w:sz w:val="20"/>
        </w:rPr>
        <w:t>1. OŚWIADCZENIE DOTYCZĄCE WYKONAWCY:</w:t>
      </w:r>
    </w:p>
    <w:p w14:paraId="24FFFE10" w14:textId="77777777" w:rsidR="00F67F58" w:rsidRPr="00BC041E" w:rsidRDefault="005B3AAB" w:rsidP="00BC041E">
      <w:pPr>
        <w:spacing w:line="360" w:lineRule="auto"/>
        <w:jc w:val="both"/>
        <w:rPr>
          <w:rFonts w:ascii="Verdana" w:hAnsi="Verdana"/>
          <w:sz w:val="20"/>
        </w:rPr>
      </w:pPr>
      <w:r w:rsidRPr="00A5485C">
        <w:rPr>
          <w:rFonts w:ascii="Verdana" w:hAnsi="Verdana"/>
          <w:sz w:val="20"/>
        </w:rPr>
        <w:t>1)</w:t>
      </w:r>
      <w:r w:rsidR="00D33689">
        <w:rPr>
          <w:rFonts w:ascii="Verdana" w:hAnsi="Verdana"/>
          <w:sz w:val="20"/>
        </w:rPr>
        <w:t xml:space="preserve"> </w:t>
      </w:r>
      <w:r w:rsidR="00F67F58" w:rsidRPr="00BC041E">
        <w:rPr>
          <w:rFonts w:ascii="Verdana" w:hAnsi="Verdana"/>
          <w:sz w:val="20"/>
        </w:rPr>
        <w:t>Oświadczam, że nie podlegam wykluczeniu z postępowania na podstawie art. 24 ust</w:t>
      </w:r>
      <w:r w:rsidR="00804FA9">
        <w:rPr>
          <w:rFonts w:ascii="Verdana" w:hAnsi="Verdana"/>
          <w:sz w:val="20"/>
        </w:rPr>
        <w:t>.</w:t>
      </w:r>
      <w:r w:rsidR="00F67F58" w:rsidRPr="00BC041E">
        <w:rPr>
          <w:rFonts w:ascii="Verdana" w:hAnsi="Verdana"/>
          <w:sz w:val="20"/>
        </w:rPr>
        <w:t xml:space="preserve"> 1 pkt 12-23 </w:t>
      </w:r>
      <w:r w:rsidR="008B7D7F">
        <w:rPr>
          <w:rFonts w:ascii="Verdana" w:hAnsi="Verdana"/>
          <w:sz w:val="20"/>
        </w:rPr>
        <w:t xml:space="preserve">i ust. 5 pkt 2 i 4 </w:t>
      </w:r>
      <w:r w:rsidR="00F67F58" w:rsidRPr="00BC041E">
        <w:rPr>
          <w:rFonts w:ascii="Verdana" w:hAnsi="Verdana"/>
          <w:sz w:val="20"/>
        </w:rPr>
        <w:t xml:space="preserve">ustawy </w:t>
      </w:r>
      <w:proofErr w:type="spellStart"/>
      <w:r w:rsidR="00F67F58" w:rsidRPr="00BC041E">
        <w:rPr>
          <w:rFonts w:ascii="Verdana" w:hAnsi="Verdana"/>
          <w:sz w:val="20"/>
        </w:rPr>
        <w:t>Pzp</w:t>
      </w:r>
      <w:proofErr w:type="spellEnd"/>
      <w:r w:rsidR="00F67F58" w:rsidRPr="00BC041E">
        <w:rPr>
          <w:rFonts w:ascii="Verdana" w:hAnsi="Verdana"/>
          <w:sz w:val="20"/>
        </w:rPr>
        <w:t>.</w:t>
      </w:r>
    </w:p>
    <w:p w14:paraId="0BC26523" w14:textId="77777777" w:rsidR="00A40926" w:rsidRPr="005B3AAB" w:rsidRDefault="00A40926" w:rsidP="005B3AAB">
      <w:pPr>
        <w:spacing w:line="360" w:lineRule="auto"/>
        <w:jc w:val="both"/>
        <w:rPr>
          <w:rFonts w:ascii="Verdana" w:hAnsi="Verdana"/>
          <w:sz w:val="20"/>
        </w:rPr>
      </w:pPr>
    </w:p>
    <w:p w14:paraId="3BAEA178" w14:textId="77777777" w:rsidR="00F67F58" w:rsidRPr="00BC041E" w:rsidRDefault="00F67F58" w:rsidP="00BC041E">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35754373" w14:textId="77777777" w:rsidR="00FD43AC" w:rsidRDefault="00FD43AC" w:rsidP="00BC041E">
      <w:pPr>
        <w:ind w:right="4678"/>
        <w:jc w:val="center"/>
        <w:rPr>
          <w:rFonts w:ascii="Verdana" w:hAnsi="Verdana"/>
          <w:sz w:val="20"/>
        </w:rPr>
      </w:pPr>
    </w:p>
    <w:p w14:paraId="6EA957DC" w14:textId="77777777" w:rsidR="00FD43AC" w:rsidRDefault="00FD43AC" w:rsidP="00BC041E">
      <w:pPr>
        <w:ind w:right="4678"/>
        <w:jc w:val="center"/>
        <w:rPr>
          <w:rFonts w:ascii="Verdana" w:hAnsi="Verdana"/>
          <w:sz w:val="20"/>
        </w:rPr>
      </w:pPr>
    </w:p>
    <w:p w14:paraId="719C7EE4" w14:textId="77777777" w:rsidR="00FD43AC" w:rsidRDefault="00FD43AC" w:rsidP="00BC041E">
      <w:pPr>
        <w:ind w:right="4678"/>
        <w:jc w:val="center"/>
        <w:rPr>
          <w:rFonts w:ascii="Verdana" w:hAnsi="Verdana"/>
          <w:sz w:val="20"/>
        </w:rPr>
      </w:pPr>
    </w:p>
    <w:p w14:paraId="1BBCE74B" w14:textId="77777777" w:rsidR="00F67F58" w:rsidRPr="00BC041E" w:rsidRDefault="00F67F58" w:rsidP="00BC041E">
      <w:pPr>
        <w:ind w:right="4678"/>
        <w:jc w:val="center"/>
        <w:rPr>
          <w:rFonts w:ascii="Verdana" w:hAnsi="Verdana"/>
          <w:sz w:val="20"/>
        </w:rPr>
      </w:pPr>
      <w:r w:rsidRPr="00BC041E">
        <w:rPr>
          <w:rFonts w:ascii="Verdana" w:hAnsi="Verdana"/>
          <w:sz w:val="20"/>
        </w:rPr>
        <w:t>……………………………………………………………</w:t>
      </w:r>
    </w:p>
    <w:p w14:paraId="3901E277" w14:textId="77777777" w:rsidR="00F67F58" w:rsidRPr="00BC041E" w:rsidRDefault="00F67F58" w:rsidP="00BC041E">
      <w:pPr>
        <w:ind w:right="4678"/>
        <w:jc w:val="center"/>
        <w:rPr>
          <w:rFonts w:ascii="Verdana" w:hAnsi="Verdana"/>
          <w:sz w:val="16"/>
          <w:szCs w:val="16"/>
        </w:rPr>
      </w:pPr>
      <w:r w:rsidRPr="00BC041E">
        <w:rPr>
          <w:rFonts w:ascii="Verdana" w:hAnsi="Verdana"/>
          <w:sz w:val="16"/>
          <w:szCs w:val="16"/>
        </w:rPr>
        <w:t>(podpis)</w:t>
      </w:r>
    </w:p>
    <w:p w14:paraId="1859CE3E" w14:textId="77777777" w:rsidR="00F67F58" w:rsidRPr="00F67F58" w:rsidRDefault="00F67F58" w:rsidP="00F67F58">
      <w:pPr>
        <w:pStyle w:val="14StanowiskoPodpisujacego"/>
        <w:ind w:right="70"/>
        <w:rPr>
          <w:sz w:val="16"/>
        </w:rPr>
      </w:pPr>
    </w:p>
    <w:p w14:paraId="4849E04A" w14:textId="77777777" w:rsidR="00F67F58" w:rsidRPr="00BC041E" w:rsidRDefault="00F67F58" w:rsidP="00BC041E">
      <w:pPr>
        <w:spacing w:line="360" w:lineRule="auto"/>
        <w:jc w:val="both"/>
        <w:rPr>
          <w:rFonts w:ascii="Verdana" w:hAnsi="Verdana"/>
          <w:sz w:val="20"/>
        </w:rPr>
      </w:pPr>
      <w:r w:rsidRPr="00BC041E">
        <w:rPr>
          <w:rFonts w:ascii="Verdana" w:hAnsi="Verdana"/>
          <w:sz w:val="20"/>
        </w:rPr>
        <w:t xml:space="preserve">Oświadczam, że zachodzą w stosunku do mnie podstawy wykluczenia z postępowania na podstawie art. …………. ustawy </w:t>
      </w:r>
      <w:proofErr w:type="spellStart"/>
      <w:r w:rsidRPr="00BC041E">
        <w:rPr>
          <w:rFonts w:ascii="Verdana" w:hAnsi="Verdana"/>
          <w:sz w:val="20"/>
        </w:rPr>
        <w:t>Pzp</w:t>
      </w:r>
      <w:proofErr w:type="spellEnd"/>
      <w:r w:rsidRPr="00BC041E">
        <w:rPr>
          <w:rFonts w:ascii="Verdana" w:hAnsi="Verdana"/>
          <w:sz w:val="20"/>
        </w:rPr>
        <w:t xml:space="preserve"> (</w:t>
      </w:r>
      <w:r w:rsidRPr="00B232EC">
        <w:rPr>
          <w:rFonts w:ascii="Verdana" w:hAnsi="Verdana"/>
          <w:i/>
          <w:sz w:val="20"/>
        </w:rPr>
        <w:t xml:space="preserve">podać mającą zastosowanie podstawę wykluczenia spośród wymienionych w art. 24 ust. 1 pkt 13-14, 16-20 ustawy </w:t>
      </w:r>
      <w:proofErr w:type="spellStart"/>
      <w:r w:rsidRPr="00B232EC">
        <w:rPr>
          <w:rFonts w:ascii="Verdana" w:hAnsi="Verdana"/>
          <w:i/>
          <w:sz w:val="20"/>
        </w:rPr>
        <w:t>Pzp</w:t>
      </w:r>
      <w:proofErr w:type="spellEnd"/>
      <w:r w:rsidRPr="00BC041E">
        <w:rPr>
          <w:rFonts w:ascii="Verdana" w:hAnsi="Verdana"/>
          <w:sz w:val="20"/>
        </w:rPr>
        <w:t xml:space="preserve">). Jednocześnie </w:t>
      </w:r>
      <w:r w:rsidR="000E0356">
        <w:rPr>
          <w:rFonts w:ascii="Verdana" w:hAnsi="Verdana"/>
          <w:sz w:val="20"/>
        </w:rPr>
        <w:br/>
      </w:r>
      <w:r w:rsidRPr="00BC041E">
        <w:rPr>
          <w:rFonts w:ascii="Verdana" w:hAnsi="Verdana"/>
          <w:sz w:val="20"/>
        </w:rPr>
        <w:t xml:space="preserve">w związku z powyższym oświadczam, na podstawie art. 24 ust. 8 ustawy </w:t>
      </w:r>
      <w:proofErr w:type="spellStart"/>
      <w:r w:rsidRPr="00BC041E">
        <w:rPr>
          <w:rFonts w:ascii="Verdana" w:hAnsi="Verdana"/>
          <w:sz w:val="20"/>
        </w:rPr>
        <w:t>Pzp</w:t>
      </w:r>
      <w:proofErr w:type="spellEnd"/>
      <w:r w:rsidRPr="00BC041E">
        <w:rPr>
          <w:rFonts w:ascii="Verdana" w:hAnsi="Verdana"/>
          <w:sz w:val="20"/>
        </w:rPr>
        <w:t>, że podjąłem następujące środki naprawcze:</w:t>
      </w:r>
    </w:p>
    <w:p w14:paraId="552E4076" w14:textId="77777777" w:rsidR="00F67F58" w:rsidRPr="00BC041E" w:rsidRDefault="00F67F58" w:rsidP="00BC041E">
      <w:pPr>
        <w:spacing w:line="360" w:lineRule="auto"/>
        <w:jc w:val="both"/>
        <w:rPr>
          <w:rFonts w:ascii="Verdana" w:hAnsi="Verdana"/>
          <w:sz w:val="20"/>
        </w:rPr>
      </w:pPr>
      <w:r w:rsidRPr="00BC041E">
        <w:rPr>
          <w:rFonts w:ascii="Verdana" w:hAnsi="Verdana"/>
          <w:sz w:val="20"/>
        </w:rPr>
        <w:t>…………………………………………………………………………………………………………………………………………………</w:t>
      </w:r>
    </w:p>
    <w:p w14:paraId="6A6BD6F1" w14:textId="77777777" w:rsidR="00F67F58" w:rsidRPr="00BC041E" w:rsidRDefault="00F67F58" w:rsidP="00BC041E">
      <w:pPr>
        <w:spacing w:line="360" w:lineRule="auto"/>
        <w:jc w:val="both"/>
        <w:rPr>
          <w:rFonts w:ascii="Verdana" w:hAnsi="Verdana"/>
          <w:sz w:val="20"/>
        </w:rPr>
      </w:pPr>
      <w:r w:rsidRPr="00BC041E">
        <w:rPr>
          <w:rFonts w:ascii="Verdana" w:hAnsi="Verdana"/>
          <w:sz w:val="20"/>
        </w:rPr>
        <w:t>…………………………………………………………………………………………………………………………………………………</w:t>
      </w:r>
    </w:p>
    <w:p w14:paraId="4621C0DB" w14:textId="77777777" w:rsidR="000E0356" w:rsidRPr="00F67F58" w:rsidRDefault="000E0356" w:rsidP="00F67F58">
      <w:pPr>
        <w:pStyle w:val="14StanowiskoPodpisujacego"/>
        <w:ind w:right="70"/>
        <w:rPr>
          <w:sz w:val="16"/>
        </w:rPr>
      </w:pPr>
    </w:p>
    <w:p w14:paraId="17F05B37" w14:textId="77777777" w:rsidR="00F67F58" w:rsidRPr="00BC041E" w:rsidRDefault="00F67F58" w:rsidP="00BC041E">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7AE815A8" w14:textId="77777777" w:rsidR="00F67F58" w:rsidRDefault="00F67F58" w:rsidP="00BC041E">
      <w:pPr>
        <w:spacing w:line="360" w:lineRule="auto"/>
        <w:ind w:right="4675"/>
        <w:jc w:val="center"/>
        <w:rPr>
          <w:rFonts w:ascii="Verdana" w:hAnsi="Verdana"/>
          <w:sz w:val="20"/>
        </w:rPr>
      </w:pPr>
    </w:p>
    <w:p w14:paraId="3493D594" w14:textId="77777777" w:rsidR="00FD43AC" w:rsidRPr="00BC041E" w:rsidRDefault="00FD43AC" w:rsidP="00BC041E">
      <w:pPr>
        <w:spacing w:line="360" w:lineRule="auto"/>
        <w:ind w:right="4675"/>
        <w:jc w:val="center"/>
        <w:rPr>
          <w:rFonts w:ascii="Verdana" w:hAnsi="Verdana"/>
          <w:sz w:val="20"/>
        </w:rPr>
      </w:pPr>
    </w:p>
    <w:p w14:paraId="267558DF" w14:textId="77777777" w:rsidR="00BC041E" w:rsidRPr="00BC041E" w:rsidRDefault="00F67F58" w:rsidP="00BC041E">
      <w:pPr>
        <w:ind w:right="4678"/>
        <w:jc w:val="center"/>
        <w:rPr>
          <w:rFonts w:ascii="Verdana" w:hAnsi="Verdana"/>
          <w:sz w:val="20"/>
          <w:szCs w:val="20"/>
        </w:rPr>
      </w:pPr>
      <w:r w:rsidRPr="00BC041E">
        <w:rPr>
          <w:rFonts w:ascii="Verdana" w:hAnsi="Verdana"/>
          <w:sz w:val="20"/>
          <w:szCs w:val="20"/>
        </w:rPr>
        <w:t>……………………………………………………………</w:t>
      </w:r>
    </w:p>
    <w:p w14:paraId="7EDF2F23" w14:textId="77777777" w:rsidR="00F67F58" w:rsidRDefault="00A40926" w:rsidP="00A40926">
      <w:pPr>
        <w:tabs>
          <w:tab w:val="center" w:pos="2196"/>
          <w:tab w:val="right" w:pos="4393"/>
        </w:tabs>
        <w:ind w:right="4678"/>
        <w:rPr>
          <w:rFonts w:ascii="Verdana" w:hAnsi="Verdana"/>
          <w:sz w:val="16"/>
          <w:szCs w:val="16"/>
        </w:rPr>
      </w:pPr>
      <w:r>
        <w:rPr>
          <w:rFonts w:ascii="Verdana" w:hAnsi="Verdana"/>
          <w:sz w:val="16"/>
          <w:szCs w:val="16"/>
        </w:rPr>
        <w:tab/>
      </w:r>
      <w:r w:rsidR="00F67F58" w:rsidRPr="00BC041E">
        <w:rPr>
          <w:rFonts w:ascii="Verdana" w:hAnsi="Verdana"/>
          <w:sz w:val="16"/>
          <w:szCs w:val="16"/>
        </w:rPr>
        <w:t>(podpis)</w:t>
      </w:r>
      <w:r>
        <w:rPr>
          <w:rFonts w:ascii="Verdana" w:hAnsi="Verdana"/>
          <w:sz w:val="16"/>
          <w:szCs w:val="16"/>
        </w:rPr>
        <w:tab/>
      </w:r>
    </w:p>
    <w:p w14:paraId="53204088" w14:textId="77777777" w:rsidR="00F67F58" w:rsidRPr="00BC041E" w:rsidRDefault="00F67F58" w:rsidP="00BC041E">
      <w:pPr>
        <w:spacing w:line="360" w:lineRule="auto"/>
        <w:jc w:val="both"/>
        <w:rPr>
          <w:rFonts w:ascii="Verdana" w:hAnsi="Verdana"/>
          <w:b/>
          <w:sz w:val="20"/>
        </w:rPr>
      </w:pPr>
      <w:r w:rsidRPr="00BC041E">
        <w:rPr>
          <w:rFonts w:ascii="Verdana" w:hAnsi="Verdana"/>
          <w:b/>
          <w:sz w:val="20"/>
        </w:rPr>
        <w:lastRenderedPageBreak/>
        <w:t>2. OŚWIADCZENIE DOTYCZĄCE PODWYKONAWCY NIEBĘDĄCEGO PODMIOTEM, NA KTÓREGO ZASOBY POWOŁUJE SIĘ WYKONAWCA:</w:t>
      </w:r>
    </w:p>
    <w:p w14:paraId="17589420" w14:textId="77777777" w:rsidR="00F67F58" w:rsidRPr="00BC041E" w:rsidRDefault="00F67F58" w:rsidP="00BC041E">
      <w:pPr>
        <w:spacing w:line="360" w:lineRule="auto"/>
        <w:jc w:val="both"/>
        <w:rPr>
          <w:rFonts w:ascii="Verdana" w:hAnsi="Verdana"/>
          <w:sz w:val="20"/>
        </w:rPr>
      </w:pPr>
      <w:r w:rsidRPr="00BC041E">
        <w:rPr>
          <w:rFonts w:ascii="Verdana" w:hAnsi="Verdana"/>
          <w:sz w:val="20"/>
        </w:rPr>
        <w:t>Oświadczam, że w stosunku do następującego/</w:t>
      </w:r>
      <w:proofErr w:type="spellStart"/>
      <w:r w:rsidRPr="00BC041E">
        <w:rPr>
          <w:rFonts w:ascii="Verdana" w:hAnsi="Verdana"/>
          <w:sz w:val="20"/>
        </w:rPr>
        <w:t>ych</w:t>
      </w:r>
      <w:proofErr w:type="spellEnd"/>
      <w:r w:rsidRPr="00BC041E">
        <w:rPr>
          <w:rFonts w:ascii="Verdana" w:hAnsi="Verdana"/>
          <w:sz w:val="20"/>
        </w:rPr>
        <w:t xml:space="preserve"> podmiotu/</w:t>
      </w:r>
      <w:proofErr w:type="spellStart"/>
      <w:r w:rsidRPr="00BC041E">
        <w:rPr>
          <w:rFonts w:ascii="Verdana" w:hAnsi="Verdana"/>
          <w:sz w:val="20"/>
        </w:rPr>
        <w:t>tów</w:t>
      </w:r>
      <w:proofErr w:type="spellEnd"/>
      <w:r w:rsidRPr="00BC041E">
        <w:rPr>
          <w:rFonts w:ascii="Verdana" w:hAnsi="Verdana"/>
          <w:sz w:val="20"/>
        </w:rPr>
        <w:t>, będącego/</w:t>
      </w:r>
      <w:proofErr w:type="spellStart"/>
      <w:r w:rsidRPr="00BC041E">
        <w:rPr>
          <w:rFonts w:ascii="Verdana" w:hAnsi="Verdana"/>
          <w:sz w:val="20"/>
        </w:rPr>
        <w:t>ych</w:t>
      </w:r>
      <w:proofErr w:type="spellEnd"/>
      <w:r w:rsidRPr="00BC041E">
        <w:rPr>
          <w:rFonts w:ascii="Verdana" w:hAnsi="Verdana"/>
          <w:sz w:val="20"/>
        </w:rPr>
        <w:t xml:space="preserve"> moim/i podwykonawcą/</w:t>
      </w:r>
      <w:proofErr w:type="spellStart"/>
      <w:r w:rsidRPr="00BC041E">
        <w:rPr>
          <w:rFonts w:ascii="Verdana" w:hAnsi="Verdana"/>
          <w:sz w:val="20"/>
        </w:rPr>
        <w:t>ami</w:t>
      </w:r>
      <w:proofErr w:type="spellEnd"/>
      <w:r w:rsidRPr="00BC041E">
        <w:rPr>
          <w:rFonts w:ascii="Verdana" w:hAnsi="Verdana"/>
          <w:sz w:val="20"/>
        </w:rPr>
        <w:t>: ………………………………………………………………</w:t>
      </w:r>
      <w:proofErr w:type="gramStart"/>
      <w:r w:rsidRPr="00BC041E">
        <w:rPr>
          <w:rFonts w:ascii="Verdana" w:hAnsi="Verdana"/>
          <w:sz w:val="20"/>
        </w:rPr>
        <w:t>…….</w:t>
      </w:r>
      <w:proofErr w:type="gramEnd"/>
      <w:r w:rsidRPr="00BC041E">
        <w:rPr>
          <w:rFonts w:ascii="Verdana" w:hAnsi="Verdana"/>
          <w:sz w:val="20"/>
        </w:rPr>
        <w:t>.….…… (</w:t>
      </w:r>
      <w:r w:rsidRPr="00B232EC">
        <w:rPr>
          <w:rFonts w:ascii="Verdana" w:hAnsi="Verdana"/>
          <w:i/>
          <w:sz w:val="20"/>
        </w:rPr>
        <w:t xml:space="preserve">podać pełną </w:t>
      </w:r>
      <w:r w:rsidR="00A40926">
        <w:rPr>
          <w:rFonts w:ascii="Verdana" w:hAnsi="Verdana"/>
          <w:i/>
          <w:sz w:val="20"/>
        </w:rPr>
        <w:br/>
      </w:r>
      <w:r w:rsidRPr="00B232EC">
        <w:rPr>
          <w:rFonts w:ascii="Verdana" w:hAnsi="Verdana"/>
          <w:i/>
          <w:sz w:val="20"/>
        </w:rPr>
        <w:t>nazwę (firmę) i adres, oraz NIP/PESEL, KRS/</w:t>
      </w:r>
      <w:proofErr w:type="spellStart"/>
      <w:r w:rsidRPr="00B232EC">
        <w:rPr>
          <w:rFonts w:ascii="Verdana" w:hAnsi="Verdana"/>
          <w:i/>
          <w:sz w:val="20"/>
        </w:rPr>
        <w:t>CEiDG</w:t>
      </w:r>
      <w:proofErr w:type="spellEnd"/>
      <w:r w:rsidRPr="00BC041E">
        <w:rPr>
          <w:rFonts w:ascii="Verdana" w:hAnsi="Verdana"/>
          <w:sz w:val="20"/>
        </w:rPr>
        <w:t>), nie zachodzą podstawy wykluczenia z postępowania o udzielenie zamówienia</w:t>
      </w:r>
      <w:r w:rsidR="00C14A38">
        <w:rPr>
          <w:rFonts w:ascii="Verdana" w:hAnsi="Verdana"/>
          <w:sz w:val="20"/>
        </w:rPr>
        <w:t xml:space="preserve"> </w:t>
      </w:r>
      <w:r w:rsidR="00804FA9" w:rsidRPr="00BC041E">
        <w:rPr>
          <w:rFonts w:ascii="Verdana" w:hAnsi="Verdana"/>
          <w:sz w:val="20"/>
        </w:rPr>
        <w:t>na podstawie art. 24 ust</w:t>
      </w:r>
      <w:r w:rsidR="00804FA9">
        <w:rPr>
          <w:rFonts w:ascii="Verdana" w:hAnsi="Verdana"/>
          <w:sz w:val="20"/>
        </w:rPr>
        <w:t>.</w:t>
      </w:r>
      <w:r w:rsidR="00804FA9" w:rsidRPr="00BC041E">
        <w:rPr>
          <w:rFonts w:ascii="Verdana" w:hAnsi="Verdana"/>
          <w:sz w:val="20"/>
        </w:rPr>
        <w:t xml:space="preserve"> 1 pkt 12-2</w:t>
      </w:r>
      <w:r w:rsidR="000B0807">
        <w:rPr>
          <w:rFonts w:ascii="Verdana" w:hAnsi="Verdana"/>
          <w:sz w:val="20"/>
        </w:rPr>
        <w:t>2</w:t>
      </w:r>
      <w:r w:rsidR="008B7D7F">
        <w:rPr>
          <w:rFonts w:ascii="Verdana" w:hAnsi="Verdana"/>
          <w:sz w:val="20"/>
        </w:rPr>
        <w:t xml:space="preserve"> i ust. 5 pkt 2 i 4</w:t>
      </w:r>
      <w:r w:rsidR="00804FA9" w:rsidRPr="00804FA9">
        <w:rPr>
          <w:rFonts w:ascii="Verdana" w:hAnsi="Verdana"/>
          <w:sz w:val="20"/>
        </w:rPr>
        <w:t xml:space="preserve">ustawy </w:t>
      </w:r>
      <w:proofErr w:type="spellStart"/>
      <w:r w:rsidR="00804FA9" w:rsidRPr="00804FA9">
        <w:rPr>
          <w:rFonts w:ascii="Verdana" w:hAnsi="Verdana"/>
          <w:sz w:val="20"/>
        </w:rPr>
        <w:t>Pzp</w:t>
      </w:r>
      <w:proofErr w:type="spellEnd"/>
      <w:r w:rsidRPr="00BC041E">
        <w:rPr>
          <w:rFonts w:ascii="Verdana" w:hAnsi="Verdana"/>
          <w:sz w:val="20"/>
        </w:rPr>
        <w:t>.</w:t>
      </w:r>
    </w:p>
    <w:p w14:paraId="3C37469F" w14:textId="77777777" w:rsidR="00F67F58" w:rsidRPr="00F67F58" w:rsidRDefault="00F67F58" w:rsidP="00F67F58">
      <w:pPr>
        <w:pStyle w:val="14StanowiskoPodpisujacego"/>
        <w:ind w:right="70"/>
        <w:rPr>
          <w:sz w:val="16"/>
        </w:rPr>
      </w:pPr>
    </w:p>
    <w:p w14:paraId="2F9D280A" w14:textId="77777777" w:rsidR="00F67F58" w:rsidRPr="00332D84" w:rsidRDefault="00F67F58" w:rsidP="00332D84">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3B15DF26" w14:textId="77777777" w:rsidR="00FD43AC" w:rsidRDefault="00FD43AC" w:rsidP="00332D84">
      <w:pPr>
        <w:spacing w:line="360" w:lineRule="auto"/>
        <w:ind w:right="4675"/>
        <w:jc w:val="center"/>
        <w:rPr>
          <w:rFonts w:ascii="Verdana" w:hAnsi="Verdana"/>
          <w:sz w:val="20"/>
        </w:rPr>
      </w:pPr>
    </w:p>
    <w:p w14:paraId="511E94A3" w14:textId="77777777" w:rsidR="00FD43AC" w:rsidRDefault="00FD43AC" w:rsidP="00332D84">
      <w:pPr>
        <w:spacing w:line="360" w:lineRule="auto"/>
        <w:ind w:right="4675"/>
        <w:jc w:val="center"/>
        <w:rPr>
          <w:rFonts w:ascii="Verdana" w:hAnsi="Verdana"/>
          <w:sz w:val="20"/>
        </w:rPr>
      </w:pPr>
    </w:p>
    <w:p w14:paraId="1D391745" w14:textId="77777777" w:rsidR="00F67F58" w:rsidRPr="00332D84" w:rsidRDefault="00F67F58" w:rsidP="00332D84">
      <w:pPr>
        <w:ind w:right="4675"/>
        <w:jc w:val="center"/>
        <w:rPr>
          <w:rFonts w:ascii="Verdana" w:hAnsi="Verdana"/>
          <w:sz w:val="20"/>
        </w:rPr>
      </w:pPr>
      <w:r w:rsidRPr="00332D84">
        <w:rPr>
          <w:rFonts w:ascii="Verdana" w:hAnsi="Verdana"/>
          <w:sz w:val="20"/>
        </w:rPr>
        <w:t>……………………………………………………………</w:t>
      </w:r>
    </w:p>
    <w:p w14:paraId="323E74AE" w14:textId="77777777" w:rsidR="00F67F58" w:rsidRPr="00332D84" w:rsidRDefault="00F67F58" w:rsidP="00332D84">
      <w:pPr>
        <w:ind w:right="4678"/>
        <w:jc w:val="center"/>
        <w:rPr>
          <w:rFonts w:ascii="Verdana" w:hAnsi="Verdana"/>
          <w:sz w:val="16"/>
          <w:szCs w:val="16"/>
        </w:rPr>
      </w:pPr>
      <w:r w:rsidRPr="00332D84">
        <w:rPr>
          <w:rFonts w:ascii="Verdana" w:hAnsi="Verdana"/>
          <w:sz w:val="16"/>
          <w:szCs w:val="16"/>
        </w:rPr>
        <w:t>(podpis)</w:t>
      </w:r>
    </w:p>
    <w:p w14:paraId="210EFD0C" w14:textId="77777777" w:rsidR="00F67F58" w:rsidRPr="00F67F58" w:rsidRDefault="00F67F58" w:rsidP="00F67F58">
      <w:pPr>
        <w:pStyle w:val="14StanowiskoPodpisujacego"/>
        <w:ind w:right="70"/>
        <w:rPr>
          <w:sz w:val="16"/>
        </w:rPr>
      </w:pPr>
    </w:p>
    <w:p w14:paraId="570E73EC" w14:textId="77777777" w:rsidR="00A41A59" w:rsidRDefault="00A41A59" w:rsidP="00A41A59">
      <w:pPr>
        <w:spacing w:line="360" w:lineRule="auto"/>
        <w:jc w:val="both"/>
        <w:rPr>
          <w:rFonts w:ascii="Verdana" w:hAnsi="Verdana"/>
          <w:b/>
          <w:sz w:val="20"/>
        </w:rPr>
      </w:pPr>
    </w:p>
    <w:p w14:paraId="60821846" w14:textId="77777777" w:rsidR="00A41A59" w:rsidRPr="00BC041E" w:rsidRDefault="00A41A59" w:rsidP="00A41A59">
      <w:pPr>
        <w:spacing w:line="360" w:lineRule="auto"/>
        <w:jc w:val="both"/>
        <w:rPr>
          <w:rFonts w:ascii="Verdana" w:hAnsi="Verdana"/>
          <w:b/>
          <w:sz w:val="20"/>
        </w:rPr>
      </w:pPr>
      <w:r>
        <w:rPr>
          <w:rFonts w:ascii="Verdana" w:hAnsi="Verdana"/>
          <w:b/>
          <w:sz w:val="20"/>
        </w:rPr>
        <w:t>3</w:t>
      </w:r>
      <w:r w:rsidRPr="00BC041E">
        <w:rPr>
          <w:rFonts w:ascii="Verdana" w:hAnsi="Verdana"/>
          <w:b/>
          <w:sz w:val="20"/>
        </w:rPr>
        <w:t>. OŚWIADCZENIE DOTYCZĄCE PODWYKONAWCY BĘDĄCEGO PODMIOTEM, NA KTÓREGO ZASOBY POWOŁUJE SIĘ WYKONAWCA:</w:t>
      </w:r>
    </w:p>
    <w:p w14:paraId="79EA12B6" w14:textId="77777777" w:rsidR="00A41A59" w:rsidRPr="00B12363" w:rsidRDefault="00A41A59" w:rsidP="00B12363">
      <w:pPr>
        <w:suppressAutoHyphens/>
        <w:spacing w:line="360" w:lineRule="auto"/>
        <w:jc w:val="both"/>
        <w:rPr>
          <w:rFonts w:ascii="Verdana" w:hAnsi="Verdana"/>
          <w:sz w:val="20"/>
        </w:rPr>
      </w:pPr>
      <w:r w:rsidRPr="00B12363">
        <w:rPr>
          <w:rFonts w:ascii="Verdana" w:hAnsi="Verdana"/>
          <w:sz w:val="20"/>
        </w:rPr>
        <w:t>Oświadczam, że następujący/e podmiot/y, na którego/</w:t>
      </w:r>
      <w:proofErr w:type="spellStart"/>
      <w:r w:rsidRPr="00B12363">
        <w:rPr>
          <w:rFonts w:ascii="Verdana" w:hAnsi="Verdana"/>
          <w:sz w:val="20"/>
        </w:rPr>
        <w:t>ych</w:t>
      </w:r>
      <w:proofErr w:type="spellEnd"/>
      <w:r w:rsidRPr="00B12363">
        <w:rPr>
          <w:rFonts w:ascii="Verdana" w:hAnsi="Verdana"/>
          <w:sz w:val="20"/>
        </w:rPr>
        <w:t xml:space="preserve"> zasoby powołuję się </w:t>
      </w:r>
      <w:r w:rsidR="000E0356">
        <w:rPr>
          <w:rFonts w:ascii="Verdana" w:hAnsi="Verdana"/>
          <w:sz w:val="20"/>
        </w:rPr>
        <w:br/>
      </w:r>
      <w:r w:rsidRPr="00B12363">
        <w:rPr>
          <w:rFonts w:ascii="Verdana" w:hAnsi="Verdana"/>
          <w:sz w:val="20"/>
        </w:rPr>
        <w:t xml:space="preserve">w niniejszym postępowaniu, </w:t>
      </w:r>
      <w:proofErr w:type="gramStart"/>
      <w:r w:rsidRPr="00B12363">
        <w:rPr>
          <w:rFonts w:ascii="Verdana" w:hAnsi="Verdana"/>
          <w:sz w:val="20"/>
        </w:rPr>
        <w:t>tj.:…</w:t>
      </w:r>
      <w:proofErr w:type="gramEnd"/>
      <w:r w:rsidRPr="00B12363">
        <w:rPr>
          <w:rFonts w:ascii="Verdana" w:hAnsi="Verdana"/>
          <w:sz w:val="20"/>
        </w:rPr>
        <w:t>……</w:t>
      </w:r>
      <w:r w:rsidR="000E0356">
        <w:rPr>
          <w:rFonts w:ascii="Verdana" w:hAnsi="Verdana"/>
          <w:sz w:val="20"/>
        </w:rPr>
        <w:t xml:space="preserve">…………………………………………………………….….......... </w:t>
      </w:r>
      <w:r w:rsidRPr="00B12363">
        <w:rPr>
          <w:rFonts w:ascii="Verdana" w:hAnsi="Verdana"/>
          <w:sz w:val="20"/>
        </w:rPr>
        <w:t>(</w:t>
      </w:r>
      <w:r w:rsidRPr="00B12363">
        <w:rPr>
          <w:rFonts w:ascii="Verdana" w:hAnsi="Verdana"/>
          <w:i/>
          <w:sz w:val="20"/>
        </w:rPr>
        <w:t>poda</w:t>
      </w:r>
      <w:r w:rsidR="00B12363">
        <w:rPr>
          <w:rFonts w:ascii="Verdana" w:hAnsi="Verdana"/>
          <w:i/>
          <w:sz w:val="20"/>
        </w:rPr>
        <w:t>ć</w:t>
      </w:r>
      <w:r w:rsidRPr="00B12363">
        <w:rPr>
          <w:rFonts w:ascii="Verdana" w:hAnsi="Verdana"/>
          <w:i/>
          <w:sz w:val="20"/>
        </w:rPr>
        <w:t xml:space="preserve"> pełną nazwę/firmę, adres, a także w zależności od podmiotu: NIP/PESEL, KRS/</w:t>
      </w:r>
      <w:proofErr w:type="spellStart"/>
      <w:r w:rsidRPr="00B12363">
        <w:rPr>
          <w:rFonts w:ascii="Verdana" w:hAnsi="Verdana"/>
          <w:i/>
          <w:sz w:val="20"/>
        </w:rPr>
        <w:t>CEiDG</w:t>
      </w:r>
      <w:proofErr w:type="spellEnd"/>
      <w:r w:rsidRPr="00B12363">
        <w:rPr>
          <w:rFonts w:ascii="Verdana" w:hAnsi="Verdana"/>
          <w:sz w:val="20"/>
        </w:rPr>
        <w:t>) nie podlega/ją wykluczeniu z postępowania o udzielenie zamówienia</w:t>
      </w:r>
      <w:r w:rsidR="00C14A38">
        <w:rPr>
          <w:rFonts w:ascii="Verdana" w:hAnsi="Verdana"/>
          <w:sz w:val="20"/>
        </w:rPr>
        <w:t xml:space="preserve"> </w:t>
      </w:r>
      <w:r w:rsidR="00804FA9" w:rsidRPr="00BC041E">
        <w:rPr>
          <w:rFonts w:ascii="Verdana" w:hAnsi="Verdana"/>
          <w:sz w:val="20"/>
        </w:rPr>
        <w:t>na podstawie art. 24 ust</w:t>
      </w:r>
      <w:r w:rsidR="00804FA9">
        <w:rPr>
          <w:rFonts w:ascii="Verdana" w:hAnsi="Verdana"/>
          <w:sz w:val="20"/>
        </w:rPr>
        <w:t>.</w:t>
      </w:r>
      <w:r w:rsidR="00804FA9" w:rsidRPr="00BC041E">
        <w:rPr>
          <w:rFonts w:ascii="Verdana" w:hAnsi="Verdana"/>
          <w:sz w:val="20"/>
        </w:rPr>
        <w:t xml:space="preserve"> 1 pkt 12-2</w:t>
      </w:r>
      <w:r w:rsidR="000B0807">
        <w:rPr>
          <w:rFonts w:ascii="Verdana" w:hAnsi="Verdana"/>
          <w:sz w:val="20"/>
        </w:rPr>
        <w:t>2</w:t>
      </w:r>
      <w:r w:rsidR="008B7D7F">
        <w:rPr>
          <w:rFonts w:ascii="Verdana" w:hAnsi="Verdana"/>
          <w:sz w:val="20"/>
        </w:rPr>
        <w:t xml:space="preserve"> i ust. 5 pkt 2 i 4</w:t>
      </w:r>
      <w:r w:rsidR="00804FA9" w:rsidRPr="00804FA9">
        <w:rPr>
          <w:rFonts w:ascii="Verdana" w:hAnsi="Verdana"/>
          <w:sz w:val="20"/>
        </w:rPr>
        <w:t xml:space="preserve">ustawy </w:t>
      </w:r>
      <w:proofErr w:type="spellStart"/>
      <w:r w:rsidR="00804FA9" w:rsidRPr="00804FA9">
        <w:rPr>
          <w:rFonts w:ascii="Verdana" w:hAnsi="Verdana"/>
          <w:sz w:val="20"/>
        </w:rPr>
        <w:t>Pzp</w:t>
      </w:r>
      <w:proofErr w:type="spellEnd"/>
      <w:r w:rsidRPr="00B12363">
        <w:rPr>
          <w:rFonts w:ascii="Verdana" w:hAnsi="Verdana"/>
          <w:sz w:val="20"/>
        </w:rPr>
        <w:t>.</w:t>
      </w:r>
    </w:p>
    <w:p w14:paraId="23DCD5CB" w14:textId="77777777" w:rsidR="00A41A59" w:rsidRDefault="00A41A59" w:rsidP="00A41A59">
      <w:pPr>
        <w:spacing w:line="360" w:lineRule="auto"/>
        <w:jc w:val="both"/>
        <w:rPr>
          <w:rFonts w:ascii="Arial" w:hAnsi="Arial" w:cs="Arial"/>
          <w:sz w:val="20"/>
          <w:szCs w:val="20"/>
        </w:rPr>
      </w:pPr>
    </w:p>
    <w:p w14:paraId="6A028205" w14:textId="77777777" w:rsidR="00B12363" w:rsidRPr="00332D84" w:rsidRDefault="00B12363" w:rsidP="00B12363">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7D42D946" w14:textId="77777777" w:rsidR="00FD43AC" w:rsidRDefault="00FD43AC" w:rsidP="00B12363">
      <w:pPr>
        <w:ind w:right="4675"/>
        <w:jc w:val="center"/>
        <w:rPr>
          <w:rFonts w:ascii="Verdana" w:hAnsi="Verdana"/>
          <w:sz w:val="20"/>
        </w:rPr>
      </w:pPr>
    </w:p>
    <w:p w14:paraId="08963C02" w14:textId="77777777" w:rsidR="00FD43AC" w:rsidRDefault="00FD43AC" w:rsidP="00B12363">
      <w:pPr>
        <w:ind w:right="4675"/>
        <w:jc w:val="center"/>
        <w:rPr>
          <w:rFonts w:ascii="Verdana" w:hAnsi="Verdana"/>
          <w:sz w:val="20"/>
        </w:rPr>
      </w:pPr>
    </w:p>
    <w:p w14:paraId="0688C9A9" w14:textId="77777777" w:rsidR="00FD43AC" w:rsidRDefault="00FD43AC" w:rsidP="00B12363">
      <w:pPr>
        <w:ind w:right="4675"/>
        <w:jc w:val="center"/>
        <w:rPr>
          <w:rFonts w:ascii="Verdana" w:hAnsi="Verdana"/>
          <w:sz w:val="20"/>
        </w:rPr>
      </w:pPr>
    </w:p>
    <w:p w14:paraId="48ACFCF6" w14:textId="77777777" w:rsidR="00FD43AC" w:rsidRDefault="00FD43AC" w:rsidP="00B12363">
      <w:pPr>
        <w:ind w:right="4675"/>
        <w:jc w:val="center"/>
        <w:rPr>
          <w:rFonts w:ascii="Verdana" w:hAnsi="Verdana"/>
          <w:sz w:val="20"/>
        </w:rPr>
      </w:pPr>
    </w:p>
    <w:p w14:paraId="2F71356C" w14:textId="77777777" w:rsidR="00B12363" w:rsidRPr="00332D84" w:rsidRDefault="00B12363" w:rsidP="00B12363">
      <w:pPr>
        <w:ind w:right="4675"/>
        <w:jc w:val="center"/>
        <w:rPr>
          <w:rFonts w:ascii="Verdana" w:hAnsi="Verdana"/>
          <w:sz w:val="20"/>
        </w:rPr>
      </w:pPr>
      <w:r w:rsidRPr="00332D84">
        <w:rPr>
          <w:rFonts w:ascii="Verdana" w:hAnsi="Verdana"/>
          <w:sz w:val="20"/>
        </w:rPr>
        <w:t>……………………………………………………………</w:t>
      </w:r>
    </w:p>
    <w:p w14:paraId="251B31B9" w14:textId="77777777" w:rsidR="00B12363" w:rsidRPr="00332D84" w:rsidRDefault="00B12363" w:rsidP="00B12363">
      <w:pPr>
        <w:ind w:right="4678"/>
        <w:jc w:val="center"/>
        <w:rPr>
          <w:rFonts w:ascii="Verdana" w:hAnsi="Verdana"/>
          <w:sz w:val="16"/>
          <w:szCs w:val="16"/>
        </w:rPr>
      </w:pPr>
      <w:r w:rsidRPr="00332D84">
        <w:rPr>
          <w:rFonts w:ascii="Verdana" w:hAnsi="Verdana"/>
          <w:sz w:val="16"/>
          <w:szCs w:val="16"/>
        </w:rPr>
        <w:t>(podpis)</w:t>
      </w:r>
    </w:p>
    <w:p w14:paraId="1F4F569B" w14:textId="77777777" w:rsidR="00332D84" w:rsidRDefault="00332D84" w:rsidP="00332D84">
      <w:pPr>
        <w:spacing w:line="360" w:lineRule="auto"/>
        <w:jc w:val="both"/>
        <w:rPr>
          <w:rFonts w:ascii="Verdana" w:hAnsi="Verdana"/>
          <w:b/>
          <w:sz w:val="20"/>
        </w:rPr>
      </w:pPr>
    </w:p>
    <w:p w14:paraId="41BA4E54" w14:textId="77777777" w:rsidR="00F67F58" w:rsidRPr="00332D84" w:rsidRDefault="00B12363" w:rsidP="00332D84">
      <w:pPr>
        <w:spacing w:line="360" w:lineRule="auto"/>
        <w:jc w:val="both"/>
        <w:rPr>
          <w:rFonts w:ascii="Verdana" w:hAnsi="Verdana"/>
          <w:b/>
          <w:sz w:val="20"/>
        </w:rPr>
      </w:pPr>
      <w:r>
        <w:rPr>
          <w:rFonts w:ascii="Verdana" w:hAnsi="Verdana"/>
          <w:b/>
          <w:sz w:val="20"/>
        </w:rPr>
        <w:t>4</w:t>
      </w:r>
      <w:r w:rsidR="00F67F58" w:rsidRPr="00332D84">
        <w:rPr>
          <w:rFonts w:ascii="Verdana" w:hAnsi="Verdana"/>
          <w:b/>
          <w:sz w:val="20"/>
        </w:rPr>
        <w:t>. OŚWIADCZENIE DOTYCZĄCE PODANYCH INFORMACJI:</w:t>
      </w:r>
    </w:p>
    <w:p w14:paraId="235BB413" w14:textId="77777777" w:rsidR="00F67F58" w:rsidRPr="00332D84" w:rsidRDefault="00F67F58" w:rsidP="00332D84">
      <w:pPr>
        <w:spacing w:line="360" w:lineRule="auto"/>
        <w:jc w:val="both"/>
        <w:rPr>
          <w:rFonts w:ascii="Verdana" w:hAnsi="Verdana"/>
          <w:sz w:val="20"/>
        </w:rPr>
      </w:pPr>
      <w:r w:rsidRPr="00332D84">
        <w:rPr>
          <w:rFonts w:ascii="Verdana" w:hAnsi="Verdana"/>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1018024A" w14:textId="77777777" w:rsidR="00F67F58" w:rsidRPr="00F67F58" w:rsidRDefault="00F67F58" w:rsidP="00F67F58">
      <w:pPr>
        <w:pStyle w:val="14StanowiskoPodpisujacego"/>
        <w:ind w:right="70"/>
        <w:rPr>
          <w:sz w:val="16"/>
        </w:rPr>
      </w:pPr>
    </w:p>
    <w:p w14:paraId="041C8C01" w14:textId="77777777" w:rsidR="00F67F58" w:rsidRPr="00332D84" w:rsidRDefault="00F67F58" w:rsidP="00332D84">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5633C1E7" w14:textId="77777777" w:rsidR="00F67F58" w:rsidRPr="00332D84" w:rsidRDefault="00F67F58" w:rsidP="00332D84">
      <w:pPr>
        <w:spacing w:line="360" w:lineRule="auto"/>
        <w:ind w:right="4675"/>
        <w:jc w:val="center"/>
        <w:rPr>
          <w:rFonts w:ascii="Verdana" w:hAnsi="Verdana"/>
          <w:sz w:val="20"/>
        </w:rPr>
      </w:pPr>
    </w:p>
    <w:p w14:paraId="1AA295F5" w14:textId="77777777" w:rsidR="00F67F58" w:rsidRDefault="00F67F58" w:rsidP="00332D84">
      <w:pPr>
        <w:spacing w:line="360" w:lineRule="auto"/>
        <w:ind w:right="4675"/>
        <w:jc w:val="center"/>
        <w:rPr>
          <w:rFonts w:ascii="Verdana" w:hAnsi="Verdana"/>
          <w:sz w:val="20"/>
        </w:rPr>
      </w:pPr>
    </w:p>
    <w:p w14:paraId="6A5FA614" w14:textId="77777777" w:rsidR="00FD43AC" w:rsidRPr="00332D84" w:rsidRDefault="00FD43AC" w:rsidP="00332D84">
      <w:pPr>
        <w:spacing w:line="360" w:lineRule="auto"/>
        <w:ind w:right="4675"/>
        <w:jc w:val="center"/>
        <w:rPr>
          <w:rFonts w:ascii="Verdana" w:hAnsi="Verdana"/>
          <w:sz w:val="20"/>
        </w:rPr>
      </w:pPr>
    </w:p>
    <w:p w14:paraId="72733171" w14:textId="77777777" w:rsidR="00F67F58" w:rsidRPr="00332D84" w:rsidRDefault="00F67F58" w:rsidP="00332D84">
      <w:pPr>
        <w:ind w:right="4675"/>
        <w:jc w:val="center"/>
        <w:rPr>
          <w:rFonts w:ascii="Verdana" w:hAnsi="Verdana"/>
          <w:sz w:val="20"/>
        </w:rPr>
      </w:pPr>
      <w:r w:rsidRPr="00332D84">
        <w:rPr>
          <w:rFonts w:ascii="Verdana" w:hAnsi="Verdana"/>
          <w:sz w:val="20"/>
        </w:rPr>
        <w:t>……………………………………………………………</w:t>
      </w:r>
    </w:p>
    <w:p w14:paraId="483CB6A2" w14:textId="77777777" w:rsidR="00F67F58" w:rsidRPr="00332D84" w:rsidRDefault="00F67F58" w:rsidP="00332D84">
      <w:pPr>
        <w:ind w:right="4678"/>
        <w:jc w:val="center"/>
        <w:rPr>
          <w:rFonts w:ascii="Verdana" w:hAnsi="Verdana"/>
          <w:sz w:val="16"/>
          <w:szCs w:val="16"/>
        </w:rPr>
      </w:pPr>
      <w:r w:rsidRPr="00332D84">
        <w:rPr>
          <w:rFonts w:ascii="Verdana" w:hAnsi="Verdana"/>
          <w:sz w:val="16"/>
          <w:szCs w:val="16"/>
        </w:rPr>
        <w:t>(podpis)</w:t>
      </w:r>
    </w:p>
    <w:p w14:paraId="5C3744FC" w14:textId="77777777" w:rsidR="00F67F58" w:rsidRPr="00F67F58" w:rsidRDefault="00F67F58" w:rsidP="00F67F58">
      <w:pPr>
        <w:pStyle w:val="14StanowiskoPodpisujacego"/>
        <w:ind w:right="70"/>
        <w:rPr>
          <w:sz w:val="16"/>
        </w:rPr>
      </w:pPr>
    </w:p>
    <w:p w14:paraId="4F5E531C" w14:textId="77777777" w:rsidR="00EC4B43" w:rsidRPr="00F67F58" w:rsidRDefault="005A2DCD" w:rsidP="00EC4B43">
      <w:pPr>
        <w:pStyle w:val="Nagwek6"/>
        <w:jc w:val="right"/>
        <w:rPr>
          <w:rFonts w:ascii="Verdana" w:hAnsi="Verdana" w:cs="Arial"/>
          <w:b/>
          <w:bCs/>
          <w:noProof/>
          <w:sz w:val="20"/>
          <w:u w:val="none"/>
        </w:rPr>
      </w:pPr>
      <w:r>
        <w:rPr>
          <w:rFonts w:ascii="Verdana" w:hAnsi="Verdana" w:cs="Arial"/>
          <w:b/>
          <w:bCs/>
          <w:noProof/>
          <w:sz w:val="20"/>
          <w:u w:val="none"/>
        </w:rPr>
        <w:lastRenderedPageBreak/>
        <w:t xml:space="preserve">ZAŁĄCZNIK NR </w:t>
      </w:r>
      <w:r w:rsidR="008B7D7F">
        <w:rPr>
          <w:rFonts w:ascii="Verdana" w:hAnsi="Verdana" w:cs="Arial"/>
          <w:b/>
          <w:bCs/>
          <w:noProof/>
          <w:sz w:val="20"/>
          <w:u w:val="none"/>
        </w:rPr>
        <w:t>3</w:t>
      </w:r>
      <w:r w:rsidR="00EC4B43" w:rsidRPr="00F67F58">
        <w:rPr>
          <w:rFonts w:ascii="Verdana" w:hAnsi="Verdana" w:cs="Arial"/>
          <w:b/>
          <w:bCs/>
          <w:noProof/>
          <w:sz w:val="20"/>
          <w:u w:val="none"/>
        </w:rPr>
        <w:t>.</w:t>
      </w:r>
      <w:r w:rsidR="00EC4B43">
        <w:rPr>
          <w:rFonts w:ascii="Verdana" w:hAnsi="Verdana" w:cs="Arial"/>
          <w:b/>
          <w:bCs/>
          <w:noProof/>
          <w:sz w:val="20"/>
          <w:u w:val="none"/>
        </w:rPr>
        <w:t>2</w:t>
      </w:r>
      <w:r w:rsidR="00EC4B43" w:rsidRPr="00F67F58">
        <w:rPr>
          <w:rFonts w:ascii="Verdana" w:hAnsi="Verdana" w:cs="Arial"/>
          <w:b/>
          <w:bCs/>
          <w:noProof/>
          <w:sz w:val="20"/>
          <w:u w:val="none"/>
        </w:rPr>
        <w:t xml:space="preserve"> do SIWZ</w:t>
      </w:r>
    </w:p>
    <w:p w14:paraId="70A731A9" w14:textId="4C39E902" w:rsidR="00EC4B43" w:rsidRPr="00F67F58" w:rsidRDefault="008F7E6C" w:rsidP="00EC4B43">
      <w:pPr>
        <w:pStyle w:val="14StanowiskoPodpisujacego"/>
        <w:ind w:right="70"/>
        <w:rPr>
          <w:sz w:val="16"/>
        </w:rPr>
      </w:pPr>
      <w:r>
        <w:rPr>
          <w:noProof/>
          <w:sz w:val="16"/>
        </w:rPr>
        <mc:AlternateContent>
          <mc:Choice Requires="wps">
            <w:drawing>
              <wp:anchor distT="0" distB="0" distL="114300" distR="114300" simplePos="0" relativeHeight="251659776" behindDoc="0" locked="0" layoutInCell="1" allowOverlap="1" wp14:anchorId="0B506F17" wp14:editId="03B184A2">
                <wp:simplePos x="0" y="0"/>
                <wp:positionH relativeFrom="column">
                  <wp:posOffset>0</wp:posOffset>
                </wp:positionH>
                <wp:positionV relativeFrom="paragraph">
                  <wp:posOffset>5080</wp:posOffset>
                </wp:positionV>
                <wp:extent cx="2400300" cy="122174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21740"/>
                        </a:xfrm>
                        <a:prstGeom prst="rect">
                          <a:avLst/>
                        </a:prstGeom>
                        <a:solidFill>
                          <a:srgbClr val="FFFFFF"/>
                        </a:solidFill>
                        <a:ln w="9525">
                          <a:solidFill>
                            <a:srgbClr val="000000"/>
                          </a:solidFill>
                          <a:miter lim="800000"/>
                          <a:headEnd/>
                          <a:tailEnd/>
                        </a:ln>
                      </wps:spPr>
                      <wps:txbx>
                        <w:txbxContent>
                          <w:p w14:paraId="474537A3" w14:textId="77777777" w:rsidR="00EE523C" w:rsidRDefault="00EE523C" w:rsidP="00EC4B43"/>
                          <w:p w14:paraId="4574534A" w14:textId="77777777" w:rsidR="00EE523C" w:rsidRDefault="00EE523C" w:rsidP="00EC4B43"/>
                          <w:p w14:paraId="1AAC0704" w14:textId="77777777" w:rsidR="00EE523C" w:rsidRDefault="00EE523C" w:rsidP="00EC4B43"/>
                          <w:p w14:paraId="5495E2B8" w14:textId="77777777" w:rsidR="00EE523C" w:rsidRDefault="00EE523C" w:rsidP="00EC4B43">
                            <w:pPr>
                              <w:pStyle w:val="Tekstpodstawowy31"/>
                              <w:tabs>
                                <w:tab w:val="clear" w:pos="284"/>
                              </w:tabs>
                              <w:jc w:val="center"/>
                              <w:rPr>
                                <w:szCs w:val="24"/>
                              </w:rPr>
                            </w:pPr>
                          </w:p>
                          <w:p w14:paraId="15278483" w14:textId="77777777" w:rsidR="00EE523C" w:rsidRDefault="00EE523C" w:rsidP="00EC4B43">
                            <w:pPr>
                              <w:pStyle w:val="Tekstpodstawowy31"/>
                              <w:tabs>
                                <w:tab w:val="clear" w:pos="284"/>
                              </w:tabs>
                              <w:jc w:val="center"/>
                              <w:rPr>
                                <w:rFonts w:ascii="Arial" w:hAnsi="Arial" w:cs="Arial"/>
                                <w:sz w:val="18"/>
                                <w:szCs w:val="24"/>
                              </w:rPr>
                            </w:pPr>
                          </w:p>
                          <w:p w14:paraId="28135D00" w14:textId="77777777" w:rsidR="00EE523C" w:rsidRPr="000140ED" w:rsidRDefault="00EE523C" w:rsidP="00EC4B43">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6F17" id="Rectangle 11" o:spid="_x0000_s1028" style="position:absolute;left:0;text-align:left;margin-left:0;margin-top:.4pt;width:189pt;height:9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">
                <v:textbox>
                  <w:txbxContent>
                    <w:p w14:paraId="474537A3" w14:textId="77777777" w:rsidR="00EE523C" w:rsidRDefault="00EE523C" w:rsidP="00EC4B43"/>
                    <w:p w14:paraId="4574534A" w14:textId="77777777" w:rsidR="00EE523C" w:rsidRDefault="00EE523C" w:rsidP="00EC4B43"/>
                    <w:p w14:paraId="1AAC0704" w14:textId="77777777" w:rsidR="00EE523C" w:rsidRDefault="00EE523C" w:rsidP="00EC4B43"/>
                    <w:p w14:paraId="5495E2B8" w14:textId="77777777" w:rsidR="00EE523C" w:rsidRDefault="00EE523C" w:rsidP="00EC4B43">
                      <w:pPr>
                        <w:pStyle w:val="Tekstpodstawowy31"/>
                        <w:tabs>
                          <w:tab w:val="clear" w:pos="284"/>
                        </w:tabs>
                        <w:jc w:val="center"/>
                        <w:rPr>
                          <w:szCs w:val="24"/>
                        </w:rPr>
                      </w:pPr>
                    </w:p>
                    <w:p w14:paraId="15278483" w14:textId="77777777" w:rsidR="00EE523C" w:rsidRDefault="00EE523C" w:rsidP="00EC4B43">
                      <w:pPr>
                        <w:pStyle w:val="Tekstpodstawowy31"/>
                        <w:tabs>
                          <w:tab w:val="clear" w:pos="284"/>
                        </w:tabs>
                        <w:jc w:val="center"/>
                        <w:rPr>
                          <w:rFonts w:ascii="Arial" w:hAnsi="Arial" w:cs="Arial"/>
                          <w:sz w:val="18"/>
                          <w:szCs w:val="24"/>
                        </w:rPr>
                      </w:pPr>
                    </w:p>
                    <w:p w14:paraId="28135D00" w14:textId="77777777" w:rsidR="00EE523C" w:rsidRPr="000140ED" w:rsidRDefault="00EE523C" w:rsidP="00EC4B43">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p>
    <w:p w14:paraId="59290E17" w14:textId="77777777" w:rsidR="00EC4B43" w:rsidRPr="00F67F58" w:rsidRDefault="00EC4B43" w:rsidP="00EC4B43">
      <w:pPr>
        <w:pStyle w:val="14StanowiskoPodpisujacego"/>
        <w:ind w:right="70"/>
        <w:rPr>
          <w:sz w:val="16"/>
        </w:rPr>
      </w:pPr>
    </w:p>
    <w:p w14:paraId="170E5F33" w14:textId="77777777" w:rsidR="00EC4B43" w:rsidRPr="00F67F58" w:rsidRDefault="00EC4B43" w:rsidP="00EC4B43">
      <w:pPr>
        <w:pStyle w:val="14StanowiskoPodpisujacego"/>
        <w:ind w:right="70"/>
        <w:rPr>
          <w:sz w:val="16"/>
        </w:rPr>
      </w:pPr>
    </w:p>
    <w:p w14:paraId="1D66EF03" w14:textId="77777777" w:rsidR="00EC4B43" w:rsidRPr="00F67F58" w:rsidRDefault="00EC4B43" w:rsidP="00EC4B43">
      <w:pPr>
        <w:pStyle w:val="14StanowiskoPodpisujacego"/>
        <w:ind w:right="70"/>
        <w:rPr>
          <w:b/>
          <w:bCs/>
          <w:sz w:val="16"/>
        </w:rPr>
      </w:pPr>
    </w:p>
    <w:p w14:paraId="10EC0482" w14:textId="77777777" w:rsidR="00EC4B43" w:rsidRPr="00F67F58" w:rsidRDefault="00EC4B43" w:rsidP="00EC4B43">
      <w:pPr>
        <w:pStyle w:val="14StanowiskoPodpisujacego"/>
        <w:ind w:right="70"/>
        <w:rPr>
          <w:b/>
          <w:bCs/>
          <w:sz w:val="16"/>
        </w:rPr>
      </w:pPr>
    </w:p>
    <w:p w14:paraId="4975AE77" w14:textId="77777777" w:rsidR="00EC4B43" w:rsidRPr="00F67F58" w:rsidRDefault="00EC4B43" w:rsidP="00EC4B43">
      <w:pPr>
        <w:pStyle w:val="14StanowiskoPodpisujacego"/>
        <w:ind w:right="70"/>
        <w:rPr>
          <w:b/>
          <w:bCs/>
          <w:sz w:val="16"/>
        </w:rPr>
      </w:pPr>
    </w:p>
    <w:p w14:paraId="42B2F0C2" w14:textId="77777777" w:rsidR="00EC4B43" w:rsidRPr="00F67F58" w:rsidRDefault="00EC4B43" w:rsidP="00EC4B43">
      <w:pPr>
        <w:pStyle w:val="14StanowiskoPodpisujacego"/>
        <w:ind w:right="70"/>
        <w:rPr>
          <w:b/>
          <w:bCs/>
          <w:sz w:val="16"/>
        </w:rPr>
      </w:pPr>
    </w:p>
    <w:p w14:paraId="65CB2109" w14:textId="77777777" w:rsidR="00EC4B43" w:rsidRPr="00F67F58" w:rsidRDefault="00EC4B43" w:rsidP="00EC4B43">
      <w:pPr>
        <w:pStyle w:val="14StanowiskoPodpisujacego"/>
        <w:ind w:right="70"/>
        <w:rPr>
          <w:b/>
          <w:bCs/>
          <w:i/>
          <w:iCs/>
          <w:sz w:val="16"/>
        </w:rPr>
      </w:pPr>
    </w:p>
    <w:p w14:paraId="3CBF38F3" w14:textId="77777777" w:rsidR="00EC4B43" w:rsidRPr="00F67F58" w:rsidRDefault="00EC4B43" w:rsidP="00EC4B43">
      <w:pPr>
        <w:pStyle w:val="14StanowiskoPodpisujacego"/>
        <w:ind w:right="70"/>
        <w:rPr>
          <w:b/>
          <w:sz w:val="16"/>
        </w:rPr>
      </w:pPr>
    </w:p>
    <w:p w14:paraId="0EF8A496" w14:textId="77777777" w:rsidR="00EC4B43" w:rsidRDefault="00EC4B43" w:rsidP="00EC4B43">
      <w:pPr>
        <w:pStyle w:val="14StanowiskoPodpisujacego"/>
        <w:ind w:right="70"/>
        <w:rPr>
          <w:b/>
          <w:sz w:val="16"/>
        </w:rPr>
      </w:pPr>
    </w:p>
    <w:p w14:paraId="73CECDF4" w14:textId="77777777" w:rsidR="00EC4B43" w:rsidRDefault="00EC4B43" w:rsidP="00EC4B43">
      <w:pPr>
        <w:pStyle w:val="14StanowiskoPodpisujacego"/>
        <w:ind w:right="70"/>
        <w:rPr>
          <w:b/>
          <w:sz w:val="16"/>
        </w:rPr>
      </w:pPr>
    </w:p>
    <w:p w14:paraId="5FC00412" w14:textId="77777777" w:rsidR="00EC4B43" w:rsidRPr="00F67F58" w:rsidRDefault="00EC4B43" w:rsidP="00EC4B43">
      <w:pPr>
        <w:pStyle w:val="14StanowiskoPodpisujacego"/>
        <w:ind w:right="70"/>
        <w:rPr>
          <w:b/>
          <w:sz w:val="16"/>
        </w:rPr>
      </w:pPr>
    </w:p>
    <w:p w14:paraId="64691F3F" w14:textId="77777777" w:rsidR="00EC4B43" w:rsidRPr="00F67F58" w:rsidRDefault="00EC4B43" w:rsidP="00EC4B43">
      <w:pPr>
        <w:pStyle w:val="Nagwek2"/>
        <w:ind w:firstLine="0"/>
        <w:jc w:val="center"/>
        <w:rPr>
          <w:caps/>
        </w:rPr>
      </w:pPr>
      <w:r w:rsidRPr="00F67F58">
        <w:rPr>
          <w:caps/>
        </w:rPr>
        <w:t xml:space="preserve">Oświadczenie Wykonawcy O </w:t>
      </w:r>
      <w:r w:rsidR="00BB1D3D">
        <w:rPr>
          <w:caps/>
        </w:rPr>
        <w:t xml:space="preserve">SPEŁNIANIU WARUNKÓW UDZIAŁU W POSTĘPOWANIU </w:t>
      </w:r>
      <w:r w:rsidRPr="00F67F58">
        <w:rPr>
          <w:caps/>
        </w:rPr>
        <w:t>składane na podstawie art. 25a ust. 1 ustawy PZP</w:t>
      </w:r>
    </w:p>
    <w:p w14:paraId="2FE0A5A1" w14:textId="77777777" w:rsidR="00EC4B43" w:rsidRPr="00F67F58" w:rsidRDefault="00EC4B43" w:rsidP="00EC4B43">
      <w:pPr>
        <w:pStyle w:val="14StanowiskoPodpisujacego"/>
        <w:ind w:right="70"/>
        <w:rPr>
          <w:sz w:val="16"/>
        </w:rPr>
      </w:pPr>
    </w:p>
    <w:p w14:paraId="583EE0FC" w14:textId="77777777" w:rsidR="00EC4B43" w:rsidRPr="00F67F58" w:rsidRDefault="00EC4B43" w:rsidP="00EC4B43">
      <w:pPr>
        <w:pStyle w:val="14StanowiskoPodpisujacego"/>
        <w:ind w:right="70"/>
        <w:rPr>
          <w:sz w:val="16"/>
        </w:rPr>
      </w:pPr>
    </w:p>
    <w:p w14:paraId="7F4A1908" w14:textId="77777777" w:rsidR="00EC4B43" w:rsidRDefault="00EC4B43" w:rsidP="00EC4B43">
      <w:pPr>
        <w:spacing w:line="360" w:lineRule="auto"/>
        <w:jc w:val="both"/>
        <w:rPr>
          <w:rFonts w:ascii="Verdana" w:hAnsi="Verdana"/>
          <w:sz w:val="20"/>
        </w:rPr>
      </w:pPr>
      <w:r w:rsidRPr="00F67F58">
        <w:rPr>
          <w:rFonts w:ascii="Verdana" w:hAnsi="Verdana"/>
          <w:sz w:val="20"/>
        </w:rPr>
        <w:t xml:space="preserve">Ubiegając się o udzielenie zamówienia publicznego na zadanie pn. </w:t>
      </w:r>
      <w:r w:rsidR="00D33689" w:rsidRPr="000E5B77">
        <w:rPr>
          <w:rFonts w:ascii="Verdana" w:hAnsi="Verdana" w:cs="Arial"/>
          <w:b/>
          <w:color w:val="000000"/>
          <w:sz w:val="20"/>
        </w:rPr>
        <w:t xml:space="preserve">ZAPROJEKTOWANIE I WYBUDOWANIE INSTALACJI ZRZUTOWEJ ZE STAWU NA TERENIE ZOO WROCŁAW SP. Z O.O. DO RZEKI STARA ODRA PRZY MOŚCIE ZWIERZYNIECKIM WRAZ Z NADZOREM AUTORSKIM W RAMACH PROJEKTU PN: REGULACJA PRZEPŁYWU STARORZECZA </w:t>
      </w:r>
      <w:r w:rsidR="00D33689" w:rsidRPr="008F7E6C">
        <w:rPr>
          <w:rFonts w:ascii="Verdana" w:hAnsi="Verdana" w:cs="Arial"/>
          <w:b/>
          <w:color w:val="000000"/>
          <w:sz w:val="20"/>
        </w:rPr>
        <w:t>ODRY NA TERENIE ZOO WROCŁAW SP. Z O.O. PRZY UL. WRÓBLEWSKIEGO 1-5 WE WROCŁAWIU współfinansowanego przez Unię Europejską w ramach Regionalnego Programu Operacyjnego Województwa Dolnośląskiego 2014-2020</w:t>
      </w:r>
      <w:r w:rsidR="00D33689" w:rsidRPr="008F7E6C">
        <w:rPr>
          <w:rFonts w:ascii="Verdana" w:hAnsi="Verdana" w:cs="Arial"/>
          <w:color w:val="000000"/>
          <w:sz w:val="20"/>
        </w:rPr>
        <w:t xml:space="preserve">, o znaku </w:t>
      </w:r>
      <w:r w:rsidR="00D33689" w:rsidRPr="008F7E6C">
        <w:rPr>
          <w:rFonts w:ascii="Verdana" w:hAnsi="Verdana" w:cs="Arial"/>
          <w:b/>
          <w:bCs/>
          <w:color w:val="000000"/>
          <w:sz w:val="20"/>
        </w:rPr>
        <w:t>13/PN/2020</w:t>
      </w:r>
      <w:r w:rsidRPr="008F7E6C">
        <w:rPr>
          <w:rFonts w:ascii="Verdana" w:hAnsi="Verdana"/>
          <w:sz w:val="20"/>
        </w:rPr>
        <w:t xml:space="preserve"> prowadzonego przez </w:t>
      </w:r>
      <w:r w:rsidR="008B7D7F" w:rsidRPr="008F7E6C">
        <w:rPr>
          <w:rFonts w:ascii="Verdana" w:hAnsi="Verdana"/>
          <w:sz w:val="20"/>
        </w:rPr>
        <w:t>ZOO WROCŁAW Sp. z o.o.</w:t>
      </w:r>
      <w:r w:rsidRPr="008F7E6C">
        <w:rPr>
          <w:rFonts w:ascii="Verdana" w:hAnsi="Verdana"/>
          <w:sz w:val="20"/>
        </w:rPr>
        <w:t>, oświadczam co następuje:</w:t>
      </w:r>
    </w:p>
    <w:p w14:paraId="58AF40EA" w14:textId="77777777" w:rsidR="006E38EF" w:rsidRPr="00F67F58" w:rsidRDefault="006E38EF" w:rsidP="00EC4B43">
      <w:pPr>
        <w:spacing w:line="360" w:lineRule="auto"/>
        <w:jc w:val="both"/>
        <w:rPr>
          <w:rFonts w:ascii="Verdana" w:hAnsi="Verdana"/>
          <w:sz w:val="20"/>
        </w:rPr>
      </w:pPr>
    </w:p>
    <w:p w14:paraId="565A3855" w14:textId="77777777" w:rsidR="00EC4B43" w:rsidRPr="00F67F58" w:rsidRDefault="00EC4B43" w:rsidP="00EC4B43">
      <w:pPr>
        <w:pStyle w:val="14StanowiskoPodpisujacego"/>
        <w:ind w:right="70"/>
        <w:rPr>
          <w:sz w:val="16"/>
        </w:rPr>
      </w:pPr>
    </w:p>
    <w:p w14:paraId="5E300139" w14:textId="77777777" w:rsidR="00EC4B43" w:rsidRPr="00BC041E" w:rsidRDefault="00EC4B43" w:rsidP="00EC4B43">
      <w:pPr>
        <w:spacing w:line="360" w:lineRule="auto"/>
        <w:jc w:val="both"/>
        <w:rPr>
          <w:rFonts w:ascii="Verdana" w:hAnsi="Verdana"/>
          <w:b/>
          <w:sz w:val="20"/>
        </w:rPr>
      </w:pPr>
      <w:r w:rsidRPr="00BC041E">
        <w:rPr>
          <w:rFonts w:ascii="Verdana" w:hAnsi="Verdana"/>
          <w:b/>
          <w:sz w:val="20"/>
        </w:rPr>
        <w:t>1. OŚWIADCZENIE DOTYCZĄCE WYKONAWCY:</w:t>
      </w:r>
    </w:p>
    <w:p w14:paraId="72ABDA92" w14:textId="77777777" w:rsidR="00162780" w:rsidRPr="00162780" w:rsidRDefault="00162780" w:rsidP="00162780">
      <w:pPr>
        <w:spacing w:line="360" w:lineRule="auto"/>
        <w:jc w:val="both"/>
        <w:rPr>
          <w:rFonts w:ascii="Verdana" w:hAnsi="Verdana"/>
          <w:sz w:val="20"/>
          <w:highlight w:val="green"/>
        </w:rPr>
      </w:pPr>
      <w:r w:rsidRPr="00162780">
        <w:rPr>
          <w:rFonts w:ascii="Verdana" w:hAnsi="Verdana"/>
          <w:sz w:val="20"/>
        </w:rPr>
        <w:t xml:space="preserve">Oświadczam, że spełniam warunki udziału w postępowaniu określone przez Zamawiającego </w:t>
      </w:r>
      <w:r>
        <w:rPr>
          <w:rFonts w:ascii="Verdana" w:hAnsi="Verdana"/>
          <w:sz w:val="20"/>
        </w:rPr>
        <w:t xml:space="preserve">w </w:t>
      </w:r>
      <w:r w:rsidR="00533B50">
        <w:rPr>
          <w:rFonts w:ascii="Verdana" w:hAnsi="Verdana"/>
          <w:sz w:val="20"/>
        </w:rPr>
        <w:t>……………………………………………</w:t>
      </w:r>
      <w:r w:rsidR="00533B50">
        <w:rPr>
          <w:rFonts w:ascii="Verdana" w:hAnsi="Verdana"/>
          <w:b/>
          <w:sz w:val="20"/>
          <w:vertAlign w:val="superscript"/>
        </w:rPr>
        <w:t>1</w:t>
      </w:r>
      <w:r w:rsidRPr="00162780">
        <w:rPr>
          <w:rFonts w:ascii="Verdana" w:hAnsi="Verdana"/>
          <w:i/>
          <w:sz w:val="20"/>
        </w:rPr>
        <w:t>(wskazać dokument i właściwą jednostkę redakcyjną dokumentu, w której określono warunki udziału w postępowaniu)</w:t>
      </w:r>
      <w:r w:rsidRPr="00162780">
        <w:rPr>
          <w:rFonts w:ascii="Verdana" w:hAnsi="Verdana"/>
          <w:sz w:val="20"/>
        </w:rPr>
        <w:t>.</w:t>
      </w:r>
    </w:p>
    <w:p w14:paraId="45ECFE56" w14:textId="77777777" w:rsidR="00EC4B43" w:rsidRPr="00BC041E" w:rsidRDefault="00EC4B43" w:rsidP="00EC4B43">
      <w:pPr>
        <w:spacing w:line="360" w:lineRule="auto"/>
        <w:jc w:val="both"/>
        <w:rPr>
          <w:rFonts w:ascii="Verdana" w:hAnsi="Verdana"/>
          <w:sz w:val="20"/>
        </w:rPr>
      </w:pPr>
    </w:p>
    <w:p w14:paraId="2FE60747" w14:textId="77777777" w:rsidR="00EC4B43" w:rsidRPr="00BC041E" w:rsidRDefault="00EC4B43" w:rsidP="00EC4B43">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26B2070F" w14:textId="77777777" w:rsidR="00EC4B43" w:rsidRDefault="00EC4B43" w:rsidP="00EC4B43">
      <w:pPr>
        <w:spacing w:line="360" w:lineRule="auto"/>
        <w:ind w:right="4675"/>
        <w:jc w:val="center"/>
        <w:rPr>
          <w:rFonts w:ascii="Verdana" w:hAnsi="Verdana"/>
          <w:sz w:val="20"/>
        </w:rPr>
      </w:pPr>
    </w:p>
    <w:p w14:paraId="16C5A33E" w14:textId="77777777" w:rsidR="007735A2" w:rsidRPr="00BC041E" w:rsidRDefault="007735A2" w:rsidP="00EC4B43">
      <w:pPr>
        <w:spacing w:line="360" w:lineRule="auto"/>
        <w:ind w:right="4675"/>
        <w:jc w:val="center"/>
        <w:rPr>
          <w:rFonts w:ascii="Verdana" w:hAnsi="Verdana"/>
          <w:sz w:val="20"/>
        </w:rPr>
      </w:pPr>
    </w:p>
    <w:p w14:paraId="37143E5E" w14:textId="77777777" w:rsidR="00EC4B43" w:rsidRPr="00BC041E" w:rsidRDefault="00EC4B43" w:rsidP="00EC4B43">
      <w:pPr>
        <w:ind w:right="4678"/>
        <w:jc w:val="center"/>
        <w:rPr>
          <w:rFonts w:ascii="Verdana" w:hAnsi="Verdana"/>
          <w:sz w:val="20"/>
        </w:rPr>
      </w:pPr>
      <w:r w:rsidRPr="00BC041E">
        <w:rPr>
          <w:rFonts w:ascii="Verdana" w:hAnsi="Verdana"/>
          <w:sz w:val="20"/>
        </w:rPr>
        <w:t>……………………………………………………………</w:t>
      </w:r>
    </w:p>
    <w:p w14:paraId="1EA96282" w14:textId="77777777" w:rsidR="00EC4B43" w:rsidRPr="00BC041E" w:rsidRDefault="00EC4B43" w:rsidP="00EC4B43">
      <w:pPr>
        <w:ind w:right="4678"/>
        <w:jc w:val="center"/>
        <w:rPr>
          <w:rFonts w:ascii="Verdana" w:hAnsi="Verdana"/>
          <w:sz w:val="16"/>
          <w:szCs w:val="16"/>
        </w:rPr>
      </w:pPr>
      <w:r w:rsidRPr="00BC041E">
        <w:rPr>
          <w:rFonts w:ascii="Verdana" w:hAnsi="Verdana"/>
          <w:sz w:val="16"/>
          <w:szCs w:val="16"/>
        </w:rPr>
        <w:t>(podpis)</w:t>
      </w:r>
    </w:p>
    <w:p w14:paraId="6334DE34" w14:textId="77777777" w:rsidR="00EC4B43" w:rsidRDefault="00EC4B43" w:rsidP="00EC4B43">
      <w:pPr>
        <w:pStyle w:val="14StanowiskoPodpisujacego"/>
        <w:ind w:right="70"/>
        <w:rPr>
          <w:sz w:val="16"/>
        </w:rPr>
      </w:pPr>
    </w:p>
    <w:p w14:paraId="7E3D6DF1" w14:textId="77777777" w:rsidR="007735A2" w:rsidRPr="00F67F58" w:rsidRDefault="007735A2" w:rsidP="00EC4B43">
      <w:pPr>
        <w:pStyle w:val="14StanowiskoPodpisujacego"/>
        <w:ind w:right="70"/>
        <w:rPr>
          <w:sz w:val="16"/>
        </w:rPr>
      </w:pPr>
    </w:p>
    <w:p w14:paraId="15AFBCD3" w14:textId="77777777" w:rsidR="00162780" w:rsidRDefault="00533B50" w:rsidP="00EC4B43">
      <w:pPr>
        <w:spacing w:line="360" w:lineRule="auto"/>
        <w:jc w:val="both"/>
        <w:rPr>
          <w:rFonts w:ascii="Verdana" w:hAnsi="Verdana"/>
          <w:sz w:val="20"/>
        </w:rPr>
      </w:pPr>
      <w:r>
        <w:rPr>
          <w:rFonts w:ascii="Verdana" w:hAnsi="Verdana"/>
          <w:b/>
          <w:sz w:val="20"/>
        </w:rPr>
        <w:t>2. OŚWIADCZENIE DOTYCZĄCE POLEGANIA</w:t>
      </w:r>
      <w:r w:rsidRPr="00533B50">
        <w:rPr>
          <w:rFonts w:ascii="Verdana" w:hAnsi="Verdana"/>
          <w:b/>
          <w:sz w:val="20"/>
        </w:rPr>
        <w:t xml:space="preserve"> NA ZASOBACH INNYCH PODMIOTÓW</w:t>
      </w:r>
      <w:r w:rsidRPr="00533B50">
        <w:rPr>
          <w:rFonts w:ascii="Verdana" w:hAnsi="Verdana"/>
          <w:sz w:val="20"/>
        </w:rPr>
        <w:t>:</w:t>
      </w:r>
    </w:p>
    <w:p w14:paraId="11EBB150" w14:textId="77777777" w:rsidR="00533B50" w:rsidRDefault="00533B50" w:rsidP="00533B50">
      <w:pPr>
        <w:spacing w:line="360" w:lineRule="auto"/>
        <w:jc w:val="both"/>
        <w:rPr>
          <w:rFonts w:ascii="Verdana" w:hAnsi="Verdana"/>
          <w:sz w:val="20"/>
        </w:rPr>
      </w:pPr>
      <w:r w:rsidRPr="00533B50">
        <w:rPr>
          <w:rFonts w:ascii="Verdana" w:hAnsi="Verdana"/>
          <w:sz w:val="20"/>
        </w:rPr>
        <w:t>Oświadczam, że w celu wykazania spełniania warunków udziału w postępowaniu, określonych przez Zamawiającego w</w:t>
      </w:r>
      <w:r>
        <w:rPr>
          <w:rFonts w:ascii="Verdana" w:hAnsi="Verdana"/>
          <w:sz w:val="20"/>
        </w:rPr>
        <w:t xml:space="preserve"> …………………………………………………………</w:t>
      </w:r>
      <w:r>
        <w:rPr>
          <w:rFonts w:ascii="Verdana" w:hAnsi="Verdana"/>
          <w:b/>
          <w:sz w:val="20"/>
          <w:vertAlign w:val="superscript"/>
        </w:rPr>
        <w:t>1</w:t>
      </w:r>
      <w:r w:rsidRPr="00533B50">
        <w:rPr>
          <w:rFonts w:ascii="Verdana" w:hAnsi="Verdana"/>
          <w:i/>
          <w:sz w:val="20"/>
        </w:rPr>
        <w:t>(wskazać dokument i właściwą jednostkę redakcyjną dokumentu, w której określono warunki udziału w postępowaniu),</w:t>
      </w:r>
      <w:r w:rsidRPr="00533B50">
        <w:rPr>
          <w:rFonts w:ascii="Verdana" w:hAnsi="Verdana"/>
          <w:sz w:val="20"/>
        </w:rPr>
        <w:t xml:space="preserve"> polegam na zasobach następującego/</w:t>
      </w:r>
      <w:proofErr w:type="spellStart"/>
      <w:r w:rsidRPr="00533B50">
        <w:rPr>
          <w:rFonts w:ascii="Verdana" w:hAnsi="Verdana"/>
          <w:sz w:val="20"/>
        </w:rPr>
        <w:t>ych</w:t>
      </w:r>
      <w:proofErr w:type="spellEnd"/>
      <w:r w:rsidR="005A2DCD">
        <w:rPr>
          <w:rFonts w:ascii="Verdana" w:hAnsi="Verdana"/>
          <w:sz w:val="20"/>
        </w:rPr>
        <w:t xml:space="preserve"> podmiotu/ów:</w:t>
      </w:r>
    </w:p>
    <w:p w14:paraId="19FE088E" w14:textId="77777777" w:rsidR="005A2DCD" w:rsidRPr="00533B50" w:rsidRDefault="005A2DCD" w:rsidP="00533B50">
      <w:pPr>
        <w:spacing w:line="360" w:lineRule="auto"/>
        <w:jc w:val="both"/>
        <w:rPr>
          <w:rFonts w:ascii="Verdana" w:hAnsi="Verdana"/>
          <w:sz w:val="20"/>
        </w:rPr>
      </w:pPr>
      <w:r>
        <w:rPr>
          <w:rFonts w:ascii="Verdana" w:hAnsi="Verdana"/>
          <w:sz w:val="20"/>
        </w:rPr>
        <w:t>……………………………………………………………………………………………………………………………………………,</w:t>
      </w:r>
    </w:p>
    <w:p w14:paraId="419AF5CB" w14:textId="77777777" w:rsidR="005A2DCD" w:rsidRPr="00533B50" w:rsidRDefault="00533B50" w:rsidP="005A2DCD">
      <w:pPr>
        <w:spacing w:line="360" w:lineRule="auto"/>
        <w:jc w:val="both"/>
        <w:rPr>
          <w:rFonts w:ascii="Verdana" w:hAnsi="Verdana"/>
          <w:i/>
          <w:sz w:val="20"/>
        </w:rPr>
      </w:pPr>
      <w:r w:rsidRPr="00533B50">
        <w:rPr>
          <w:rFonts w:ascii="Verdana" w:hAnsi="Verdana"/>
          <w:sz w:val="20"/>
        </w:rPr>
        <w:lastRenderedPageBreak/>
        <w:t xml:space="preserve">w następującym zakresie: </w:t>
      </w:r>
      <w:r w:rsidR="005A2DCD">
        <w:rPr>
          <w:rFonts w:ascii="Verdana" w:hAnsi="Verdana"/>
          <w:sz w:val="20"/>
        </w:rPr>
        <w:t>…………………………………………………………………………………………………</w:t>
      </w:r>
    </w:p>
    <w:p w14:paraId="70D44E26" w14:textId="77777777" w:rsidR="00533B50" w:rsidRDefault="005A2DCD" w:rsidP="00533B50">
      <w:pPr>
        <w:spacing w:line="360" w:lineRule="auto"/>
        <w:jc w:val="both"/>
        <w:rPr>
          <w:rFonts w:ascii="Verdana" w:hAnsi="Verdana"/>
          <w:i/>
          <w:sz w:val="20"/>
        </w:rPr>
      </w:pPr>
      <w:r>
        <w:rPr>
          <w:rFonts w:ascii="Verdana" w:hAnsi="Verdana"/>
          <w:i/>
          <w:sz w:val="20"/>
        </w:rPr>
        <w:t>(</w:t>
      </w:r>
      <w:r w:rsidR="00533B50" w:rsidRPr="00533B50">
        <w:rPr>
          <w:rFonts w:ascii="Verdana" w:hAnsi="Verdana"/>
          <w:i/>
          <w:sz w:val="20"/>
        </w:rPr>
        <w:t>wskazać podmiot i określić odpowiedni zakres dla wskazanego podmiotu).</w:t>
      </w:r>
    </w:p>
    <w:p w14:paraId="1BC70D1B" w14:textId="77777777" w:rsidR="00EC4B43" w:rsidRDefault="00EC4B43" w:rsidP="00EC4B43">
      <w:pPr>
        <w:pStyle w:val="14StanowiskoPodpisujacego"/>
        <w:ind w:right="70"/>
        <w:rPr>
          <w:sz w:val="16"/>
        </w:rPr>
      </w:pPr>
    </w:p>
    <w:p w14:paraId="3E4E7DAE" w14:textId="77777777" w:rsidR="00A10CE1" w:rsidRPr="00F67F58" w:rsidRDefault="00A10CE1" w:rsidP="00EC4B43">
      <w:pPr>
        <w:pStyle w:val="14StanowiskoPodpisujacego"/>
        <w:ind w:right="70"/>
        <w:rPr>
          <w:sz w:val="16"/>
        </w:rPr>
      </w:pPr>
    </w:p>
    <w:p w14:paraId="643850E1" w14:textId="77777777" w:rsidR="00EC4B43" w:rsidRPr="00BC041E" w:rsidRDefault="00EC4B43" w:rsidP="00EC4B43">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5F83AB51" w14:textId="77777777" w:rsidR="007735A2" w:rsidRDefault="007735A2" w:rsidP="00EC4B43">
      <w:pPr>
        <w:spacing w:line="360" w:lineRule="auto"/>
        <w:ind w:right="4675"/>
        <w:jc w:val="center"/>
        <w:rPr>
          <w:rFonts w:ascii="Verdana" w:hAnsi="Verdana"/>
          <w:sz w:val="20"/>
        </w:rPr>
      </w:pPr>
    </w:p>
    <w:p w14:paraId="59502BA0" w14:textId="77777777" w:rsidR="003D1C95" w:rsidRPr="00BC041E" w:rsidRDefault="003D1C95" w:rsidP="00EC4B43">
      <w:pPr>
        <w:spacing w:line="360" w:lineRule="auto"/>
        <w:ind w:right="4675"/>
        <w:jc w:val="center"/>
        <w:rPr>
          <w:rFonts w:ascii="Verdana" w:hAnsi="Verdana"/>
          <w:sz w:val="20"/>
        </w:rPr>
      </w:pPr>
    </w:p>
    <w:p w14:paraId="73A673DC" w14:textId="77777777" w:rsidR="00EC4B43" w:rsidRPr="00BC041E" w:rsidRDefault="00EC4B43" w:rsidP="00EC4B43">
      <w:pPr>
        <w:ind w:right="4678"/>
        <w:jc w:val="center"/>
        <w:rPr>
          <w:rFonts w:ascii="Verdana" w:hAnsi="Verdana"/>
          <w:sz w:val="20"/>
          <w:szCs w:val="20"/>
        </w:rPr>
      </w:pPr>
      <w:r w:rsidRPr="00BC041E">
        <w:rPr>
          <w:rFonts w:ascii="Verdana" w:hAnsi="Verdana"/>
          <w:sz w:val="20"/>
          <w:szCs w:val="20"/>
        </w:rPr>
        <w:t>……………………………………………………………</w:t>
      </w:r>
    </w:p>
    <w:p w14:paraId="53B7BDD9" w14:textId="77777777" w:rsidR="00EC4B43" w:rsidRDefault="00EC4B43" w:rsidP="00EC4B43">
      <w:pPr>
        <w:ind w:right="4678"/>
        <w:jc w:val="center"/>
        <w:rPr>
          <w:rFonts w:ascii="Verdana" w:hAnsi="Verdana"/>
          <w:sz w:val="16"/>
          <w:szCs w:val="16"/>
        </w:rPr>
      </w:pPr>
      <w:r w:rsidRPr="00BC041E">
        <w:rPr>
          <w:rFonts w:ascii="Verdana" w:hAnsi="Verdana"/>
          <w:sz w:val="16"/>
          <w:szCs w:val="16"/>
        </w:rPr>
        <w:t>(podpis)</w:t>
      </w:r>
    </w:p>
    <w:p w14:paraId="4AFB22A5" w14:textId="77777777" w:rsidR="00F67F58" w:rsidRDefault="00F67F58" w:rsidP="00F67F58">
      <w:pPr>
        <w:pStyle w:val="14StanowiskoPodpisujacego"/>
        <w:ind w:right="70"/>
        <w:rPr>
          <w:sz w:val="16"/>
        </w:rPr>
      </w:pPr>
    </w:p>
    <w:p w14:paraId="1F6CF49A" w14:textId="77777777" w:rsidR="006E38EF" w:rsidRPr="00F67F58" w:rsidRDefault="006E38EF" w:rsidP="00F67F58">
      <w:pPr>
        <w:pStyle w:val="14StanowiskoPodpisujacego"/>
        <w:ind w:right="70"/>
        <w:rPr>
          <w:sz w:val="16"/>
        </w:rPr>
      </w:pPr>
    </w:p>
    <w:p w14:paraId="31F07790" w14:textId="77777777" w:rsidR="005A2DCD" w:rsidRDefault="005A2DCD" w:rsidP="00F67F58">
      <w:pPr>
        <w:pStyle w:val="14StanowiskoPodpisujacego"/>
        <w:ind w:right="70"/>
        <w:rPr>
          <w:b/>
          <w:sz w:val="16"/>
        </w:rPr>
      </w:pPr>
    </w:p>
    <w:p w14:paraId="71278AF4" w14:textId="77777777" w:rsidR="005A2DCD" w:rsidRPr="00332D84" w:rsidRDefault="005A2DCD" w:rsidP="005A2DCD">
      <w:pPr>
        <w:spacing w:line="360" w:lineRule="auto"/>
        <w:jc w:val="both"/>
        <w:rPr>
          <w:rFonts w:ascii="Verdana" w:hAnsi="Verdana"/>
          <w:b/>
          <w:sz w:val="20"/>
        </w:rPr>
      </w:pPr>
      <w:r>
        <w:rPr>
          <w:rFonts w:ascii="Verdana" w:hAnsi="Verdana"/>
          <w:b/>
          <w:sz w:val="20"/>
        </w:rPr>
        <w:t>3</w:t>
      </w:r>
      <w:r w:rsidRPr="00332D84">
        <w:rPr>
          <w:rFonts w:ascii="Verdana" w:hAnsi="Verdana"/>
          <w:b/>
          <w:sz w:val="20"/>
        </w:rPr>
        <w:t>. OŚWIADCZENIE DOTYCZĄCE PODANYCH INFORMACJI:</w:t>
      </w:r>
    </w:p>
    <w:p w14:paraId="150AA2F6" w14:textId="77777777" w:rsidR="000E0356" w:rsidRDefault="000E0356" w:rsidP="005A2DCD">
      <w:pPr>
        <w:spacing w:line="360" w:lineRule="auto"/>
        <w:jc w:val="both"/>
        <w:rPr>
          <w:rFonts w:ascii="Verdana" w:hAnsi="Verdana"/>
          <w:sz w:val="20"/>
        </w:rPr>
      </w:pPr>
    </w:p>
    <w:p w14:paraId="541A75A2" w14:textId="77777777" w:rsidR="005A2DCD" w:rsidRPr="00332D84" w:rsidRDefault="005A2DCD" w:rsidP="005A2DCD">
      <w:pPr>
        <w:spacing w:line="360" w:lineRule="auto"/>
        <w:jc w:val="both"/>
        <w:rPr>
          <w:rFonts w:ascii="Verdana" w:hAnsi="Verdana"/>
          <w:sz w:val="20"/>
        </w:rPr>
      </w:pPr>
      <w:r w:rsidRPr="00332D84">
        <w:rPr>
          <w:rFonts w:ascii="Verdana" w:hAnsi="Verdana"/>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161F9F85" w14:textId="77777777" w:rsidR="005A2DCD" w:rsidRPr="00F67F58" w:rsidRDefault="005A2DCD" w:rsidP="005A2DCD">
      <w:pPr>
        <w:pStyle w:val="14StanowiskoPodpisujacego"/>
        <w:ind w:right="70"/>
        <w:rPr>
          <w:sz w:val="16"/>
        </w:rPr>
      </w:pPr>
    </w:p>
    <w:p w14:paraId="563778B9" w14:textId="77777777" w:rsidR="005A2DCD" w:rsidRPr="00332D84" w:rsidRDefault="005A2DCD" w:rsidP="005A2DCD">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291F2F05" w14:textId="77777777" w:rsidR="00D30EF0" w:rsidRDefault="00D30EF0" w:rsidP="005A2DCD">
      <w:pPr>
        <w:spacing w:line="360" w:lineRule="auto"/>
        <w:ind w:right="4675"/>
        <w:jc w:val="center"/>
        <w:rPr>
          <w:rFonts w:ascii="Verdana" w:hAnsi="Verdana"/>
          <w:sz w:val="20"/>
        </w:rPr>
      </w:pPr>
    </w:p>
    <w:p w14:paraId="2C5B962E" w14:textId="77777777" w:rsidR="003D1C95" w:rsidRDefault="003D1C95" w:rsidP="005A2DCD">
      <w:pPr>
        <w:spacing w:line="360" w:lineRule="auto"/>
        <w:ind w:right="4675"/>
        <w:jc w:val="center"/>
        <w:rPr>
          <w:rFonts w:ascii="Verdana" w:hAnsi="Verdana"/>
          <w:sz w:val="20"/>
        </w:rPr>
      </w:pPr>
    </w:p>
    <w:p w14:paraId="509D2180" w14:textId="77777777" w:rsidR="003D1C95" w:rsidRPr="00332D84" w:rsidRDefault="003D1C95" w:rsidP="005A2DCD">
      <w:pPr>
        <w:spacing w:line="360" w:lineRule="auto"/>
        <w:ind w:right="4675"/>
        <w:jc w:val="center"/>
        <w:rPr>
          <w:rFonts w:ascii="Verdana" w:hAnsi="Verdana"/>
          <w:sz w:val="20"/>
        </w:rPr>
      </w:pPr>
    </w:p>
    <w:p w14:paraId="371B0D95" w14:textId="77777777" w:rsidR="005A2DCD" w:rsidRPr="00332D84" w:rsidRDefault="005A2DCD" w:rsidP="005A2DCD">
      <w:pPr>
        <w:ind w:right="4675"/>
        <w:jc w:val="center"/>
        <w:rPr>
          <w:rFonts w:ascii="Verdana" w:hAnsi="Verdana"/>
          <w:sz w:val="20"/>
        </w:rPr>
      </w:pPr>
      <w:r w:rsidRPr="00332D84">
        <w:rPr>
          <w:rFonts w:ascii="Verdana" w:hAnsi="Verdana"/>
          <w:sz w:val="20"/>
        </w:rPr>
        <w:t>……………………………………………………………</w:t>
      </w:r>
    </w:p>
    <w:p w14:paraId="23E4DE0E" w14:textId="77777777" w:rsidR="005A2DCD" w:rsidRPr="00332D84" w:rsidRDefault="005A2DCD" w:rsidP="005A2DCD">
      <w:pPr>
        <w:ind w:right="4678"/>
        <w:jc w:val="center"/>
        <w:rPr>
          <w:rFonts w:ascii="Verdana" w:hAnsi="Verdana"/>
          <w:sz w:val="16"/>
          <w:szCs w:val="16"/>
        </w:rPr>
      </w:pPr>
      <w:r w:rsidRPr="00332D84">
        <w:rPr>
          <w:rFonts w:ascii="Verdana" w:hAnsi="Verdana"/>
          <w:sz w:val="16"/>
          <w:szCs w:val="16"/>
        </w:rPr>
        <w:t>(podpis)</w:t>
      </w:r>
    </w:p>
    <w:p w14:paraId="1E277928" w14:textId="77777777" w:rsidR="005A2DCD" w:rsidRPr="00F67F58" w:rsidRDefault="005A2DCD" w:rsidP="005A2DCD">
      <w:pPr>
        <w:pStyle w:val="14StanowiskoPodpisujacego"/>
        <w:ind w:right="70"/>
        <w:rPr>
          <w:sz w:val="16"/>
        </w:rPr>
      </w:pPr>
    </w:p>
    <w:p w14:paraId="6B5FC49A" w14:textId="77777777" w:rsidR="005A2DCD" w:rsidRPr="00F67F58" w:rsidRDefault="005A2DCD" w:rsidP="005A2DCD">
      <w:pPr>
        <w:pStyle w:val="14StanowiskoPodpisujacego"/>
        <w:ind w:right="70"/>
        <w:rPr>
          <w:sz w:val="16"/>
        </w:rPr>
      </w:pPr>
    </w:p>
    <w:p w14:paraId="54063650" w14:textId="77777777" w:rsidR="005A2DCD" w:rsidRDefault="005A2DCD" w:rsidP="00F67F58">
      <w:pPr>
        <w:pStyle w:val="14StanowiskoPodpisujacego"/>
        <w:ind w:right="70"/>
        <w:rPr>
          <w:b/>
          <w:sz w:val="16"/>
        </w:rPr>
      </w:pPr>
    </w:p>
    <w:p w14:paraId="0D5E8A56" w14:textId="77777777" w:rsidR="005A2DCD" w:rsidRDefault="005A2DCD" w:rsidP="00F67F58">
      <w:pPr>
        <w:pStyle w:val="14StanowiskoPodpisujacego"/>
        <w:ind w:right="70"/>
        <w:rPr>
          <w:b/>
          <w:sz w:val="16"/>
        </w:rPr>
      </w:pPr>
    </w:p>
    <w:p w14:paraId="7EEDAE99" w14:textId="77777777" w:rsidR="005A2DCD" w:rsidRDefault="005A2DCD" w:rsidP="00F67F58">
      <w:pPr>
        <w:pStyle w:val="14StanowiskoPodpisujacego"/>
        <w:ind w:right="70"/>
        <w:rPr>
          <w:b/>
          <w:sz w:val="16"/>
        </w:rPr>
      </w:pPr>
    </w:p>
    <w:p w14:paraId="7F502DF9" w14:textId="77777777" w:rsidR="005A2DCD" w:rsidRDefault="005A2DCD" w:rsidP="00F67F58">
      <w:pPr>
        <w:pStyle w:val="14StanowiskoPodpisujacego"/>
        <w:ind w:right="70"/>
        <w:rPr>
          <w:b/>
          <w:sz w:val="16"/>
        </w:rPr>
      </w:pPr>
    </w:p>
    <w:p w14:paraId="4200962E" w14:textId="77777777" w:rsidR="00A10CE1" w:rsidRDefault="00A10CE1" w:rsidP="00F67F58">
      <w:pPr>
        <w:pStyle w:val="14StanowiskoPodpisujacego"/>
        <w:ind w:right="70"/>
        <w:rPr>
          <w:b/>
          <w:sz w:val="16"/>
        </w:rPr>
      </w:pPr>
    </w:p>
    <w:p w14:paraId="2B8E2BC5" w14:textId="77777777" w:rsidR="00A10CE1" w:rsidRDefault="00A10CE1" w:rsidP="00F67F58">
      <w:pPr>
        <w:pStyle w:val="14StanowiskoPodpisujacego"/>
        <w:ind w:right="70"/>
        <w:rPr>
          <w:b/>
          <w:sz w:val="16"/>
        </w:rPr>
      </w:pPr>
    </w:p>
    <w:p w14:paraId="0831DBDE" w14:textId="77777777" w:rsidR="00A10CE1" w:rsidRDefault="00A10CE1" w:rsidP="00F67F58">
      <w:pPr>
        <w:pStyle w:val="14StanowiskoPodpisujacego"/>
        <w:ind w:right="70"/>
        <w:rPr>
          <w:b/>
          <w:sz w:val="16"/>
        </w:rPr>
      </w:pPr>
    </w:p>
    <w:p w14:paraId="7BCC8912" w14:textId="77777777" w:rsidR="00A10CE1" w:rsidRDefault="00A10CE1" w:rsidP="00F67F58">
      <w:pPr>
        <w:pStyle w:val="14StanowiskoPodpisujacego"/>
        <w:ind w:right="70"/>
        <w:rPr>
          <w:b/>
          <w:sz w:val="16"/>
        </w:rPr>
      </w:pPr>
    </w:p>
    <w:p w14:paraId="70B364EF" w14:textId="77777777" w:rsidR="00A10CE1" w:rsidRDefault="00A10CE1" w:rsidP="00F67F58">
      <w:pPr>
        <w:pStyle w:val="14StanowiskoPodpisujacego"/>
        <w:ind w:right="70"/>
        <w:rPr>
          <w:b/>
          <w:sz w:val="16"/>
        </w:rPr>
      </w:pPr>
    </w:p>
    <w:p w14:paraId="2D340628" w14:textId="77777777" w:rsidR="00A10CE1" w:rsidRDefault="00A10CE1" w:rsidP="00F67F58">
      <w:pPr>
        <w:pStyle w:val="14StanowiskoPodpisujacego"/>
        <w:ind w:right="70"/>
        <w:rPr>
          <w:b/>
          <w:sz w:val="16"/>
        </w:rPr>
      </w:pPr>
    </w:p>
    <w:p w14:paraId="3FDD0493" w14:textId="77777777" w:rsidR="00A10CE1" w:rsidRDefault="00A10CE1" w:rsidP="00F67F58">
      <w:pPr>
        <w:pStyle w:val="14StanowiskoPodpisujacego"/>
        <w:ind w:right="70"/>
        <w:rPr>
          <w:b/>
          <w:sz w:val="16"/>
        </w:rPr>
      </w:pPr>
    </w:p>
    <w:p w14:paraId="1D053F4A" w14:textId="77777777" w:rsidR="00A10CE1" w:rsidRDefault="00A10CE1" w:rsidP="00F67F58">
      <w:pPr>
        <w:pStyle w:val="14StanowiskoPodpisujacego"/>
        <w:ind w:right="70"/>
        <w:rPr>
          <w:b/>
          <w:sz w:val="16"/>
        </w:rPr>
      </w:pPr>
    </w:p>
    <w:p w14:paraId="6D59C316" w14:textId="77777777" w:rsidR="00A10CE1" w:rsidRDefault="00A10CE1" w:rsidP="00F67F58">
      <w:pPr>
        <w:pStyle w:val="14StanowiskoPodpisujacego"/>
        <w:ind w:right="70"/>
        <w:rPr>
          <w:b/>
          <w:sz w:val="16"/>
        </w:rPr>
      </w:pPr>
    </w:p>
    <w:p w14:paraId="279E0E97" w14:textId="77777777" w:rsidR="00A10CE1" w:rsidRDefault="00A10CE1" w:rsidP="00F67F58">
      <w:pPr>
        <w:pStyle w:val="14StanowiskoPodpisujacego"/>
        <w:ind w:right="70"/>
        <w:rPr>
          <w:b/>
          <w:sz w:val="16"/>
        </w:rPr>
      </w:pPr>
    </w:p>
    <w:p w14:paraId="75A28A66" w14:textId="77777777" w:rsidR="00A10CE1" w:rsidRDefault="00A10CE1" w:rsidP="00F67F58">
      <w:pPr>
        <w:pStyle w:val="14StanowiskoPodpisujacego"/>
        <w:ind w:right="70"/>
        <w:rPr>
          <w:b/>
          <w:sz w:val="16"/>
        </w:rPr>
      </w:pPr>
    </w:p>
    <w:p w14:paraId="77A45932" w14:textId="77777777" w:rsidR="00A10CE1" w:rsidRDefault="00A10CE1" w:rsidP="00F67F58">
      <w:pPr>
        <w:pStyle w:val="14StanowiskoPodpisujacego"/>
        <w:ind w:right="70"/>
        <w:rPr>
          <w:b/>
          <w:sz w:val="16"/>
        </w:rPr>
      </w:pPr>
    </w:p>
    <w:p w14:paraId="76FED3F6" w14:textId="77777777" w:rsidR="00A10CE1" w:rsidRDefault="00A10CE1" w:rsidP="00F67F58">
      <w:pPr>
        <w:pStyle w:val="14StanowiskoPodpisujacego"/>
        <w:ind w:right="70"/>
        <w:rPr>
          <w:b/>
          <w:sz w:val="16"/>
        </w:rPr>
      </w:pPr>
    </w:p>
    <w:p w14:paraId="29168DDD" w14:textId="77777777" w:rsidR="00A10CE1" w:rsidRDefault="00A10CE1" w:rsidP="00F67F58">
      <w:pPr>
        <w:pStyle w:val="14StanowiskoPodpisujacego"/>
        <w:ind w:right="70"/>
        <w:rPr>
          <w:b/>
          <w:sz w:val="16"/>
        </w:rPr>
      </w:pPr>
    </w:p>
    <w:p w14:paraId="614D16BF" w14:textId="77777777" w:rsidR="00A10CE1" w:rsidRDefault="00A10CE1" w:rsidP="00F67F58">
      <w:pPr>
        <w:pStyle w:val="14StanowiskoPodpisujacego"/>
        <w:ind w:right="70"/>
        <w:rPr>
          <w:b/>
          <w:sz w:val="16"/>
        </w:rPr>
      </w:pPr>
    </w:p>
    <w:p w14:paraId="656E97D1" w14:textId="77777777" w:rsidR="00A10CE1" w:rsidRDefault="00A10CE1" w:rsidP="00F67F58">
      <w:pPr>
        <w:pStyle w:val="14StanowiskoPodpisujacego"/>
        <w:ind w:right="70"/>
        <w:rPr>
          <w:b/>
          <w:sz w:val="16"/>
        </w:rPr>
      </w:pPr>
    </w:p>
    <w:p w14:paraId="5EC3257C" w14:textId="77777777" w:rsidR="00A10CE1" w:rsidRDefault="00A10CE1" w:rsidP="00F67F58">
      <w:pPr>
        <w:pStyle w:val="14StanowiskoPodpisujacego"/>
        <w:ind w:right="70"/>
        <w:rPr>
          <w:b/>
          <w:sz w:val="16"/>
        </w:rPr>
      </w:pPr>
    </w:p>
    <w:p w14:paraId="7F81E9D9" w14:textId="77777777" w:rsidR="00A10CE1" w:rsidRDefault="00A10CE1" w:rsidP="00F67F58">
      <w:pPr>
        <w:pStyle w:val="14StanowiskoPodpisujacego"/>
        <w:ind w:right="70"/>
        <w:rPr>
          <w:b/>
          <w:sz w:val="16"/>
        </w:rPr>
      </w:pPr>
    </w:p>
    <w:p w14:paraId="35F527F0" w14:textId="77777777" w:rsidR="00B5544A" w:rsidRDefault="00B5544A" w:rsidP="00F67F58">
      <w:pPr>
        <w:pStyle w:val="14StanowiskoPodpisujacego"/>
        <w:ind w:right="70"/>
        <w:rPr>
          <w:b/>
          <w:sz w:val="16"/>
        </w:rPr>
      </w:pPr>
    </w:p>
    <w:p w14:paraId="1909F0A4" w14:textId="77777777" w:rsidR="00FD43AC" w:rsidRDefault="00FD43AC" w:rsidP="00F67F58">
      <w:pPr>
        <w:pStyle w:val="14StanowiskoPodpisujacego"/>
        <w:ind w:right="70"/>
        <w:rPr>
          <w:b/>
          <w:sz w:val="16"/>
        </w:rPr>
      </w:pPr>
    </w:p>
    <w:p w14:paraId="2D617DE0" w14:textId="77777777" w:rsidR="001702DB" w:rsidRDefault="001702DB" w:rsidP="00F67F58">
      <w:pPr>
        <w:pStyle w:val="14StanowiskoPodpisujacego"/>
        <w:ind w:right="70"/>
        <w:rPr>
          <w:b/>
          <w:sz w:val="16"/>
        </w:rPr>
      </w:pPr>
    </w:p>
    <w:p w14:paraId="1026B9FE" w14:textId="77777777" w:rsidR="00174645" w:rsidRDefault="00174645" w:rsidP="00F67F58">
      <w:pPr>
        <w:pStyle w:val="14StanowiskoPodpisujacego"/>
        <w:ind w:right="70"/>
        <w:rPr>
          <w:b/>
          <w:sz w:val="16"/>
        </w:rPr>
      </w:pPr>
    </w:p>
    <w:p w14:paraId="38BA00EB" w14:textId="77777777" w:rsidR="00174645" w:rsidRDefault="00174645" w:rsidP="00F67F58">
      <w:pPr>
        <w:pStyle w:val="14StanowiskoPodpisujacego"/>
        <w:ind w:right="70"/>
        <w:rPr>
          <w:b/>
          <w:sz w:val="16"/>
        </w:rPr>
      </w:pPr>
    </w:p>
    <w:p w14:paraId="52C20153" w14:textId="77777777" w:rsidR="008B7D7F" w:rsidRDefault="008B7D7F" w:rsidP="00F67F58">
      <w:pPr>
        <w:pStyle w:val="14StanowiskoPodpisujacego"/>
        <w:ind w:right="70"/>
        <w:rPr>
          <w:b/>
          <w:sz w:val="16"/>
        </w:rPr>
      </w:pPr>
    </w:p>
    <w:p w14:paraId="77B9B1B4" w14:textId="77777777" w:rsidR="00F67F58" w:rsidRDefault="00533B50" w:rsidP="00F67F58">
      <w:pPr>
        <w:pStyle w:val="14StanowiskoPodpisujacego"/>
        <w:ind w:right="70"/>
        <w:rPr>
          <w:sz w:val="16"/>
        </w:rPr>
      </w:pPr>
      <w:r w:rsidRPr="00533B50">
        <w:rPr>
          <w:b/>
          <w:sz w:val="16"/>
        </w:rPr>
        <w:t>1</w:t>
      </w:r>
      <w:r>
        <w:rPr>
          <w:sz w:val="16"/>
        </w:rPr>
        <w:t xml:space="preserve"> – warunki udziału w postępowaniu zostały zamieszczone w </w:t>
      </w:r>
      <w:r w:rsidR="005A2DCD">
        <w:rPr>
          <w:sz w:val="16"/>
        </w:rPr>
        <w:t xml:space="preserve">dziale </w:t>
      </w:r>
      <w:r w:rsidR="005A2DCD" w:rsidRPr="009D240A">
        <w:rPr>
          <w:sz w:val="16"/>
        </w:rPr>
        <w:t xml:space="preserve">VII pkt 1 </w:t>
      </w:r>
      <w:proofErr w:type="spellStart"/>
      <w:r w:rsidR="005A2DCD" w:rsidRPr="009D240A">
        <w:rPr>
          <w:sz w:val="16"/>
        </w:rPr>
        <w:t>ppkt</w:t>
      </w:r>
      <w:proofErr w:type="spellEnd"/>
      <w:r w:rsidR="007B6004">
        <w:rPr>
          <w:sz w:val="16"/>
        </w:rPr>
        <w:t xml:space="preserve"> </w:t>
      </w:r>
      <w:r w:rsidRPr="009D240A">
        <w:rPr>
          <w:sz w:val="16"/>
        </w:rPr>
        <w:t>2) lit. a)</w:t>
      </w:r>
      <w:r w:rsidR="00FB67F1">
        <w:rPr>
          <w:sz w:val="16"/>
        </w:rPr>
        <w:t xml:space="preserve"> </w:t>
      </w:r>
      <w:r w:rsidR="007B6004">
        <w:rPr>
          <w:sz w:val="16"/>
        </w:rPr>
        <w:t>- c</w:t>
      </w:r>
      <w:r w:rsidRPr="009D240A">
        <w:rPr>
          <w:sz w:val="16"/>
        </w:rPr>
        <w:t>) SIWZ</w:t>
      </w:r>
    </w:p>
    <w:p w14:paraId="29E33D74" w14:textId="77777777" w:rsidR="00A50193" w:rsidRDefault="00A50193" w:rsidP="00F67F58">
      <w:pPr>
        <w:pStyle w:val="14StanowiskoPodpisujacego"/>
        <w:ind w:right="70"/>
        <w:rPr>
          <w:sz w:val="16"/>
        </w:rPr>
      </w:pPr>
    </w:p>
    <w:p w14:paraId="0DB956BF" w14:textId="77777777" w:rsidR="001702DB" w:rsidRDefault="001702DB" w:rsidP="00F67F58">
      <w:pPr>
        <w:pStyle w:val="14StanowiskoPodpisujacego"/>
        <w:ind w:right="70"/>
        <w:rPr>
          <w:sz w:val="16"/>
        </w:rPr>
      </w:pPr>
    </w:p>
    <w:p w14:paraId="1A419B6E" w14:textId="65FD3CBF" w:rsidR="003D7BE0" w:rsidRDefault="008F7E6C">
      <w:pPr>
        <w:jc w:val="right"/>
        <w:rPr>
          <w:rFonts w:ascii="Verdana" w:hAnsi="Verdana" w:cs="Arial"/>
          <w:b/>
          <w:sz w:val="20"/>
        </w:rPr>
      </w:pPr>
      <w:r>
        <w:rPr>
          <w:b/>
          <w:noProof/>
        </w:rPr>
        <w:lastRenderedPageBreak/>
        <mc:AlternateContent>
          <mc:Choice Requires="wps">
            <w:drawing>
              <wp:anchor distT="0" distB="0" distL="114300" distR="114300" simplePos="0" relativeHeight="251655680" behindDoc="0" locked="0" layoutInCell="1" allowOverlap="1" wp14:anchorId="27C269B3" wp14:editId="76C7B1CF">
                <wp:simplePos x="0" y="0"/>
                <wp:positionH relativeFrom="column">
                  <wp:posOffset>76200</wp:posOffset>
                </wp:positionH>
                <wp:positionV relativeFrom="paragraph">
                  <wp:posOffset>74295</wp:posOffset>
                </wp:positionV>
                <wp:extent cx="2596515" cy="1183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183640"/>
                        </a:xfrm>
                        <a:prstGeom prst="rect">
                          <a:avLst/>
                        </a:prstGeom>
                        <a:solidFill>
                          <a:srgbClr val="FFFFFF"/>
                        </a:solidFill>
                        <a:ln w="9525">
                          <a:solidFill>
                            <a:srgbClr val="000000"/>
                          </a:solidFill>
                          <a:miter lim="800000"/>
                          <a:headEnd/>
                          <a:tailEnd/>
                        </a:ln>
                      </wps:spPr>
                      <wps:txbx>
                        <w:txbxContent>
                          <w:p w14:paraId="77C37F23" w14:textId="77777777" w:rsidR="00EE523C" w:rsidRDefault="00EE523C"/>
                          <w:p w14:paraId="21F146DF" w14:textId="77777777" w:rsidR="00EE523C" w:rsidRDefault="00EE523C"/>
                          <w:p w14:paraId="403894E1" w14:textId="77777777" w:rsidR="00EE523C" w:rsidRDefault="00EE523C"/>
                          <w:p w14:paraId="55B45A99" w14:textId="77777777" w:rsidR="00EE523C" w:rsidRDefault="00EE523C"/>
                          <w:p w14:paraId="030477C7" w14:textId="77777777" w:rsidR="00EE523C" w:rsidRDefault="00EE523C">
                            <w:pPr>
                              <w:jc w:val="center"/>
                              <w:rPr>
                                <w:rFonts w:ascii="Arial" w:hAnsi="Arial" w:cs="Arial"/>
                                <w:sz w:val="16"/>
                                <w:szCs w:val="16"/>
                              </w:rPr>
                            </w:pPr>
                          </w:p>
                          <w:p w14:paraId="5D73B8C0"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269B3" id="_x0000_t202" coordsize="21600,21600" o:spt="202" path="m,l,21600r21600,l21600,xe">
                <v:stroke joinstyle="miter"/>
                <v:path gradientshapeok="t" o:connecttype="rect"/>
              </v:shapetype>
              <v:shape id="Text Box 4" o:spid="_x0000_s1029" type="#_x0000_t202" style="position:absolute;left:0;text-align:left;margin-left:6pt;margin-top:5.85pt;width:204.45pt;height:9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7pLwIAAFgEAAAOAAAAZHJzL2Uyb0RvYy54bWysVNuO0zAQfUfiHyy/0zTdprR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">
                <v:textbox>
                  <w:txbxContent>
                    <w:p w14:paraId="77C37F23" w14:textId="77777777" w:rsidR="00EE523C" w:rsidRDefault="00EE523C"/>
                    <w:p w14:paraId="21F146DF" w14:textId="77777777" w:rsidR="00EE523C" w:rsidRDefault="00EE523C"/>
                    <w:p w14:paraId="403894E1" w14:textId="77777777" w:rsidR="00EE523C" w:rsidRDefault="00EE523C"/>
                    <w:p w14:paraId="55B45A99" w14:textId="77777777" w:rsidR="00EE523C" w:rsidRDefault="00EE523C"/>
                    <w:p w14:paraId="030477C7" w14:textId="77777777" w:rsidR="00EE523C" w:rsidRDefault="00EE523C">
                      <w:pPr>
                        <w:jc w:val="center"/>
                        <w:rPr>
                          <w:rFonts w:ascii="Arial" w:hAnsi="Arial" w:cs="Arial"/>
                          <w:sz w:val="16"/>
                          <w:szCs w:val="16"/>
                        </w:rPr>
                      </w:pPr>
                    </w:p>
                    <w:p w14:paraId="5D73B8C0"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v:textbox>
              </v:shape>
            </w:pict>
          </mc:Fallback>
        </mc:AlternateContent>
      </w:r>
      <w:r w:rsidR="0066187E">
        <w:rPr>
          <w:rFonts w:ascii="Verdana" w:hAnsi="Verdana" w:cs="Arial"/>
          <w:b/>
          <w:sz w:val="20"/>
        </w:rPr>
        <w:t xml:space="preserve">ZAŁĄCZNIK NR </w:t>
      </w:r>
      <w:r w:rsidR="00FB67F1">
        <w:rPr>
          <w:rFonts w:ascii="Verdana" w:hAnsi="Verdana" w:cs="Arial"/>
          <w:b/>
          <w:sz w:val="20"/>
        </w:rPr>
        <w:t>3</w:t>
      </w:r>
      <w:r w:rsidR="0066187E">
        <w:rPr>
          <w:rFonts w:ascii="Verdana" w:hAnsi="Verdana" w:cs="Arial"/>
          <w:b/>
          <w:sz w:val="20"/>
        </w:rPr>
        <w:t>.</w:t>
      </w:r>
      <w:r w:rsidR="00457F41">
        <w:rPr>
          <w:rFonts w:ascii="Verdana" w:hAnsi="Verdana" w:cs="Arial"/>
          <w:b/>
          <w:sz w:val="20"/>
        </w:rPr>
        <w:t>3</w:t>
      </w:r>
      <w:r w:rsidR="003D7BE0">
        <w:rPr>
          <w:rFonts w:ascii="Verdana" w:hAnsi="Verdana" w:cs="Arial"/>
          <w:b/>
          <w:sz w:val="20"/>
        </w:rPr>
        <w:t xml:space="preserve"> do SIWZ</w:t>
      </w:r>
    </w:p>
    <w:p w14:paraId="61F48DB8" w14:textId="77777777" w:rsidR="003D7BE0" w:rsidRDefault="003D7BE0">
      <w:pPr>
        <w:jc w:val="right"/>
        <w:rPr>
          <w:rFonts w:ascii="Verdana" w:hAnsi="Verdana" w:cs="Arial"/>
          <w:sz w:val="20"/>
        </w:rPr>
      </w:pPr>
    </w:p>
    <w:p w14:paraId="7DEDC5F9" w14:textId="77777777" w:rsidR="003D7BE0" w:rsidRDefault="003D7BE0">
      <w:pPr>
        <w:ind w:left="4536"/>
      </w:pPr>
    </w:p>
    <w:p w14:paraId="25D0E482" w14:textId="77777777" w:rsidR="003D7BE0" w:rsidRDefault="003D7BE0">
      <w:pPr>
        <w:ind w:left="4536"/>
      </w:pPr>
    </w:p>
    <w:p w14:paraId="59DB1D3A" w14:textId="77777777" w:rsidR="003D7BE0" w:rsidRDefault="003D7BE0">
      <w:pPr>
        <w:ind w:left="4536"/>
      </w:pPr>
    </w:p>
    <w:p w14:paraId="45FD1748" w14:textId="77777777" w:rsidR="003D7BE0" w:rsidRDefault="003D7BE0">
      <w:pPr>
        <w:ind w:left="4536"/>
      </w:pPr>
    </w:p>
    <w:p w14:paraId="1972FD80" w14:textId="77777777" w:rsidR="003D7BE0" w:rsidRDefault="003D7BE0">
      <w:pPr>
        <w:ind w:left="4536"/>
      </w:pPr>
    </w:p>
    <w:p w14:paraId="6B73D0E5" w14:textId="77777777" w:rsidR="003D7BE0" w:rsidRDefault="003D7BE0">
      <w:pPr>
        <w:ind w:left="4536"/>
      </w:pPr>
    </w:p>
    <w:p w14:paraId="5521C046" w14:textId="77777777" w:rsidR="00A50193" w:rsidRDefault="00A50193" w:rsidP="00A50193">
      <w:pPr>
        <w:jc w:val="center"/>
        <w:rPr>
          <w:rFonts w:ascii="Verdana" w:hAnsi="Verdana"/>
          <w:b/>
          <w:bCs/>
          <w:sz w:val="20"/>
        </w:rPr>
      </w:pPr>
      <w:r w:rsidRPr="009D1A65">
        <w:rPr>
          <w:rFonts w:ascii="Verdana" w:hAnsi="Verdana"/>
          <w:b/>
          <w:bCs/>
          <w:sz w:val="20"/>
        </w:rPr>
        <w:t>O Ś W I A D C Z E N I E</w:t>
      </w:r>
    </w:p>
    <w:p w14:paraId="0ADA2A9B" w14:textId="77777777" w:rsidR="00A50193" w:rsidRPr="00CB07E7" w:rsidRDefault="00A50193" w:rsidP="00027500">
      <w:pPr>
        <w:jc w:val="both"/>
        <w:rPr>
          <w:rFonts w:ascii="Verdana" w:hAnsi="Verdana"/>
          <w:sz w:val="20"/>
        </w:rPr>
      </w:pPr>
      <w:r w:rsidRPr="009D1A65">
        <w:rPr>
          <w:rFonts w:ascii="Verdana" w:hAnsi="Verdana"/>
          <w:bCs/>
          <w:sz w:val="20"/>
        </w:rPr>
        <w:t xml:space="preserve">o przynależności lub braku przynależności do tej samej grupy kapitałowej </w:t>
      </w:r>
      <w:r w:rsidRPr="009D1A65">
        <w:rPr>
          <w:rFonts w:ascii="Verdana" w:hAnsi="Verdana"/>
          <w:bCs/>
          <w:sz w:val="20"/>
        </w:rPr>
        <w:br/>
        <w:t xml:space="preserve">z Wykonawcami uczestniczącymi w postępowaniu na </w:t>
      </w:r>
      <w:r w:rsidRPr="009D1A65">
        <w:rPr>
          <w:rFonts w:ascii="Verdana" w:hAnsi="Verdana"/>
          <w:sz w:val="20"/>
        </w:rPr>
        <w:t>zadanie p</w:t>
      </w:r>
      <w:r w:rsidRPr="00293B8B">
        <w:rPr>
          <w:rFonts w:ascii="Verdana" w:hAnsi="Verdana"/>
          <w:sz w:val="20"/>
        </w:rPr>
        <w:t xml:space="preserve">n. </w:t>
      </w:r>
      <w:r w:rsidR="00D33689" w:rsidRPr="000E5B77">
        <w:rPr>
          <w:rFonts w:ascii="Verdana" w:hAnsi="Verdana" w:cs="Arial"/>
          <w:b/>
          <w:color w:val="000000"/>
          <w:sz w:val="20"/>
        </w:rPr>
        <w:t xml:space="preserve">ZAPROJEKTOWANIE I WYBUDOWANIE INSTALACJI ZRZUTOWEJ ZE STAWU NA TERENIE ZOO WROCŁAW SP. Z O.O. DO RZEKI STARA ODRA PRZY MOŚCIE ZWIERZYNIECKIM WRAZ Z NADZOREM AUTORSKIM W RAMACH PROJEKTU PN: REGULACJA PRZEPŁYWU STARORZECZA ODRY NA </w:t>
      </w:r>
      <w:r w:rsidR="00D33689" w:rsidRPr="008F7E6C">
        <w:rPr>
          <w:rFonts w:ascii="Verdana" w:hAnsi="Verdana" w:cs="Arial"/>
          <w:b/>
          <w:color w:val="000000"/>
          <w:sz w:val="20"/>
        </w:rPr>
        <w:t>TERENIE ZOO WROCŁAW SP. Z O.O. PRZY UL. WRÓBLEWSKIEGO 1-5 WE WROCŁAWIU współfinansowanego przez Unię Europejską w ramach Regionalnego Programu Operacyjnego Województwa Dolnośląskiego 2014-2020</w:t>
      </w:r>
      <w:r w:rsidR="00D33689" w:rsidRPr="008F7E6C">
        <w:rPr>
          <w:rFonts w:ascii="Verdana" w:hAnsi="Verdana" w:cs="Arial"/>
          <w:color w:val="000000"/>
          <w:sz w:val="20"/>
        </w:rPr>
        <w:t xml:space="preserve">, o znaku </w:t>
      </w:r>
      <w:r w:rsidR="00D33689" w:rsidRPr="008F7E6C">
        <w:rPr>
          <w:rFonts w:ascii="Verdana" w:hAnsi="Verdana" w:cs="Arial"/>
          <w:b/>
          <w:bCs/>
          <w:color w:val="000000"/>
          <w:sz w:val="20"/>
        </w:rPr>
        <w:t xml:space="preserve">13/PN/2020 </w:t>
      </w:r>
      <w:r w:rsidR="00FB67F1" w:rsidRPr="008F7E6C">
        <w:rPr>
          <w:rFonts w:ascii="Verdana" w:hAnsi="Verdana"/>
          <w:sz w:val="20"/>
        </w:rPr>
        <w:t>prowadzonego przez ZOO WROCŁAW Sp. z o.o.</w:t>
      </w:r>
    </w:p>
    <w:p w14:paraId="6EA1225F" w14:textId="77777777" w:rsidR="00A50193" w:rsidRPr="009D1A65" w:rsidRDefault="00A50193" w:rsidP="00A50193">
      <w:pPr>
        <w:jc w:val="both"/>
        <w:rPr>
          <w:rFonts w:ascii="Verdana" w:hAnsi="Verdana"/>
          <w:sz w:val="20"/>
        </w:rPr>
      </w:pPr>
    </w:p>
    <w:p w14:paraId="36B07AD7" w14:textId="77777777" w:rsidR="00BB1575" w:rsidRPr="004C00F7" w:rsidRDefault="00BB1575" w:rsidP="00BB1575">
      <w:pPr>
        <w:jc w:val="both"/>
        <w:rPr>
          <w:rFonts w:ascii="Verdana" w:hAnsi="Verdana"/>
          <w:sz w:val="20"/>
        </w:rPr>
      </w:pPr>
      <w:r w:rsidRPr="004C00F7">
        <w:rPr>
          <w:rFonts w:ascii="Verdana" w:hAnsi="Verdana"/>
          <w:sz w:val="20"/>
        </w:rPr>
        <w:t>1</w:t>
      </w:r>
      <w:r>
        <w:rPr>
          <w:rFonts w:ascii="Verdana" w:hAnsi="Verdana"/>
          <w:b/>
          <w:bCs/>
          <w:sz w:val="20"/>
          <w:vertAlign w:val="superscript"/>
        </w:rPr>
        <w:t>2</w:t>
      </w:r>
      <w:r w:rsidRPr="004C00F7">
        <w:rPr>
          <w:rFonts w:ascii="Verdana" w:hAnsi="Verdana"/>
          <w:sz w:val="20"/>
        </w:rPr>
        <w:t xml:space="preserve">. Oświadczam, </w:t>
      </w:r>
      <w:r>
        <w:rPr>
          <w:rFonts w:ascii="Verdana" w:hAnsi="Verdana"/>
          <w:sz w:val="20"/>
        </w:rPr>
        <w:t>że</w:t>
      </w:r>
      <w:r w:rsidR="00405056">
        <w:rPr>
          <w:rFonts w:ascii="Verdana" w:hAnsi="Verdana"/>
          <w:sz w:val="20"/>
        </w:rPr>
        <w:t xml:space="preserve"> </w:t>
      </w:r>
      <w:r w:rsidRPr="004C00F7">
        <w:rPr>
          <w:rFonts w:ascii="Verdana" w:hAnsi="Verdana"/>
          <w:b/>
          <w:sz w:val="20"/>
        </w:rPr>
        <w:t>należę/my</w:t>
      </w:r>
      <w:r w:rsidRPr="004C00F7">
        <w:rPr>
          <w:rFonts w:ascii="Verdana" w:hAnsi="Verdana"/>
          <w:sz w:val="20"/>
        </w:rPr>
        <w:t xml:space="preserve"> do tej samej grupy kapitałowej (w rozumieniu ustawy </w:t>
      </w:r>
      <w:r w:rsidRPr="004C00F7">
        <w:rPr>
          <w:rFonts w:ascii="Verdana" w:hAnsi="Verdana"/>
          <w:sz w:val="20"/>
        </w:rPr>
        <w:br/>
        <w:t xml:space="preserve">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 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 z następującymi Wykonawcami, którzy złożyli oferty w postępowaniu:</w:t>
      </w:r>
    </w:p>
    <w:p w14:paraId="2B656C57" w14:textId="77777777" w:rsidR="00BB1575" w:rsidRPr="004C00F7" w:rsidRDefault="00BB1575" w:rsidP="00BB1575">
      <w:pPr>
        <w:jc w:val="both"/>
        <w:rPr>
          <w:rFonts w:ascii="Verdana" w:hAnsi="Verdana"/>
          <w:sz w:val="20"/>
        </w:rPr>
      </w:pPr>
      <w:r w:rsidRPr="004C00F7">
        <w:rPr>
          <w:rFonts w:ascii="Verdana" w:hAnsi="Verdana"/>
          <w:sz w:val="20"/>
        </w:rPr>
        <w:t>1) ………………………………………………………………………………………</w:t>
      </w:r>
    </w:p>
    <w:p w14:paraId="6CF9FE19" w14:textId="77777777" w:rsidR="00BB1575" w:rsidRPr="004C00F7" w:rsidRDefault="00BB1575" w:rsidP="00BB1575">
      <w:pPr>
        <w:jc w:val="both"/>
        <w:rPr>
          <w:rFonts w:ascii="Verdana" w:hAnsi="Verdana"/>
          <w:b/>
          <w:sz w:val="20"/>
          <w:vertAlign w:val="superscript"/>
        </w:rPr>
      </w:pPr>
      <w:r w:rsidRPr="004C00F7">
        <w:rPr>
          <w:rFonts w:ascii="Verdana" w:hAnsi="Verdana"/>
          <w:sz w:val="20"/>
        </w:rPr>
        <w:t>2) ………………………………………………………………………………………</w:t>
      </w:r>
      <w:r w:rsidRPr="004C00F7">
        <w:rPr>
          <w:rFonts w:ascii="Verdana" w:hAnsi="Verdana"/>
          <w:b/>
          <w:sz w:val="20"/>
          <w:vertAlign w:val="superscript"/>
        </w:rPr>
        <w:t>1</w:t>
      </w:r>
    </w:p>
    <w:p w14:paraId="4D9603A3" w14:textId="77777777" w:rsidR="00BB1575" w:rsidRPr="004C00F7" w:rsidRDefault="00BB1575" w:rsidP="00BB1575">
      <w:pPr>
        <w:jc w:val="both"/>
        <w:rPr>
          <w:rFonts w:ascii="Verdana" w:hAnsi="Verdana"/>
          <w:sz w:val="20"/>
        </w:rPr>
      </w:pPr>
      <w:r w:rsidRPr="004C00F7">
        <w:rPr>
          <w:rFonts w:ascii="Verdana" w:hAnsi="Verdana"/>
          <w:sz w:val="20"/>
        </w:rPr>
        <w:t xml:space="preserve">wskazanymi w informacji zamieszczonej przez Zamawiającego na podstawie art. 86 ust. 5 ustawy </w:t>
      </w:r>
      <w:proofErr w:type="spellStart"/>
      <w:r w:rsidRPr="004C00F7">
        <w:rPr>
          <w:rFonts w:ascii="Verdana" w:hAnsi="Verdana"/>
          <w:sz w:val="20"/>
        </w:rPr>
        <w:t>Pzp</w:t>
      </w:r>
      <w:proofErr w:type="spellEnd"/>
      <w:r w:rsidRPr="004C00F7">
        <w:rPr>
          <w:rFonts w:ascii="Verdana" w:hAnsi="Verdana"/>
          <w:sz w:val="20"/>
        </w:rPr>
        <w:t xml:space="preserve"> na stronie internetowej.</w:t>
      </w:r>
    </w:p>
    <w:p w14:paraId="0F16561D" w14:textId="77777777" w:rsidR="00BB1575" w:rsidRPr="002B5D6B" w:rsidRDefault="00BB1575" w:rsidP="00BB1575">
      <w:pPr>
        <w:jc w:val="both"/>
        <w:rPr>
          <w:rFonts w:ascii="Verdana" w:hAnsi="Verdana"/>
          <w:sz w:val="16"/>
          <w:szCs w:val="16"/>
        </w:rPr>
      </w:pPr>
    </w:p>
    <w:p w14:paraId="66F25E77" w14:textId="77777777" w:rsidR="00BB1575" w:rsidRDefault="00BB1575" w:rsidP="00BB1575">
      <w:pPr>
        <w:jc w:val="both"/>
        <w:rPr>
          <w:rFonts w:ascii="Verdana" w:hAnsi="Verdana"/>
          <w:sz w:val="20"/>
        </w:rPr>
      </w:pPr>
      <w:r w:rsidRPr="004C00F7">
        <w:rPr>
          <w:rFonts w:ascii="Verdana" w:hAnsi="Verdana"/>
          <w:sz w:val="20"/>
        </w:rPr>
        <w:t>2</w:t>
      </w:r>
      <w:r>
        <w:rPr>
          <w:rFonts w:ascii="Verdana" w:hAnsi="Verdana"/>
          <w:b/>
          <w:bCs/>
          <w:sz w:val="20"/>
          <w:vertAlign w:val="superscript"/>
        </w:rPr>
        <w:t>2</w:t>
      </w:r>
      <w:r w:rsidRPr="004C00F7">
        <w:rPr>
          <w:rFonts w:ascii="Verdana" w:hAnsi="Verdana"/>
          <w:sz w:val="20"/>
        </w:rPr>
        <w:t xml:space="preserve">. Oświadczam, </w:t>
      </w:r>
      <w:r>
        <w:rPr>
          <w:rFonts w:ascii="Verdana" w:hAnsi="Verdana"/>
          <w:sz w:val="20"/>
        </w:rPr>
        <w:t>że</w:t>
      </w:r>
      <w:r w:rsidR="00405056">
        <w:rPr>
          <w:rFonts w:ascii="Verdana" w:hAnsi="Verdana"/>
          <w:sz w:val="20"/>
        </w:rPr>
        <w:t xml:space="preserve"> </w:t>
      </w:r>
      <w:r w:rsidRPr="004C00F7">
        <w:rPr>
          <w:rFonts w:ascii="Verdana" w:hAnsi="Verdana"/>
          <w:b/>
          <w:sz w:val="20"/>
        </w:rPr>
        <w:t>nie należę/my</w:t>
      </w:r>
      <w:r w:rsidRPr="004C00F7">
        <w:rPr>
          <w:rFonts w:ascii="Verdana" w:hAnsi="Verdana"/>
          <w:sz w:val="20"/>
        </w:rPr>
        <w:t xml:space="preserve"> do tej samej grupy kapitałowej (w rozumieniu ustawy 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 xml:space="preserve">) z Wykonawcami, którzy złożyli oferty w postępowaniu wskazanymi w informacji zamieszczonej przez Zamawiającego na podstawie art. 86 ust. 5 ustawy </w:t>
      </w:r>
      <w:proofErr w:type="spellStart"/>
      <w:r w:rsidRPr="004C00F7">
        <w:rPr>
          <w:rFonts w:ascii="Verdana" w:hAnsi="Verdana"/>
          <w:sz w:val="20"/>
        </w:rPr>
        <w:t>Pzp</w:t>
      </w:r>
      <w:proofErr w:type="spellEnd"/>
      <w:r w:rsidRPr="004C00F7">
        <w:rPr>
          <w:rFonts w:ascii="Verdana" w:hAnsi="Verdana"/>
          <w:sz w:val="20"/>
        </w:rPr>
        <w:t xml:space="preserve"> na stronie internetowej.</w:t>
      </w:r>
    </w:p>
    <w:p w14:paraId="7B1EE374" w14:textId="77777777" w:rsidR="00BB1575" w:rsidRPr="002B5D6B" w:rsidRDefault="00BB1575" w:rsidP="00BB1575">
      <w:pPr>
        <w:jc w:val="both"/>
        <w:rPr>
          <w:rFonts w:ascii="Verdana" w:hAnsi="Verdana"/>
          <w:sz w:val="16"/>
          <w:szCs w:val="16"/>
        </w:rPr>
      </w:pPr>
    </w:p>
    <w:p w14:paraId="6B08CC61" w14:textId="77777777" w:rsidR="00F3679D" w:rsidRPr="00F3679D" w:rsidRDefault="00BB1575" w:rsidP="00BB1575">
      <w:pPr>
        <w:jc w:val="both"/>
        <w:rPr>
          <w:rFonts w:ascii="Verdana" w:hAnsi="Verdana"/>
          <w:sz w:val="20"/>
        </w:rPr>
      </w:pPr>
      <w:r>
        <w:rPr>
          <w:rFonts w:ascii="Verdana" w:hAnsi="Verdana"/>
          <w:sz w:val="20"/>
        </w:rPr>
        <w:t>3</w:t>
      </w:r>
      <w:r>
        <w:rPr>
          <w:rFonts w:ascii="Verdana" w:hAnsi="Verdana"/>
          <w:b/>
          <w:bCs/>
          <w:sz w:val="20"/>
          <w:vertAlign w:val="superscript"/>
        </w:rPr>
        <w:t>2</w:t>
      </w:r>
      <w:r w:rsidRPr="004C00F7">
        <w:rPr>
          <w:rFonts w:ascii="Verdana" w:hAnsi="Verdana"/>
          <w:sz w:val="20"/>
        </w:rPr>
        <w:t xml:space="preserve">. Oświadczam, </w:t>
      </w:r>
      <w:r>
        <w:rPr>
          <w:rFonts w:ascii="Verdana" w:hAnsi="Verdana"/>
          <w:sz w:val="20"/>
        </w:rPr>
        <w:t>że</w:t>
      </w:r>
      <w:r w:rsidR="00405056">
        <w:rPr>
          <w:rFonts w:ascii="Verdana" w:hAnsi="Verdana"/>
          <w:sz w:val="20"/>
        </w:rPr>
        <w:t xml:space="preserve"> </w:t>
      </w:r>
      <w:r w:rsidRPr="004C00F7">
        <w:rPr>
          <w:rFonts w:ascii="Verdana" w:hAnsi="Verdana"/>
          <w:b/>
          <w:sz w:val="20"/>
        </w:rPr>
        <w:t>nie należę/my</w:t>
      </w:r>
      <w:r w:rsidRPr="004C00F7">
        <w:rPr>
          <w:rFonts w:ascii="Verdana" w:hAnsi="Verdana"/>
          <w:sz w:val="20"/>
        </w:rPr>
        <w:t xml:space="preserve"> do</w:t>
      </w:r>
      <w:r>
        <w:rPr>
          <w:rFonts w:ascii="Verdana" w:hAnsi="Verdana"/>
          <w:sz w:val="20"/>
        </w:rPr>
        <w:t xml:space="preserve"> żadnej </w:t>
      </w:r>
      <w:r w:rsidRPr="004C00F7">
        <w:rPr>
          <w:rFonts w:ascii="Verdana" w:hAnsi="Verdana"/>
          <w:sz w:val="20"/>
        </w:rPr>
        <w:t xml:space="preserve">grupy kapitałowej (w rozumieniu ustawy 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w:t>
      </w:r>
    </w:p>
    <w:p w14:paraId="4B958D2A" w14:textId="77777777" w:rsidR="00A50193" w:rsidRDefault="00A50193" w:rsidP="00A50193">
      <w:pPr>
        <w:pStyle w:val="10Szanowny"/>
        <w:spacing w:before="0"/>
        <w:rPr>
          <w:rFonts w:cs="Arial"/>
          <w:bCs/>
          <w:sz w:val="18"/>
          <w:szCs w:val="24"/>
        </w:rPr>
      </w:pPr>
    </w:p>
    <w:p w14:paraId="43555BB3" w14:textId="77777777" w:rsidR="00A50193" w:rsidRDefault="00A50193" w:rsidP="00A50193">
      <w:pPr>
        <w:pStyle w:val="10Szanowny"/>
        <w:spacing w:before="0"/>
        <w:rPr>
          <w:rFonts w:cs="Arial"/>
          <w:bCs/>
          <w:sz w:val="18"/>
          <w:szCs w:val="24"/>
        </w:rPr>
      </w:pPr>
      <w:r>
        <w:rPr>
          <w:rFonts w:cs="Arial"/>
          <w:bCs/>
          <w:sz w:val="18"/>
          <w:szCs w:val="24"/>
        </w:rPr>
        <w:t>Prawdziwość powyższych danych potwierdzam własnoręcznym podpisem świadom odpowiedzialności karnej z art. 297 kodeksu karnego.</w:t>
      </w:r>
    </w:p>
    <w:p w14:paraId="3CABBAE5" w14:textId="77777777" w:rsidR="002B5D6B" w:rsidRDefault="002B5D6B" w:rsidP="002B5D6B">
      <w:pPr>
        <w:ind w:right="4675"/>
        <w:jc w:val="center"/>
        <w:rPr>
          <w:rFonts w:ascii="Verdana" w:hAnsi="Verdana"/>
          <w:sz w:val="20"/>
        </w:rPr>
      </w:pPr>
    </w:p>
    <w:p w14:paraId="232DA701" w14:textId="77777777" w:rsidR="00A50193" w:rsidRDefault="00A50193" w:rsidP="00A50193">
      <w:pPr>
        <w:spacing w:line="360" w:lineRule="auto"/>
        <w:ind w:right="4675"/>
        <w:jc w:val="center"/>
        <w:rPr>
          <w:rFonts w:ascii="Verdana" w:hAnsi="Verdana"/>
          <w:sz w:val="20"/>
        </w:rPr>
      </w:pPr>
      <w:r>
        <w:rPr>
          <w:rFonts w:ascii="Verdana" w:hAnsi="Verdana"/>
          <w:sz w:val="20"/>
        </w:rPr>
        <w:t>Data: …………………20</w:t>
      </w:r>
      <w:r w:rsidR="00F3679D">
        <w:rPr>
          <w:rFonts w:ascii="Verdana" w:hAnsi="Verdana"/>
          <w:sz w:val="20"/>
        </w:rPr>
        <w:t xml:space="preserve">20 </w:t>
      </w:r>
      <w:r>
        <w:rPr>
          <w:rFonts w:ascii="Verdana" w:hAnsi="Verdana"/>
          <w:sz w:val="20"/>
        </w:rPr>
        <w:t>r.</w:t>
      </w:r>
    </w:p>
    <w:p w14:paraId="296C939A" w14:textId="77777777" w:rsidR="00A50193" w:rsidRDefault="00A50193" w:rsidP="00A50193">
      <w:pPr>
        <w:spacing w:line="360" w:lineRule="auto"/>
        <w:ind w:right="4675"/>
        <w:jc w:val="center"/>
        <w:rPr>
          <w:rFonts w:ascii="Verdana" w:hAnsi="Verdana"/>
          <w:sz w:val="20"/>
        </w:rPr>
      </w:pPr>
    </w:p>
    <w:p w14:paraId="4567444D" w14:textId="77777777" w:rsidR="00A50193" w:rsidRDefault="00A50193" w:rsidP="00A50193">
      <w:pPr>
        <w:spacing w:line="360" w:lineRule="auto"/>
        <w:ind w:right="4675"/>
        <w:jc w:val="center"/>
        <w:rPr>
          <w:rFonts w:ascii="Verdana" w:hAnsi="Verdana"/>
          <w:sz w:val="20"/>
        </w:rPr>
      </w:pPr>
    </w:p>
    <w:p w14:paraId="25B41125" w14:textId="77777777" w:rsidR="00A50193" w:rsidRDefault="00A50193" w:rsidP="00A50193">
      <w:pPr>
        <w:spacing w:line="360" w:lineRule="auto"/>
        <w:ind w:right="4675"/>
        <w:jc w:val="center"/>
        <w:rPr>
          <w:rFonts w:ascii="Verdana" w:hAnsi="Verdana"/>
          <w:sz w:val="20"/>
        </w:rPr>
      </w:pPr>
      <w:r>
        <w:rPr>
          <w:rFonts w:ascii="Verdana" w:hAnsi="Verdana"/>
          <w:sz w:val="20"/>
        </w:rPr>
        <w:t>……………………………………………………………</w:t>
      </w:r>
    </w:p>
    <w:p w14:paraId="080283C0" w14:textId="77777777" w:rsidR="00A50193" w:rsidRDefault="00A50193" w:rsidP="00A50193">
      <w:pPr>
        <w:spacing w:line="360" w:lineRule="auto"/>
        <w:ind w:right="4675"/>
        <w:jc w:val="center"/>
        <w:rPr>
          <w:rFonts w:ascii="Verdana" w:hAnsi="Verdana"/>
          <w:i/>
          <w:sz w:val="16"/>
          <w:szCs w:val="16"/>
        </w:rPr>
      </w:pPr>
      <w:r>
        <w:rPr>
          <w:rFonts w:ascii="Verdana" w:hAnsi="Verdana"/>
          <w:i/>
          <w:sz w:val="16"/>
          <w:szCs w:val="16"/>
        </w:rPr>
        <w:t>(podpis)</w:t>
      </w:r>
    </w:p>
    <w:p w14:paraId="6384FEEA" w14:textId="77777777" w:rsidR="00A50193" w:rsidRPr="002B5D6B" w:rsidRDefault="00A50193" w:rsidP="002B5D6B">
      <w:pPr>
        <w:rPr>
          <w:rFonts w:ascii="Verdana" w:hAnsi="Verdana"/>
          <w:b/>
          <w:iCs/>
          <w:sz w:val="16"/>
          <w:szCs w:val="20"/>
        </w:rPr>
      </w:pPr>
      <w:r w:rsidRPr="001C084E">
        <w:rPr>
          <w:rFonts w:ascii="Verdana" w:hAnsi="Verdana"/>
          <w:b/>
          <w:iCs/>
          <w:sz w:val="16"/>
          <w:szCs w:val="20"/>
        </w:rPr>
        <w:t xml:space="preserve">Uwaga: </w:t>
      </w:r>
      <w:r w:rsidRPr="000D4F49">
        <w:rPr>
          <w:rFonts w:ascii="Verdana" w:hAnsi="Verdana"/>
          <w:sz w:val="16"/>
          <w:szCs w:val="20"/>
        </w:rPr>
        <w:t xml:space="preserve">Oświadczenie należy złożyć w terminie 3 dni licząc od dnia zamieszczenia na stronie internetowej informacji, o której mowa w art. 86 ust. 5 ustawy </w:t>
      </w:r>
      <w:proofErr w:type="spellStart"/>
      <w:r w:rsidRPr="000D4F49">
        <w:rPr>
          <w:rFonts w:ascii="Verdana" w:hAnsi="Verdana"/>
          <w:sz w:val="16"/>
          <w:szCs w:val="20"/>
        </w:rPr>
        <w:t>Pzp</w:t>
      </w:r>
      <w:proofErr w:type="spellEnd"/>
      <w:r w:rsidRPr="000D4F49">
        <w:rPr>
          <w:rFonts w:ascii="Verdana" w:hAnsi="Verdana"/>
          <w:sz w:val="16"/>
          <w:szCs w:val="20"/>
        </w:rPr>
        <w:t xml:space="preserve">. </w:t>
      </w:r>
    </w:p>
    <w:p w14:paraId="0034509F" w14:textId="77777777" w:rsidR="00A50193" w:rsidRDefault="00A50193" w:rsidP="00A50193">
      <w:pPr>
        <w:spacing w:after="120"/>
        <w:jc w:val="both"/>
        <w:rPr>
          <w:sz w:val="16"/>
        </w:rPr>
      </w:pPr>
      <w:r w:rsidRPr="000D4F49">
        <w:rPr>
          <w:rFonts w:ascii="Verdana" w:hAnsi="Verdana"/>
          <w:sz w:val="16"/>
          <w:szCs w:val="16"/>
        </w:rPr>
        <w:t xml:space="preserve">W przypadku przynależności do grupy kapitałowej, do której należą wykonawcy, wskazani </w:t>
      </w:r>
      <w:r w:rsidRPr="000D4F49">
        <w:rPr>
          <w:rFonts w:ascii="Verdana" w:hAnsi="Verdana"/>
          <w:sz w:val="16"/>
          <w:szCs w:val="16"/>
        </w:rPr>
        <w:br/>
        <w:t xml:space="preserve">w informacji zamieszczonej przez Zamawiającego na podstawie art. 86 ust. 5 ustawy </w:t>
      </w:r>
      <w:proofErr w:type="spellStart"/>
      <w:r w:rsidRPr="000D4F49">
        <w:rPr>
          <w:rFonts w:ascii="Verdana" w:hAnsi="Verdana"/>
          <w:sz w:val="16"/>
          <w:szCs w:val="16"/>
        </w:rPr>
        <w:t>Pzp</w:t>
      </w:r>
      <w:proofErr w:type="spellEnd"/>
      <w:r w:rsidRPr="000D4F49">
        <w:rPr>
          <w:rFonts w:ascii="Verdana" w:hAnsi="Verdana"/>
          <w:sz w:val="16"/>
          <w:szCs w:val="16"/>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14:paraId="72058FAB" w14:textId="77777777" w:rsidR="00A50193" w:rsidRDefault="00A50193" w:rsidP="00BB1575">
      <w:pPr>
        <w:jc w:val="both"/>
        <w:rPr>
          <w:rFonts w:ascii="Verdana" w:hAnsi="Verdana"/>
          <w:sz w:val="16"/>
        </w:rPr>
      </w:pPr>
      <w:r w:rsidRPr="001C084E">
        <w:rPr>
          <w:rFonts w:ascii="Verdana" w:hAnsi="Verdana"/>
          <w:b/>
          <w:sz w:val="16"/>
        </w:rPr>
        <w:t>1</w:t>
      </w:r>
      <w:r w:rsidRPr="001C084E">
        <w:rPr>
          <w:rFonts w:ascii="Verdana" w:hAnsi="Verdana"/>
          <w:sz w:val="16"/>
        </w:rPr>
        <w:t xml:space="preserve"> - wypełnić, jeśli dotyczy</w:t>
      </w:r>
    </w:p>
    <w:p w14:paraId="5A657DE5" w14:textId="77777777" w:rsidR="00A50193" w:rsidRPr="009D1864" w:rsidRDefault="00BB1575" w:rsidP="009D1864">
      <w:pPr>
        <w:jc w:val="both"/>
        <w:rPr>
          <w:rFonts w:ascii="Verdana" w:hAnsi="Verdana"/>
          <w:sz w:val="16"/>
        </w:rPr>
      </w:pPr>
      <w:r w:rsidRPr="003C3310">
        <w:rPr>
          <w:rFonts w:ascii="Verdana" w:hAnsi="Verdana" w:cs="Arial"/>
          <w:b/>
          <w:bCs/>
          <w:sz w:val="16"/>
          <w:szCs w:val="18"/>
        </w:rPr>
        <w:t>2</w:t>
      </w:r>
      <w:r w:rsidR="001A4168">
        <w:rPr>
          <w:rFonts w:ascii="Verdana" w:hAnsi="Verdana" w:cs="Arial"/>
          <w:sz w:val="16"/>
          <w:szCs w:val="18"/>
        </w:rPr>
        <w:t>-</w:t>
      </w:r>
      <w:r>
        <w:rPr>
          <w:rFonts w:ascii="Verdana" w:hAnsi="Verdana" w:cs="Arial"/>
          <w:sz w:val="16"/>
          <w:szCs w:val="18"/>
        </w:rPr>
        <w:t xml:space="preserve"> niewłaściwe skreślić</w:t>
      </w:r>
    </w:p>
    <w:p w14:paraId="029B9C47" w14:textId="77777777" w:rsidR="00D33689" w:rsidRDefault="00D33689" w:rsidP="00D33689">
      <w:pPr>
        <w:jc w:val="right"/>
        <w:rPr>
          <w:rFonts w:ascii="Verdana" w:hAnsi="Verdana" w:cs="Arial"/>
          <w:b/>
          <w:sz w:val="20"/>
        </w:rPr>
      </w:pPr>
      <w:r>
        <w:rPr>
          <w:rFonts w:ascii="Verdana" w:hAnsi="Verdana" w:cs="Arial"/>
          <w:b/>
          <w:sz w:val="20"/>
        </w:rPr>
        <w:lastRenderedPageBreak/>
        <w:t xml:space="preserve">ZAŁĄCZNIK NR </w:t>
      </w:r>
      <w:r w:rsidR="00027500">
        <w:rPr>
          <w:rFonts w:ascii="Verdana" w:hAnsi="Verdana" w:cs="Arial"/>
          <w:b/>
          <w:sz w:val="20"/>
        </w:rPr>
        <w:t>3</w:t>
      </w:r>
      <w:r>
        <w:rPr>
          <w:rFonts w:ascii="Verdana" w:hAnsi="Verdana" w:cs="Arial"/>
          <w:b/>
          <w:sz w:val="20"/>
        </w:rPr>
        <w:t>.4 do SIWZ</w:t>
      </w:r>
    </w:p>
    <w:p w14:paraId="26C6FA5B" w14:textId="7E64556B" w:rsidR="00D33689" w:rsidRDefault="008F7E6C" w:rsidP="00D33689">
      <w:pPr>
        <w:pStyle w:val="14StanowiskoPodpisujacego"/>
        <w:ind w:right="70"/>
        <w:rPr>
          <w:sz w:val="16"/>
        </w:rPr>
      </w:pPr>
      <w:r>
        <w:rPr>
          <w:b/>
          <w:noProof/>
        </w:rPr>
        <mc:AlternateContent>
          <mc:Choice Requires="wps">
            <w:drawing>
              <wp:anchor distT="0" distB="0" distL="114300" distR="114300" simplePos="0" relativeHeight="251661824" behindDoc="0" locked="0" layoutInCell="1" allowOverlap="1" wp14:anchorId="685DAF2C" wp14:editId="599D30C2">
                <wp:simplePos x="0" y="0"/>
                <wp:positionH relativeFrom="column">
                  <wp:posOffset>76200</wp:posOffset>
                </wp:positionH>
                <wp:positionV relativeFrom="paragraph">
                  <wp:posOffset>104140</wp:posOffset>
                </wp:positionV>
                <wp:extent cx="2611755" cy="1290955"/>
                <wp:effectExtent l="0" t="0" r="0" b="444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290955"/>
                        </a:xfrm>
                        <a:prstGeom prst="rect">
                          <a:avLst/>
                        </a:prstGeom>
                        <a:solidFill>
                          <a:srgbClr val="FFFFFF"/>
                        </a:solidFill>
                        <a:ln w="9525">
                          <a:solidFill>
                            <a:srgbClr val="000000"/>
                          </a:solidFill>
                          <a:miter lim="800000"/>
                          <a:headEnd/>
                          <a:tailEnd/>
                        </a:ln>
                      </wps:spPr>
                      <wps:txbx>
                        <w:txbxContent>
                          <w:p w14:paraId="3F952D41" w14:textId="77777777" w:rsidR="00D33689" w:rsidRDefault="00D33689" w:rsidP="00D33689"/>
                          <w:p w14:paraId="58F5DA0C" w14:textId="77777777" w:rsidR="00D33689" w:rsidRDefault="00D33689" w:rsidP="00D33689"/>
                          <w:p w14:paraId="6ABAEA7B" w14:textId="77777777" w:rsidR="00D33689" w:rsidRDefault="00D33689" w:rsidP="00D33689"/>
                          <w:p w14:paraId="1FC24EA5" w14:textId="77777777" w:rsidR="00D33689" w:rsidRDefault="00D33689" w:rsidP="00D33689"/>
                          <w:p w14:paraId="7C4FE13C" w14:textId="77777777" w:rsidR="00D33689" w:rsidRDefault="00D33689" w:rsidP="00D33689">
                            <w:pPr>
                              <w:jc w:val="center"/>
                              <w:rPr>
                                <w:rFonts w:ascii="Arial" w:hAnsi="Arial" w:cs="Arial"/>
                                <w:sz w:val="16"/>
                                <w:szCs w:val="16"/>
                              </w:rPr>
                            </w:pPr>
                          </w:p>
                          <w:p w14:paraId="1F80BE13" w14:textId="77777777" w:rsidR="00D33689" w:rsidRDefault="00D33689" w:rsidP="00D33689">
                            <w:pPr>
                              <w:jc w:val="center"/>
                              <w:rPr>
                                <w:rFonts w:ascii="Verdana" w:hAnsi="Verdana"/>
                                <w:sz w:val="16"/>
                                <w:szCs w:val="16"/>
                              </w:rPr>
                            </w:pPr>
                          </w:p>
                          <w:p w14:paraId="29089B5F" w14:textId="77777777" w:rsidR="00D33689" w:rsidRDefault="00D33689" w:rsidP="00D33689">
                            <w:pPr>
                              <w:jc w:val="center"/>
                              <w:rPr>
                                <w:rFonts w:ascii="Verdana" w:hAnsi="Verdana"/>
                                <w:sz w:val="16"/>
                                <w:szCs w:val="16"/>
                              </w:rPr>
                            </w:pPr>
                          </w:p>
                          <w:p w14:paraId="4A3D5564" w14:textId="77777777" w:rsidR="00D33689" w:rsidRPr="000140ED" w:rsidRDefault="00D33689" w:rsidP="00D33689">
                            <w:pPr>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AF2C" id="Pole tekstowe 8" o:spid="_x0000_s1030" type="#_x0000_t202" style="position:absolute;left:0;text-align:left;margin-left:6pt;margin-top:8.2pt;width:205.65pt;height:10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">
                <v:textbox>
                  <w:txbxContent>
                    <w:p w14:paraId="3F952D41" w14:textId="77777777" w:rsidR="00D33689" w:rsidRDefault="00D33689" w:rsidP="00D33689"/>
                    <w:p w14:paraId="58F5DA0C" w14:textId="77777777" w:rsidR="00D33689" w:rsidRDefault="00D33689" w:rsidP="00D33689"/>
                    <w:p w14:paraId="6ABAEA7B" w14:textId="77777777" w:rsidR="00D33689" w:rsidRDefault="00D33689" w:rsidP="00D33689"/>
                    <w:p w14:paraId="1FC24EA5" w14:textId="77777777" w:rsidR="00D33689" w:rsidRDefault="00D33689" w:rsidP="00D33689"/>
                    <w:p w14:paraId="7C4FE13C" w14:textId="77777777" w:rsidR="00D33689" w:rsidRDefault="00D33689" w:rsidP="00D33689">
                      <w:pPr>
                        <w:jc w:val="center"/>
                        <w:rPr>
                          <w:rFonts w:ascii="Arial" w:hAnsi="Arial" w:cs="Arial"/>
                          <w:sz w:val="16"/>
                          <w:szCs w:val="16"/>
                        </w:rPr>
                      </w:pPr>
                    </w:p>
                    <w:p w14:paraId="1F80BE13" w14:textId="77777777" w:rsidR="00D33689" w:rsidRDefault="00D33689" w:rsidP="00D33689">
                      <w:pPr>
                        <w:jc w:val="center"/>
                        <w:rPr>
                          <w:rFonts w:ascii="Verdana" w:hAnsi="Verdana"/>
                          <w:sz w:val="16"/>
                          <w:szCs w:val="16"/>
                        </w:rPr>
                      </w:pPr>
                    </w:p>
                    <w:p w14:paraId="29089B5F" w14:textId="77777777" w:rsidR="00D33689" w:rsidRDefault="00D33689" w:rsidP="00D33689">
                      <w:pPr>
                        <w:jc w:val="center"/>
                        <w:rPr>
                          <w:rFonts w:ascii="Verdana" w:hAnsi="Verdana"/>
                          <w:sz w:val="16"/>
                          <w:szCs w:val="16"/>
                        </w:rPr>
                      </w:pPr>
                    </w:p>
                    <w:p w14:paraId="4A3D5564" w14:textId="77777777" w:rsidR="00D33689" w:rsidRPr="000140ED" w:rsidRDefault="00D33689" w:rsidP="00D33689">
                      <w:pPr>
                        <w:jc w:val="center"/>
                        <w:rPr>
                          <w:rFonts w:ascii="Arial" w:hAnsi="Arial" w:cs="Arial"/>
                          <w:sz w:val="16"/>
                          <w:szCs w:val="16"/>
                        </w:rPr>
                      </w:pPr>
                      <w:r w:rsidRPr="00214D1B">
                        <w:rPr>
                          <w:rFonts w:ascii="Verdana" w:hAnsi="Verdana"/>
                          <w:sz w:val="16"/>
                          <w:szCs w:val="16"/>
                        </w:rPr>
                        <w:t>Nazwa i adres (pieczątka firmowa) Wykonawcy</w:t>
                      </w:r>
                    </w:p>
                  </w:txbxContent>
                </v:textbox>
              </v:shape>
            </w:pict>
          </mc:Fallback>
        </mc:AlternateContent>
      </w:r>
    </w:p>
    <w:p w14:paraId="3A7F2F22" w14:textId="77777777" w:rsidR="00D33689" w:rsidRDefault="00D33689" w:rsidP="00D33689">
      <w:pPr>
        <w:pStyle w:val="14StanowiskoPodpisujacego"/>
        <w:ind w:right="70"/>
        <w:rPr>
          <w:sz w:val="16"/>
        </w:rPr>
      </w:pPr>
    </w:p>
    <w:p w14:paraId="3C3FED10" w14:textId="77777777" w:rsidR="00D33689" w:rsidRDefault="00D33689" w:rsidP="00D33689">
      <w:pPr>
        <w:pStyle w:val="14StanowiskoPodpisujacego"/>
        <w:ind w:right="70"/>
        <w:rPr>
          <w:sz w:val="16"/>
        </w:rPr>
      </w:pPr>
    </w:p>
    <w:p w14:paraId="7B76641D" w14:textId="77777777" w:rsidR="00D33689" w:rsidRDefault="00D33689" w:rsidP="00D33689">
      <w:pPr>
        <w:pStyle w:val="14StanowiskoPodpisujacego"/>
        <w:ind w:right="70"/>
        <w:rPr>
          <w:sz w:val="16"/>
        </w:rPr>
      </w:pPr>
    </w:p>
    <w:p w14:paraId="07EB9C8F" w14:textId="77777777" w:rsidR="00D33689" w:rsidRDefault="00D33689" w:rsidP="00D33689">
      <w:pPr>
        <w:pStyle w:val="14StanowiskoPodpisujacego"/>
        <w:ind w:right="70"/>
        <w:rPr>
          <w:sz w:val="16"/>
        </w:rPr>
      </w:pPr>
    </w:p>
    <w:p w14:paraId="74E1BC57" w14:textId="77777777" w:rsidR="00D33689" w:rsidRDefault="00D33689" w:rsidP="00D33689">
      <w:pPr>
        <w:pStyle w:val="14StanowiskoPodpisujacego"/>
        <w:ind w:right="70"/>
        <w:rPr>
          <w:sz w:val="16"/>
        </w:rPr>
      </w:pPr>
    </w:p>
    <w:p w14:paraId="13033DC2" w14:textId="77777777" w:rsidR="00D33689" w:rsidRDefault="00D33689" w:rsidP="00D33689">
      <w:pPr>
        <w:pStyle w:val="14StanowiskoPodpisujacego"/>
        <w:ind w:right="70"/>
        <w:rPr>
          <w:sz w:val="16"/>
        </w:rPr>
      </w:pPr>
    </w:p>
    <w:p w14:paraId="7E650188" w14:textId="77777777" w:rsidR="00D33689" w:rsidRDefault="00D33689" w:rsidP="00D33689">
      <w:pPr>
        <w:pStyle w:val="14StanowiskoPodpisujacego"/>
        <w:ind w:right="70"/>
        <w:rPr>
          <w:sz w:val="16"/>
        </w:rPr>
      </w:pPr>
    </w:p>
    <w:p w14:paraId="03F8B83E" w14:textId="77777777" w:rsidR="00D33689" w:rsidRDefault="00D33689" w:rsidP="00D33689">
      <w:pPr>
        <w:pStyle w:val="14StanowiskoPodpisujacego"/>
        <w:ind w:right="70"/>
        <w:rPr>
          <w:sz w:val="16"/>
        </w:rPr>
      </w:pPr>
    </w:p>
    <w:p w14:paraId="77C0E37C" w14:textId="77777777" w:rsidR="00D33689" w:rsidRDefault="00D33689" w:rsidP="00D33689">
      <w:pPr>
        <w:pStyle w:val="14StanowiskoPodpisujacego"/>
        <w:ind w:right="70"/>
        <w:rPr>
          <w:sz w:val="16"/>
        </w:rPr>
      </w:pPr>
    </w:p>
    <w:p w14:paraId="3DE3F865" w14:textId="77777777" w:rsidR="00D33689" w:rsidRDefault="00D33689" w:rsidP="00D33689">
      <w:pPr>
        <w:pStyle w:val="Tekstpodstawowy"/>
        <w:rPr>
          <w:rFonts w:ascii="Verdana" w:hAnsi="Verdana" w:cs="Tahoma"/>
          <w:bCs/>
          <w:sz w:val="20"/>
        </w:rPr>
      </w:pPr>
    </w:p>
    <w:p w14:paraId="6DBD0757" w14:textId="77777777" w:rsidR="00D33689" w:rsidRDefault="00D33689" w:rsidP="00D33689">
      <w:pPr>
        <w:pStyle w:val="Tekstpodstawowy"/>
        <w:rPr>
          <w:rFonts w:ascii="Verdana" w:hAnsi="Verdana" w:cs="Tahoma"/>
          <w:bCs/>
          <w:sz w:val="20"/>
        </w:rPr>
      </w:pPr>
    </w:p>
    <w:p w14:paraId="07CF8DD8" w14:textId="77777777" w:rsidR="00D33689" w:rsidRPr="007502F0" w:rsidRDefault="00D33689" w:rsidP="00D33689">
      <w:pPr>
        <w:pStyle w:val="Tekstpodstawowy"/>
        <w:jc w:val="center"/>
        <w:rPr>
          <w:rFonts w:ascii="Verdana" w:hAnsi="Verdana" w:cs="Tahoma"/>
          <w:bCs/>
          <w:sz w:val="20"/>
          <w:vertAlign w:val="superscript"/>
        </w:rPr>
      </w:pPr>
      <w:r>
        <w:rPr>
          <w:rFonts w:ascii="Verdana" w:hAnsi="Verdana" w:cs="Tahoma"/>
          <w:bCs/>
          <w:sz w:val="20"/>
        </w:rPr>
        <w:t>WYKAZ ROBÓT BUDOWLANYCH</w:t>
      </w:r>
      <w:r>
        <w:rPr>
          <w:rFonts w:ascii="Verdana" w:hAnsi="Verdana" w:cs="Tahoma"/>
          <w:bCs/>
          <w:sz w:val="20"/>
          <w:vertAlign w:val="superscript"/>
        </w:rPr>
        <w:t>1</w:t>
      </w:r>
    </w:p>
    <w:p w14:paraId="4081470C" w14:textId="77777777" w:rsidR="00D33689" w:rsidRDefault="00D33689" w:rsidP="00D33689">
      <w:pPr>
        <w:pStyle w:val="Tekstpodstawowy"/>
        <w:rPr>
          <w:rFonts w:ascii="Verdana" w:hAnsi="Verdana" w:cs="Tahoma"/>
          <w:b w:val="0"/>
          <w:bCs/>
          <w:sz w:val="20"/>
        </w:rPr>
      </w:pPr>
    </w:p>
    <w:tbl>
      <w:tblPr>
        <w:tblW w:w="1024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2738"/>
        <w:gridCol w:w="1615"/>
        <w:gridCol w:w="1418"/>
        <w:gridCol w:w="2126"/>
        <w:gridCol w:w="1805"/>
      </w:tblGrid>
      <w:tr w:rsidR="00D33689" w14:paraId="7DFF3A4E" w14:textId="77777777" w:rsidTr="004430F5">
        <w:trPr>
          <w:trHeight w:val="1191"/>
          <w:jc w:val="center"/>
        </w:trPr>
        <w:tc>
          <w:tcPr>
            <w:tcW w:w="544" w:type="dxa"/>
            <w:tcBorders>
              <w:top w:val="single" w:sz="4" w:space="0" w:color="auto"/>
              <w:left w:val="single" w:sz="4" w:space="0" w:color="auto"/>
              <w:bottom w:val="single" w:sz="4" w:space="0" w:color="auto"/>
              <w:right w:val="single" w:sz="4" w:space="0" w:color="auto"/>
            </w:tcBorders>
            <w:shd w:val="clear" w:color="auto" w:fill="D9D9D9"/>
            <w:vAlign w:val="center"/>
          </w:tcPr>
          <w:p w14:paraId="3A8F7E50" w14:textId="77777777" w:rsidR="00D33689" w:rsidRDefault="00D33689" w:rsidP="004430F5">
            <w:pPr>
              <w:jc w:val="center"/>
              <w:rPr>
                <w:rFonts w:ascii="Verdana" w:hAnsi="Verdana" w:cs="Arial"/>
                <w:sz w:val="16"/>
              </w:rPr>
            </w:pPr>
            <w:r>
              <w:rPr>
                <w:rFonts w:ascii="Verdana" w:hAnsi="Verdana" w:cs="Arial"/>
                <w:sz w:val="16"/>
              </w:rPr>
              <w:t>L.p.</w:t>
            </w:r>
          </w:p>
        </w:tc>
        <w:tc>
          <w:tcPr>
            <w:tcW w:w="2738" w:type="dxa"/>
            <w:tcBorders>
              <w:top w:val="single" w:sz="4" w:space="0" w:color="auto"/>
              <w:left w:val="single" w:sz="4" w:space="0" w:color="auto"/>
              <w:bottom w:val="single" w:sz="4" w:space="0" w:color="auto"/>
              <w:right w:val="single" w:sz="4" w:space="0" w:color="auto"/>
            </w:tcBorders>
            <w:shd w:val="clear" w:color="auto" w:fill="D9D9D9"/>
            <w:vAlign w:val="center"/>
          </w:tcPr>
          <w:p w14:paraId="2DED8C92" w14:textId="77777777" w:rsidR="00D33689" w:rsidRDefault="00D33689" w:rsidP="004430F5">
            <w:pPr>
              <w:jc w:val="center"/>
              <w:rPr>
                <w:rFonts w:ascii="Verdana" w:hAnsi="Verdana" w:cs="Arial"/>
                <w:sz w:val="16"/>
              </w:rPr>
            </w:pPr>
            <w:r>
              <w:rPr>
                <w:rFonts w:ascii="Verdana" w:hAnsi="Verdana" w:cs="Arial"/>
                <w:sz w:val="16"/>
              </w:rPr>
              <w:t xml:space="preserve">Opis robót budowlanych </w:t>
            </w:r>
          </w:p>
          <w:p w14:paraId="0D3677C9" w14:textId="77777777" w:rsidR="00D33689" w:rsidRDefault="00D33689" w:rsidP="004430F5">
            <w:pPr>
              <w:jc w:val="center"/>
              <w:rPr>
                <w:rFonts w:ascii="Verdana" w:hAnsi="Verdana" w:cs="Arial"/>
                <w:sz w:val="16"/>
              </w:rPr>
            </w:pPr>
            <w:r>
              <w:rPr>
                <w:rFonts w:ascii="Verdana" w:hAnsi="Verdana" w:cs="Arial"/>
                <w:sz w:val="16"/>
              </w:rPr>
              <w:t>(przedmiot, miejsce wykonania)</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7D9E1D14" w14:textId="77777777" w:rsidR="00D33689" w:rsidRDefault="00D33689" w:rsidP="004430F5">
            <w:pPr>
              <w:jc w:val="center"/>
              <w:rPr>
                <w:rFonts w:ascii="Verdana" w:hAnsi="Verdana" w:cs="Arial"/>
                <w:sz w:val="16"/>
              </w:rPr>
            </w:pPr>
            <w:r>
              <w:rPr>
                <w:rFonts w:ascii="Verdana" w:hAnsi="Verdana" w:cs="Arial"/>
                <w:sz w:val="16"/>
              </w:rPr>
              <w:t xml:space="preserve">Wartość </w:t>
            </w:r>
            <w:r w:rsidR="00027500">
              <w:rPr>
                <w:rFonts w:ascii="Verdana" w:hAnsi="Verdana" w:cs="Arial"/>
                <w:sz w:val="16"/>
              </w:rPr>
              <w:t>brutto</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5CE77E9" w14:textId="77777777" w:rsidR="00D33689" w:rsidRDefault="00D33689" w:rsidP="004430F5">
            <w:pPr>
              <w:jc w:val="center"/>
              <w:rPr>
                <w:rFonts w:ascii="Verdana" w:hAnsi="Verdana" w:cs="Arial"/>
                <w:sz w:val="16"/>
              </w:rPr>
            </w:pPr>
            <w:r>
              <w:rPr>
                <w:rFonts w:ascii="Verdana" w:hAnsi="Verdana" w:cs="Arial"/>
                <w:sz w:val="16"/>
              </w:rPr>
              <w:t>Czas realizacji</w:t>
            </w:r>
          </w:p>
          <w:p w14:paraId="4CDAF1FF" w14:textId="77777777" w:rsidR="00D33689" w:rsidRDefault="00D33689" w:rsidP="004430F5">
            <w:pPr>
              <w:jc w:val="center"/>
              <w:rPr>
                <w:rFonts w:ascii="Verdana" w:hAnsi="Verdana" w:cs="Arial"/>
                <w:sz w:val="16"/>
              </w:rPr>
            </w:pPr>
            <w:r>
              <w:rPr>
                <w:rFonts w:ascii="Verdana" w:hAnsi="Verdana" w:cs="Arial"/>
                <w:sz w:val="16"/>
              </w:rPr>
              <w:t>od – do</w:t>
            </w:r>
          </w:p>
          <w:p w14:paraId="0682A100" w14:textId="77777777" w:rsidR="00D33689" w:rsidRDefault="00D33689" w:rsidP="004430F5">
            <w:pPr>
              <w:jc w:val="center"/>
              <w:rPr>
                <w:rFonts w:ascii="Verdana" w:hAnsi="Verdana" w:cs="Arial"/>
                <w:sz w:val="16"/>
              </w:rPr>
            </w:pPr>
            <w:r>
              <w:rPr>
                <w:rFonts w:ascii="Verdana" w:hAnsi="Verdana" w:cs="Arial"/>
                <w:sz w:val="16"/>
              </w:rPr>
              <w:t>(dzień-miesiąc-rok)</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5C673CEA" w14:textId="77777777" w:rsidR="00D33689" w:rsidRDefault="00D33689" w:rsidP="004430F5">
            <w:pPr>
              <w:jc w:val="center"/>
              <w:rPr>
                <w:rFonts w:ascii="Verdana" w:hAnsi="Verdana" w:cs="Arial"/>
                <w:sz w:val="16"/>
              </w:rPr>
            </w:pPr>
            <w:r>
              <w:rPr>
                <w:rFonts w:ascii="Verdana" w:hAnsi="Verdana" w:cs="Arial"/>
                <w:sz w:val="16"/>
              </w:rPr>
              <w:t>Nazwa podmiotu, na rzecz którego</w:t>
            </w:r>
            <w:r w:rsidRPr="00CF5B3B">
              <w:rPr>
                <w:rFonts w:ascii="Verdana" w:hAnsi="Verdana" w:cs="Arial"/>
                <w:sz w:val="16"/>
              </w:rPr>
              <w:t xml:space="preserve"> roboty te zostały wykonane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14:paraId="7F98B485" w14:textId="77777777" w:rsidR="00D33689" w:rsidRDefault="00D33689" w:rsidP="004430F5">
            <w:pPr>
              <w:autoSpaceDE w:val="0"/>
              <w:autoSpaceDN w:val="0"/>
              <w:adjustRightInd w:val="0"/>
              <w:jc w:val="center"/>
              <w:rPr>
                <w:rFonts w:ascii="Verdana" w:hAnsi="Verdana" w:cs="Arial"/>
                <w:sz w:val="16"/>
              </w:rPr>
            </w:pPr>
            <w:r>
              <w:rPr>
                <w:rFonts w:ascii="Verdana" w:hAnsi="Verdana" w:cs="Arial"/>
                <w:sz w:val="16"/>
                <w:szCs w:val="18"/>
              </w:rPr>
              <w:t xml:space="preserve">Doświadczenie własne </w:t>
            </w:r>
            <w:r>
              <w:rPr>
                <w:rFonts w:ascii="Verdana" w:hAnsi="Verdana" w:cs="Arial"/>
                <w:sz w:val="16"/>
              </w:rPr>
              <w:t>Wykonawcy / Wykonawca</w:t>
            </w:r>
          </w:p>
          <w:p w14:paraId="20525884" w14:textId="77777777" w:rsidR="00D33689" w:rsidRDefault="00D33689" w:rsidP="004430F5">
            <w:pPr>
              <w:autoSpaceDE w:val="0"/>
              <w:autoSpaceDN w:val="0"/>
              <w:adjustRightInd w:val="0"/>
              <w:jc w:val="center"/>
              <w:rPr>
                <w:rFonts w:ascii="Verdana" w:hAnsi="Verdana" w:cs="Arial"/>
                <w:sz w:val="16"/>
                <w:szCs w:val="18"/>
              </w:rPr>
            </w:pPr>
            <w:r>
              <w:rPr>
                <w:rFonts w:ascii="Verdana" w:hAnsi="Verdana" w:cs="Arial"/>
                <w:sz w:val="16"/>
                <w:szCs w:val="18"/>
              </w:rPr>
              <w:t>polega na wiedzy</w:t>
            </w:r>
          </w:p>
          <w:p w14:paraId="121A7FB8" w14:textId="77777777" w:rsidR="00D33689" w:rsidRDefault="00D33689" w:rsidP="004430F5">
            <w:pPr>
              <w:autoSpaceDE w:val="0"/>
              <w:autoSpaceDN w:val="0"/>
              <w:adjustRightInd w:val="0"/>
              <w:jc w:val="center"/>
              <w:rPr>
                <w:rFonts w:ascii="Verdana" w:hAnsi="Verdana" w:cs="Arial"/>
                <w:sz w:val="16"/>
                <w:szCs w:val="18"/>
              </w:rPr>
            </w:pPr>
            <w:r>
              <w:rPr>
                <w:rFonts w:ascii="Verdana" w:hAnsi="Verdana" w:cs="Arial"/>
                <w:sz w:val="16"/>
                <w:szCs w:val="18"/>
              </w:rPr>
              <w:t>i doświadczeniu innych</w:t>
            </w:r>
          </w:p>
          <w:p w14:paraId="1DA27F6D" w14:textId="77777777" w:rsidR="00D33689" w:rsidRPr="00B67336" w:rsidRDefault="00D33689" w:rsidP="004430F5">
            <w:pPr>
              <w:autoSpaceDE w:val="0"/>
              <w:autoSpaceDN w:val="0"/>
              <w:adjustRightInd w:val="0"/>
              <w:jc w:val="center"/>
              <w:rPr>
                <w:rFonts w:ascii="Verdana" w:hAnsi="Verdana" w:cs="Arial"/>
                <w:sz w:val="16"/>
                <w:vertAlign w:val="superscript"/>
              </w:rPr>
            </w:pPr>
            <w:r>
              <w:rPr>
                <w:rFonts w:ascii="Verdana" w:hAnsi="Verdana" w:cs="Arial"/>
                <w:sz w:val="16"/>
                <w:szCs w:val="18"/>
              </w:rPr>
              <w:t>podmiotów</w:t>
            </w:r>
            <w:r w:rsidRPr="00B67336">
              <w:rPr>
                <w:rFonts w:ascii="Verdana" w:hAnsi="Verdana" w:cs="Arial"/>
                <w:b/>
                <w:sz w:val="16"/>
                <w:szCs w:val="18"/>
                <w:vertAlign w:val="superscript"/>
              </w:rPr>
              <w:t>3</w:t>
            </w:r>
          </w:p>
        </w:tc>
      </w:tr>
      <w:tr w:rsidR="00D33689" w:rsidRPr="007502F0" w14:paraId="389AFF6E" w14:textId="77777777" w:rsidTr="004430F5">
        <w:trPr>
          <w:jc w:val="center"/>
        </w:trPr>
        <w:tc>
          <w:tcPr>
            <w:tcW w:w="544" w:type="dxa"/>
            <w:tcBorders>
              <w:top w:val="single" w:sz="4" w:space="0" w:color="auto"/>
              <w:left w:val="single" w:sz="4" w:space="0" w:color="auto"/>
              <w:bottom w:val="single" w:sz="4" w:space="0" w:color="auto"/>
              <w:right w:val="single" w:sz="4" w:space="0" w:color="auto"/>
            </w:tcBorders>
            <w:shd w:val="clear" w:color="auto" w:fill="F3F3F3"/>
          </w:tcPr>
          <w:p w14:paraId="436CCE01" w14:textId="77777777" w:rsidR="00D33689" w:rsidRPr="007502F0" w:rsidRDefault="00D33689" w:rsidP="004430F5">
            <w:pPr>
              <w:jc w:val="center"/>
              <w:rPr>
                <w:rFonts w:ascii="Verdana" w:hAnsi="Verdana" w:cs="Arial"/>
                <w:b/>
                <w:sz w:val="16"/>
                <w:szCs w:val="16"/>
              </w:rPr>
            </w:pPr>
            <w:r w:rsidRPr="007502F0">
              <w:rPr>
                <w:rFonts w:ascii="Verdana" w:hAnsi="Verdana" w:cs="Arial"/>
                <w:b/>
                <w:sz w:val="16"/>
                <w:szCs w:val="16"/>
              </w:rPr>
              <w:t>1</w:t>
            </w:r>
          </w:p>
        </w:tc>
        <w:tc>
          <w:tcPr>
            <w:tcW w:w="2738" w:type="dxa"/>
            <w:tcBorders>
              <w:top w:val="single" w:sz="4" w:space="0" w:color="auto"/>
              <w:left w:val="single" w:sz="4" w:space="0" w:color="auto"/>
              <w:bottom w:val="single" w:sz="4" w:space="0" w:color="auto"/>
              <w:right w:val="single" w:sz="4" w:space="0" w:color="auto"/>
            </w:tcBorders>
            <w:shd w:val="clear" w:color="auto" w:fill="F3F3F3"/>
          </w:tcPr>
          <w:p w14:paraId="4027C605" w14:textId="77777777" w:rsidR="00D33689" w:rsidRPr="007502F0" w:rsidRDefault="00D33689" w:rsidP="004430F5">
            <w:pPr>
              <w:jc w:val="center"/>
              <w:rPr>
                <w:rFonts w:ascii="Verdana" w:hAnsi="Verdana" w:cs="Arial"/>
                <w:b/>
                <w:sz w:val="16"/>
                <w:szCs w:val="16"/>
              </w:rPr>
            </w:pPr>
            <w:r w:rsidRPr="007502F0">
              <w:rPr>
                <w:rFonts w:ascii="Verdana" w:hAnsi="Verdana" w:cs="Arial"/>
                <w:b/>
                <w:sz w:val="16"/>
                <w:szCs w:val="16"/>
              </w:rPr>
              <w:t>2</w:t>
            </w:r>
          </w:p>
        </w:tc>
        <w:tc>
          <w:tcPr>
            <w:tcW w:w="1615" w:type="dxa"/>
            <w:tcBorders>
              <w:top w:val="single" w:sz="4" w:space="0" w:color="auto"/>
              <w:left w:val="single" w:sz="4" w:space="0" w:color="auto"/>
              <w:bottom w:val="single" w:sz="4" w:space="0" w:color="auto"/>
              <w:right w:val="single" w:sz="4" w:space="0" w:color="auto"/>
            </w:tcBorders>
            <w:shd w:val="clear" w:color="auto" w:fill="F3F3F3"/>
          </w:tcPr>
          <w:p w14:paraId="50E4767F" w14:textId="77777777" w:rsidR="00D33689" w:rsidRPr="007502F0" w:rsidRDefault="00D33689" w:rsidP="004430F5">
            <w:pPr>
              <w:jc w:val="center"/>
              <w:rPr>
                <w:rFonts w:ascii="Verdana" w:hAnsi="Verdana" w:cs="Arial"/>
                <w:b/>
                <w:sz w:val="16"/>
                <w:szCs w:val="16"/>
              </w:rPr>
            </w:pPr>
            <w:r w:rsidRPr="007502F0">
              <w:rPr>
                <w:rFonts w:ascii="Verdana" w:hAnsi="Verdana" w:cs="Arial"/>
                <w:b/>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F3F3F3"/>
          </w:tcPr>
          <w:p w14:paraId="67A2C751" w14:textId="77777777" w:rsidR="00D33689" w:rsidRPr="007502F0" w:rsidRDefault="00D33689" w:rsidP="004430F5">
            <w:pPr>
              <w:jc w:val="center"/>
              <w:rPr>
                <w:rFonts w:ascii="Verdana" w:hAnsi="Verdana" w:cs="Arial"/>
                <w:b/>
                <w:sz w:val="16"/>
                <w:szCs w:val="16"/>
              </w:rPr>
            </w:pPr>
            <w:r w:rsidRPr="007502F0">
              <w:rPr>
                <w:rFonts w:ascii="Verdana" w:hAnsi="Verdana" w:cs="Arial"/>
                <w:b/>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auto" w:fill="F3F3F3"/>
          </w:tcPr>
          <w:p w14:paraId="6AC55ED1" w14:textId="77777777" w:rsidR="00D33689" w:rsidRPr="007502F0" w:rsidRDefault="00D33689" w:rsidP="004430F5">
            <w:pPr>
              <w:jc w:val="center"/>
              <w:rPr>
                <w:rFonts w:ascii="Verdana" w:hAnsi="Verdana" w:cs="Arial"/>
                <w:b/>
                <w:sz w:val="16"/>
                <w:szCs w:val="16"/>
              </w:rPr>
            </w:pPr>
            <w:r w:rsidRPr="007502F0">
              <w:rPr>
                <w:rFonts w:ascii="Verdana" w:hAnsi="Verdana" w:cs="Arial"/>
                <w:b/>
                <w:sz w:val="16"/>
                <w:szCs w:val="16"/>
              </w:rPr>
              <w:t>5</w:t>
            </w: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30D36373" w14:textId="77777777" w:rsidR="00D33689" w:rsidRPr="007502F0" w:rsidRDefault="00D33689" w:rsidP="004430F5">
            <w:pPr>
              <w:jc w:val="center"/>
              <w:rPr>
                <w:rFonts w:ascii="Verdana" w:hAnsi="Verdana" w:cs="Arial"/>
                <w:b/>
                <w:sz w:val="16"/>
                <w:szCs w:val="16"/>
              </w:rPr>
            </w:pPr>
            <w:r w:rsidRPr="007502F0">
              <w:rPr>
                <w:rFonts w:ascii="Verdana" w:hAnsi="Verdana" w:cs="Arial"/>
                <w:b/>
                <w:sz w:val="16"/>
                <w:szCs w:val="16"/>
              </w:rPr>
              <w:t>6</w:t>
            </w:r>
          </w:p>
        </w:tc>
      </w:tr>
      <w:tr w:rsidR="00D33689" w14:paraId="60919859" w14:textId="77777777" w:rsidTr="004430F5">
        <w:trPr>
          <w:trHeight w:val="1200"/>
          <w:jc w:val="center"/>
        </w:trPr>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2D45F1D5" w14:textId="77777777" w:rsidR="00D33689" w:rsidRDefault="00D33689" w:rsidP="004430F5">
            <w:pPr>
              <w:jc w:val="center"/>
              <w:rPr>
                <w:rFonts w:ascii="Verdana" w:hAnsi="Verdana"/>
                <w:sz w:val="16"/>
              </w:rPr>
            </w:pPr>
            <w:r>
              <w:rPr>
                <w:rFonts w:ascii="Verdana" w:hAnsi="Verdana"/>
                <w:sz w:val="16"/>
              </w:rPr>
              <w:t>1</w:t>
            </w:r>
          </w:p>
        </w:tc>
        <w:tc>
          <w:tcPr>
            <w:tcW w:w="2738" w:type="dxa"/>
            <w:tcBorders>
              <w:top w:val="single" w:sz="4" w:space="0" w:color="auto"/>
              <w:left w:val="single" w:sz="4" w:space="0" w:color="auto"/>
              <w:bottom w:val="single" w:sz="4" w:space="0" w:color="auto"/>
              <w:right w:val="single" w:sz="4" w:space="0" w:color="auto"/>
            </w:tcBorders>
            <w:vAlign w:val="center"/>
          </w:tcPr>
          <w:p w14:paraId="6F5B4E2B" w14:textId="77777777" w:rsidR="00D33689" w:rsidRPr="00027500" w:rsidRDefault="00D33689" w:rsidP="004430F5">
            <w:pPr>
              <w:jc w:val="both"/>
              <w:rPr>
                <w:rFonts w:ascii="Verdana" w:hAnsi="Verdana"/>
                <w:sz w:val="22"/>
                <w:szCs w:val="22"/>
              </w:rPr>
            </w:pPr>
          </w:p>
        </w:tc>
        <w:tc>
          <w:tcPr>
            <w:tcW w:w="1615" w:type="dxa"/>
            <w:tcBorders>
              <w:top w:val="single" w:sz="4" w:space="0" w:color="auto"/>
              <w:left w:val="single" w:sz="4" w:space="0" w:color="auto"/>
              <w:bottom w:val="single" w:sz="4" w:space="0" w:color="auto"/>
              <w:right w:val="single" w:sz="4" w:space="0" w:color="auto"/>
            </w:tcBorders>
            <w:vAlign w:val="center"/>
          </w:tcPr>
          <w:p w14:paraId="1CD2C700" w14:textId="77777777" w:rsidR="00D33689" w:rsidRDefault="00D33689" w:rsidP="004430F5">
            <w:pPr>
              <w:jc w:val="center"/>
              <w:rPr>
                <w:rFonts w:ascii="Verdana" w:hAnsi="Verdana"/>
                <w:sz w:val="16"/>
              </w:rPr>
            </w:pPr>
            <w:r>
              <w:rPr>
                <w:rFonts w:ascii="Verdana" w:hAnsi="Verdana"/>
                <w:sz w:val="16"/>
              </w:rPr>
              <w:t>……………………………</w:t>
            </w:r>
          </w:p>
          <w:p w14:paraId="5D291CBF" w14:textId="77777777" w:rsidR="00D33689" w:rsidRDefault="00D33689" w:rsidP="004430F5">
            <w:pPr>
              <w:jc w:val="center"/>
              <w:rPr>
                <w:rFonts w:ascii="Verdana" w:hAnsi="Verdana"/>
                <w:sz w:val="16"/>
              </w:rPr>
            </w:pPr>
            <w:r>
              <w:rPr>
                <w:rFonts w:ascii="Verdana" w:hAnsi="Verdana"/>
                <w:sz w:val="16"/>
              </w:rPr>
              <w:t xml:space="preserve">zł </w:t>
            </w:r>
            <w:r w:rsidR="00027500">
              <w:rPr>
                <w:rFonts w:ascii="Verdana" w:hAnsi="Verdana"/>
                <w:sz w:val="16"/>
              </w:rPr>
              <w:t>brutto</w:t>
            </w:r>
          </w:p>
        </w:tc>
        <w:tc>
          <w:tcPr>
            <w:tcW w:w="1418" w:type="dxa"/>
            <w:tcBorders>
              <w:top w:val="single" w:sz="4" w:space="0" w:color="auto"/>
              <w:left w:val="single" w:sz="4" w:space="0" w:color="auto"/>
              <w:bottom w:val="single" w:sz="4" w:space="0" w:color="auto"/>
              <w:right w:val="single" w:sz="4" w:space="0" w:color="auto"/>
            </w:tcBorders>
          </w:tcPr>
          <w:p w14:paraId="0D40ABBF" w14:textId="77777777" w:rsidR="00D33689" w:rsidRDefault="00D33689" w:rsidP="004430F5">
            <w:pPr>
              <w:jc w:val="center"/>
              <w:rPr>
                <w:rFonts w:ascii="Verdana" w:hAnsi="Verdana"/>
                <w:sz w:val="16"/>
              </w:rPr>
            </w:pPr>
          </w:p>
        </w:tc>
        <w:tc>
          <w:tcPr>
            <w:tcW w:w="2126" w:type="dxa"/>
            <w:tcBorders>
              <w:top w:val="single" w:sz="4" w:space="0" w:color="auto"/>
              <w:left w:val="single" w:sz="4" w:space="0" w:color="auto"/>
              <w:bottom w:val="single" w:sz="4" w:space="0" w:color="auto"/>
              <w:right w:val="single" w:sz="4" w:space="0" w:color="auto"/>
            </w:tcBorders>
          </w:tcPr>
          <w:p w14:paraId="0509887F" w14:textId="77777777" w:rsidR="00D33689" w:rsidRDefault="00D33689" w:rsidP="004430F5">
            <w:pPr>
              <w:jc w:val="center"/>
              <w:rPr>
                <w:rFonts w:ascii="Verdana" w:hAnsi="Verdana"/>
                <w:sz w:val="16"/>
              </w:rPr>
            </w:pPr>
          </w:p>
        </w:tc>
        <w:tc>
          <w:tcPr>
            <w:tcW w:w="1805" w:type="dxa"/>
            <w:tcBorders>
              <w:top w:val="single" w:sz="4" w:space="0" w:color="auto"/>
              <w:left w:val="single" w:sz="4" w:space="0" w:color="auto"/>
              <w:bottom w:val="single" w:sz="4" w:space="0" w:color="auto"/>
              <w:right w:val="single" w:sz="4" w:space="0" w:color="auto"/>
            </w:tcBorders>
            <w:vAlign w:val="center"/>
          </w:tcPr>
          <w:p w14:paraId="59C615E6" w14:textId="77777777" w:rsidR="00D33689" w:rsidRDefault="00D33689" w:rsidP="004430F5">
            <w:pPr>
              <w:autoSpaceDE w:val="0"/>
              <w:autoSpaceDN w:val="0"/>
              <w:adjustRightInd w:val="0"/>
              <w:jc w:val="center"/>
              <w:rPr>
                <w:rFonts w:ascii="Verdana" w:hAnsi="Verdana"/>
                <w:i/>
                <w:iCs/>
                <w:sz w:val="18"/>
                <w:szCs w:val="18"/>
              </w:rPr>
            </w:pPr>
          </w:p>
          <w:p w14:paraId="1F430760" w14:textId="77777777" w:rsidR="00D33689" w:rsidRDefault="00D33689" w:rsidP="004430F5">
            <w:pPr>
              <w:autoSpaceDE w:val="0"/>
              <w:autoSpaceDN w:val="0"/>
              <w:adjustRightInd w:val="0"/>
              <w:jc w:val="center"/>
              <w:rPr>
                <w:rFonts w:ascii="Verdana" w:hAnsi="Verdana" w:cs="Arial"/>
                <w:i/>
                <w:iCs/>
                <w:sz w:val="18"/>
                <w:szCs w:val="18"/>
              </w:rPr>
            </w:pPr>
            <w:r>
              <w:rPr>
                <w:rFonts w:ascii="Verdana" w:hAnsi="Verdana" w:cs="Arial"/>
                <w:i/>
                <w:iCs/>
                <w:sz w:val="18"/>
                <w:szCs w:val="18"/>
              </w:rPr>
              <w:t>Własne / oddane do</w:t>
            </w:r>
          </w:p>
          <w:p w14:paraId="697EBA26" w14:textId="77777777" w:rsidR="00D33689" w:rsidRPr="00B67336" w:rsidRDefault="00D33689" w:rsidP="004430F5">
            <w:pPr>
              <w:jc w:val="center"/>
              <w:rPr>
                <w:rFonts w:ascii="Verdana" w:hAnsi="Verdana" w:cs="Arial"/>
                <w:b/>
                <w:iCs/>
                <w:sz w:val="18"/>
                <w:szCs w:val="18"/>
                <w:vertAlign w:val="superscript"/>
              </w:rPr>
            </w:pPr>
            <w:r>
              <w:rPr>
                <w:rFonts w:ascii="Verdana" w:hAnsi="Verdana" w:cs="Arial"/>
                <w:i/>
                <w:iCs/>
                <w:sz w:val="18"/>
                <w:szCs w:val="18"/>
              </w:rPr>
              <w:t>dyspozycji</w:t>
            </w:r>
            <w:r>
              <w:rPr>
                <w:rFonts w:ascii="Verdana" w:hAnsi="Verdana" w:cs="Arial"/>
                <w:b/>
                <w:iCs/>
                <w:sz w:val="18"/>
                <w:szCs w:val="18"/>
                <w:vertAlign w:val="superscript"/>
              </w:rPr>
              <w:t xml:space="preserve">2 </w:t>
            </w:r>
            <w:r w:rsidRPr="002F766F">
              <w:rPr>
                <w:rFonts w:ascii="Verdana" w:hAnsi="Verdana" w:cs="Arial"/>
                <w:iCs/>
                <w:sz w:val="18"/>
                <w:szCs w:val="18"/>
              </w:rPr>
              <w:t>przez ………………………</w:t>
            </w:r>
            <w:r>
              <w:rPr>
                <w:rFonts w:ascii="Verdana" w:hAnsi="Verdana" w:cs="Arial"/>
                <w:b/>
                <w:iCs/>
                <w:sz w:val="18"/>
                <w:szCs w:val="18"/>
                <w:vertAlign w:val="superscript"/>
              </w:rPr>
              <w:t>4</w:t>
            </w:r>
          </w:p>
          <w:p w14:paraId="3DB84090" w14:textId="77777777" w:rsidR="00D33689" w:rsidRDefault="00D33689" w:rsidP="004430F5">
            <w:pPr>
              <w:autoSpaceDE w:val="0"/>
              <w:autoSpaceDN w:val="0"/>
              <w:adjustRightInd w:val="0"/>
              <w:jc w:val="center"/>
              <w:rPr>
                <w:rFonts w:ascii="Verdana" w:hAnsi="Verdana"/>
                <w:i/>
                <w:iCs/>
                <w:sz w:val="18"/>
                <w:szCs w:val="18"/>
              </w:rPr>
            </w:pPr>
          </w:p>
        </w:tc>
      </w:tr>
      <w:tr w:rsidR="00D33689" w14:paraId="797C910B" w14:textId="77777777" w:rsidTr="002B5D6B">
        <w:trPr>
          <w:trHeight w:val="1375"/>
          <w:jc w:val="center"/>
        </w:trPr>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4C8E6579" w14:textId="77777777" w:rsidR="00D33689" w:rsidRDefault="00027500" w:rsidP="004430F5">
            <w:pPr>
              <w:jc w:val="center"/>
              <w:rPr>
                <w:rFonts w:ascii="Verdana" w:hAnsi="Verdana"/>
                <w:sz w:val="16"/>
              </w:rPr>
            </w:pPr>
            <w:r>
              <w:rPr>
                <w:rFonts w:ascii="Verdana" w:hAnsi="Verdana"/>
                <w:sz w:val="16"/>
              </w:rPr>
              <w:t>…</w:t>
            </w:r>
          </w:p>
        </w:tc>
        <w:tc>
          <w:tcPr>
            <w:tcW w:w="2738" w:type="dxa"/>
            <w:tcBorders>
              <w:top w:val="single" w:sz="4" w:space="0" w:color="auto"/>
              <w:left w:val="single" w:sz="4" w:space="0" w:color="auto"/>
              <w:bottom w:val="single" w:sz="4" w:space="0" w:color="auto"/>
              <w:right w:val="single" w:sz="4" w:space="0" w:color="auto"/>
            </w:tcBorders>
            <w:vAlign w:val="center"/>
          </w:tcPr>
          <w:p w14:paraId="0DD7B651" w14:textId="77777777" w:rsidR="00D33689" w:rsidRPr="001A4168" w:rsidRDefault="00D33689" w:rsidP="004430F5">
            <w:pPr>
              <w:rPr>
                <w:rFonts w:ascii="Verdana" w:hAnsi="Verdana"/>
                <w:sz w:val="18"/>
                <w:szCs w:val="18"/>
              </w:rPr>
            </w:pPr>
          </w:p>
        </w:tc>
        <w:tc>
          <w:tcPr>
            <w:tcW w:w="1615" w:type="dxa"/>
            <w:tcBorders>
              <w:top w:val="single" w:sz="4" w:space="0" w:color="auto"/>
              <w:left w:val="single" w:sz="4" w:space="0" w:color="auto"/>
              <w:bottom w:val="single" w:sz="4" w:space="0" w:color="auto"/>
              <w:right w:val="single" w:sz="4" w:space="0" w:color="auto"/>
            </w:tcBorders>
            <w:vAlign w:val="center"/>
          </w:tcPr>
          <w:p w14:paraId="2779EF5C" w14:textId="77777777" w:rsidR="00D33689" w:rsidRDefault="00D33689" w:rsidP="004430F5">
            <w:pPr>
              <w:jc w:val="center"/>
              <w:rPr>
                <w:rFonts w:ascii="Verdana" w:hAnsi="Verdana"/>
                <w:sz w:val="16"/>
              </w:rPr>
            </w:pPr>
            <w:r>
              <w:rPr>
                <w:rFonts w:ascii="Verdana" w:hAnsi="Verdana"/>
                <w:sz w:val="16"/>
              </w:rPr>
              <w:t>……………………………</w:t>
            </w:r>
          </w:p>
          <w:p w14:paraId="0BE05D2A" w14:textId="77777777" w:rsidR="00D33689" w:rsidRDefault="00D33689" w:rsidP="004430F5">
            <w:pPr>
              <w:jc w:val="center"/>
              <w:rPr>
                <w:rFonts w:ascii="Verdana" w:hAnsi="Verdana"/>
                <w:sz w:val="16"/>
              </w:rPr>
            </w:pPr>
            <w:r>
              <w:rPr>
                <w:rFonts w:ascii="Verdana" w:hAnsi="Verdana"/>
                <w:sz w:val="16"/>
              </w:rPr>
              <w:t xml:space="preserve">zł </w:t>
            </w:r>
            <w:r w:rsidR="00027500">
              <w:rPr>
                <w:rFonts w:ascii="Verdana" w:hAnsi="Verdana"/>
                <w:sz w:val="16"/>
              </w:rPr>
              <w:t>brutto</w:t>
            </w:r>
          </w:p>
        </w:tc>
        <w:tc>
          <w:tcPr>
            <w:tcW w:w="1418" w:type="dxa"/>
            <w:tcBorders>
              <w:top w:val="single" w:sz="4" w:space="0" w:color="auto"/>
              <w:left w:val="single" w:sz="4" w:space="0" w:color="auto"/>
              <w:bottom w:val="single" w:sz="4" w:space="0" w:color="auto"/>
              <w:right w:val="single" w:sz="4" w:space="0" w:color="auto"/>
            </w:tcBorders>
          </w:tcPr>
          <w:p w14:paraId="3962C556" w14:textId="77777777" w:rsidR="00D33689" w:rsidRDefault="00D33689" w:rsidP="004430F5">
            <w:pPr>
              <w:jc w:val="center"/>
              <w:rPr>
                <w:rFonts w:ascii="Verdana" w:hAnsi="Verdana"/>
                <w:sz w:val="16"/>
              </w:rPr>
            </w:pPr>
          </w:p>
        </w:tc>
        <w:tc>
          <w:tcPr>
            <w:tcW w:w="2126" w:type="dxa"/>
            <w:tcBorders>
              <w:top w:val="single" w:sz="4" w:space="0" w:color="auto"/>
              <w:left w:val="single" w:sz="4" w:space="0" w:color="auto"/>
              <w:bottom w:val="single" w:sz="4" w:space="0" w:color="auto"/>
              <w:right w:val="single" w:sz="4" w:space="0" w:color="auto"/>
            </w:tcBorders>
          </w:tcPr>
          <w:p w14:paraId="1D394D1C" w14:textId="77777777" w:rsidR="00D33689" w:rsidRDefault="00D33689" w:rsidP="004430F5">
            <w:pPr>
              <w:jc w:val="center"/>
              <w:rPr>
                <w:rFonts w:ascii="Verdana" w:hAnsi="Verdana"/>
                <w:sz w:val="16"/>
              </w:rPr>
            </w:pPr>
          </w:p>
        </w:tc>
        <w:tc>
          <w:tcPr>
            <w:tcW w:w="1805" w:type="dxa"/>
            <w:tcBorders>
              <w:top w:val="single" w:sz="4" w:space="0" w:color="auto"/>
              <w:left w:val="single" w:sz="4" w:space="0" w:color="auto"/>
              <w:bottom w:val="single" w:sz="4" w:space="0" w:color="auto"/>
              <w:right w:val="single" w:sz="4" w:space="0" w:color="auto"/>
            </w:tcBorders>
          </w:tcPr>
          <w:p w14:paraId="3A4FEEFC" w14:textId="77777777" w:rsidR="00D33689" w:rsidRPr="00CF5B3B" w:rsidRDefault="00D33689" w:rsidP="004430F5">
            <w:pPr>
              <w:jc w:val="center"/>
              <w:rPr>
                <w:rFonts w:ascii="Verdana" w:hAnsi="Verdana" w:cs="Arial"/>
                <w:i/>
                <w:iCs/>
                <w:sz w:val="18"/>
                <w:szCs w:val="18"/>
              </w:rPr>
            </w:pPr>
          </w:p>
          <w:p w14:paraId="278FFBC9" w14:textId="77777777" w:rsidR="00D33689" w:rsidRDefault="00D33689" w:rsidP="004430F5">
            <w:pPr>
              <w:jc w:val="center"/>
              <w:rPr>
                <w:rFonts w:ascii="Verdana" w:hAnsi="Verdana" w:cs="Arial"/>
                <w:i/>
                <w:iCs/>
                <w:sz w:val="18"/>
                <w:szCs w:val="18"/>
              </w:rPr>
            </w:pPr>
            <w:r>
              <w:rPr>
                <w:rFonts w:ascii="Verdana" w:hAnsi="Verdana" w:cs="Arial"/>
                <w:i/>
                <w:iCs/>
                <w:sz w:val="18"/>
                <w:szCs w:val="18"/>
              </w:rPr>
              <w:t>Własne / oddane do</w:t>
            </w:r>
          </w:p>
          <w:p w14:paraId="59BB1760" w14:textId="77777777" w:rsidR="00D33689" w:rsidRPr="00CF5B3B" w:rsidRDefault="00D33689" w:rsidP="004430F5">
            <w:pPr>
              <w:jc w:val="center"/>
              <w:rPr>
                <w:rFonts w:ascii="Verdana" w:hAnsi="Verdana" w:cs="Arial"/>
                <w:i/>
                <w:iCs/>
                <w:sz w:val="18"/>
                <w:szCs w:val="18"/>
              </w:rPr>
            </w:pPr>
            <w:r>
              <w:rPr>
                <w:rFonts w:ascii="Verdana" w:hAnsi="Verdana" w:cs="Arial"/>
                <w:i/>
                <w:iCs/>
                <w:sz w:val="18"/>
                <w:szCs w:val="18"/>
              </w:rPr>
              <w:t>dyspozycji</w:t>
            </w:r>
            <w:r>
              <w:rPr>
                <w:rFonts w:ascii="Verdana" w:hAnsi="Verdana" w:cs="Arial"/>
                <w:b/>
                <w:iCs/>
                <w:sz w:val="18"/>
                <w:szCs w:val="18"/>
                <w:vertAlign w:val="superscript"/>
              </w:rPr>
              <w:t>2</w:t>
            </w:r>
            <w:r w:rsidRPr="002F766F">
              <w:rPr>
                <w:rFonts w:ascii="Verdana" w:hAnsi="Verdana" w:cs="Arial"/>
                <w:iCs/>
                <w:sz w:val="18"/>
                <w:szCs w:val="18"/>
              </w:rPr>
              <w:t xml:space="preserve"> przez ………………………</w:t>
            </w:r>
            <w:r>
              <w:rPr>
                <w:rFonts w:ascii="Verdana" w:hAnsi="Verdana" w:cs="Arial"/>
                <w:b/>
                <w:iCs/>
                <w:sz w:val="18"/>
                <w:szCs w:val="18"/>
                <w:vertAlign w:val="superscript"/>
              </w:rPr>
              <w:t>4</w:t>
            </w:r>
          </w:p>
        </w:tc>
      </w:tr>
    </w:tbl>
    <w:p w14:paraId="3AD544AA" w14:textId="77777777" w:rsidR="00D33689" w:rsidRDefault="00D33689" w:rsidP="00D33689">
      <w:pPr>
        <w:pStyle w:val="Standard"/>
        <w:rPr>
          <w:sz w:val="18"/>
        </w:rPr>
      </w:pPr>
    </w:p>
    <w:p w14:paraId="22B7F65E" w14:textId="77777777" w:rsidR="00D33689" w:rsidRDefault="00D33689" w:rsidP="00D33689">
      <w:pPr>
        <w:pStyle w:val="Standard"/>
        <w:rPr>
          <w:sz w:val="18"/>
        </w:rPr>
      </w:pPr>
      <w:r>
        <w:rPr>
          <w:sz w:val="18"/>
        </w:rPr>
        <w:t xml:space="preserve">UWAGA: Wykonawca jest zobowiązany wypełnić wszystkie rubryki podając kompletne, jednoznaczne i </w:t>
      </w:r>
      <w:r w:rsidR="00027500">
        <w:rPr>
          <w:sz w:val="18"/>
        </w:rPr>
        <w:t>niebudzące</w:t>
      </w:r>
      <w:r>
        <w:rPr>
          <w:sz w:val="18"/>
        </w:rPr>
        <w:t xml:space="preserve"> wątpliwości informacje, z których wynikać będzie spełnianie opisanego warunku wiedzy i doświadczenia.</w:t>
      </w:r>
    </w:p>
    <w:p w14:paraId="06732801" w14:textId="77777777" w:rsidR="00D33689" w:rsidRDefault="00D33689" w:rsidP="00D33689">
      <w:pPr>
        <w:pStyle w:val="Standard"/>
        <w:rPr>
          <w:sz w:val="18"/>
        </w:rPr>
      </w:pPr>
      <w:r>
        <w:rPr>
          <w:sz w:val="18"/>
        </w:rPr>
        <w:t xml:space="preserve">Do wykazu należy załączyć dowody </w:t>
      </w:r>
      <w:r w:rsidRPr="00CE093F">
        <w:rPr>
          <w:sz w:val="18"/>
        </w:rPr>
        <w:t>określając</w:t>
      </w:r>
      <w:r>
        <w:rPr>
          <w:sz w:val="18"/>
        </w:rPr>
        <w:t>e</w:t>
      </w:r>
      <w:r w:rsidRPr="00CE093F">
        <w:rPr>
          <w:sz w:val="18"/>
        </w:rPr>
        <w:t xml:space="preserve"> czy te roboty budowlane zostały wykonane należ</w:t>
      </w:r>
      <w:r>
        <w:rPr>
          <w:sz w:val="18"/>
        </w:rPr>
        <w:t>ycie, w szczególności informacje</w:t>
      </w:r>
      <w:r w:rsidRPr="00CE093F">
        <w:rPr>
          <w:sz w:val="18"/>
        </w:rPr>
        <w:t xml:space="preserve"> o tym czy roboty zostały wykonane zgodnie z przepisami prawa budowlanego i prawidłowo ukończone</w:t>
      </w:r>
      <w:r>
        <w:rPr>
          <w:sz w:val="18"/>
        </w:rPr>
        <w:t>.</w:t>
      </w:r>
    </w:p>
    <w:p w14:paraId="0AD25627" w14:textId="77777777" w:rsidR="00D33689" w:rsidRDefault="00D33689" w:rsidP="00D33689">
      <w:pPr>
        <w:pStyle w:val="14StanowiskoPodpisujacego"/>
        <w:rPr>
          <w:rFonts w:cs="Tahoma"/>
          <w:szCs w:val="24"/>
        </w:rPr>
      </w:pPr>
    </w:p>
    <w:p w14:paraId="423FDAF4" w14:textId="77777777" w:rsidR="00027500" w:rsidRDefault="00027500" w:rsidP="00D33689">
      <w:pPr>
        <w:spacing w:line="360" w:lineRule="auto"/>
        <w:ind w:right="4675"/>
        <w:jc w:val="center"/>
        <w:rPr>
          <w:rFonts w:ascii="Verdana" w:hAnsi="Verdana"/>
          <w:sz w:val="18"/>
          <w:szCs w:val="18"/>
        </w:rPr>
      </w:pPr>
    </w:p>
    <w:p w14:paraId="26BF92BE" w14:textId="77777777" w:rsidR="00D33689" w:rsidRPr="009A0590" w:rsidRDefault="00D33689" w:rsidP="00D33689">
      <w:pPr>
        <w:spacing w:line="360" w:lineRule="auto"/>
        <w:ind w:right="4675"/>
        <w:jc w:val="center"/>
        <w:rPr>
          <w:rFonts w:ascii="Verdana" w:hAnsi="Verdana"/>
          <w:sz w:val="18"/>
          <w:szCs w:val="18"/>
        </w:rPr>
      </w:pPr>
      <w:r w:rsidRPr="009A0590">
        <w:rPr>
          <w:rFonts w:ascii="Verdana" w:hAnsi="Verdana"/>
          <w:sz w:val="18"/>
          <w:szCs w:val="18"/>
        </w:rPr>
        <w:t>Data: …………………2020 r.</w:t>
      </w:r>
    </w:p>
    <w:p w14:paraId="1E6D3D2C" w14:textId="77777777" w:rsidR="00D33689" w:rsidRPr="009A0590" w:rsidRDefault="00D33689" w:rsidP="00D33689">
      <w:pPr>
        <w:spacing w:line="360" w:lineRule="auto"/>
        <w:ind w:right="4675"/>
        <w:jc w:val="center"/>
        <w:rPr>
          <w:rFonts w:ascii="Verdana" w:hAnsi="Verdana"/>
          <w:sz w:val="18"/>
          <w:szCs w:val="18"/>
        </w:rPr>
      </w:pPr>
    </w:p>
    <w:p w14:paraId="5FD072A9" w14:textId="77777777" w:rsidR="00D33689" w:rsidRDefault="00D33689" w:rsidP="00D33689">
      <w:pPr>
        <w:spacing w:line="360" w:lineRule="auto"/>
        <w:ind w:right="4675"/>
        <w:jc w:val="center"/>
        <w:rPr>
          <w:rFonts w:ascii="Verdana" w:hAnsi="Verdana"/>
          <w:sz w:val="18"/>
          <w:szCs w:val="18"/>
        </w:rPr>
      </w:pPr>
    </w:p>
    <w:p w14:paraId="5ACBA7A4" w14:textId="77777777" w:rsidR="00027500" w:rsidRPr="009A0590" w:rsidRDefault="00027500" w:rsidP="00D33689">
      <w:pPr>
        <w:spacing w:line="360" w:lineRule="auto"/>
        <w:ind w:right="4675"/>
        <w:jc w:val="center"/>
        <w:rPr>
          <w:rFonts w:ascii="Verdana" w:hAnsi="Verdana"/>
          <w:sz w:val="18"/>
          <w:szCs w:val="18"/>
        </w:rPr>
      </w:pPr>
    </w:p>
    <w:p w14:paraId="51EB2E25" w14:textId="77777777" w:rsidR="00D33689" w:rsidRPr="009A0590" w:rsidRDefault="00D33689" w:rsidP="00D33689">
      <w:pPr>
        <w:ind w:right="4675"/>
        <w:jc w:val="center"/>
        <w:rPr>
          <w:rFonts w:ascii="Verdana" w:hAnsi="Verdana"/>
          <w:sz w:val="18"/>
          <w:szCs w:val="18"/>
        </w:rPr>
      </w:pPr>
      <w:r w:rsidRPr="009A0590">
        <w:rPr>
          <w:rFonts w:ascii="Verdana" w:hAnsi="Verdana"/>
          <w:sz w:val="18"/>
          <w:szCs w:val="18"/>
        </w:rPr>
        <w:t>……………………………………………………………</w:t>
      </w:r>
    </w:p>
    <w:p w14:paraId="46562D0A" w14:textId="77777777" w:rsidR="00D33689" w:rsidRPr="009A0590" w:rsidRDefault="00D33689" w:rsidP="00D33689">
      <w:pPr>
        <w:ind w:right="4678"/>
        <w:jc w:val="center"/>
        <w:rPr>
          <w:rFonts w:ascii="Verdana" w:hAnsi="Verdana"/>
          <w:sz w:val="18"/>
          <w:szCs w:val="18"/>
        </w:rPr>
      </w:pPr>
      <w:r w:rsidRPr="009A0590">
        <w:rPr>
          <w:rFonts w:ascii="Verdana" w:hAnsi="Verdana"/>
          <w:sz w:val="18"/>
          <w:szCs w:val="18"/>
        </w:rPr>
        <w:t>(podpis)</w:t>
      </w:r>
    </w:p>
    <w:p w14:paraId="730AAC2D" w14:textId="77777777" w:rsidR="00D33689" w:rsidRPr="009A0590" w:rsidRDefault="00D33689" w:rsidP="00D33689">
      <w:pPr>
        <w:pStyle w:val="14StanowiskoPodpisujacego"/>
        <w:ind w:right="70"/>
      </w:pPr>
    </w:p>
    <w:p w14:paraId="7B7C287D" w14:textId="77777777" w:rsidR="00D33689" w:rsidRDefault="00D33689" w:rsidP="00D33689">
      <w:pPr>
        <w:jc w:val="both"/>
        <w:rPr>
          <w:rFonts w:ascii="Verdana" w:hAnsi="Verdana" w:cs="Tahoma"/>
          <w:b/>
          <w:sz w:val="16"/>
          <w:szCs w:val="16"/>
        </w:rPr>
      </w:pPr>
    </w:p>
    <w:p w14:paraId="652A4436" w14:textId="77777777" w:rsidR="00027500" w:rsidRDefault="00027500" w:rsidP="00D33689">
      <w:pPr>
        <w:jc w:val="both"/>
        <w:rPr>
          <w:rFonts w:ascii="Verdana" w:hAnsi="Verdana" w:cs="Tahoma"/>
          <w:b/>
          <w:sz w:val="16"/>
          <w:szCs w:val="16"/>
        </w:rPr>
      </w:pPr>
    </w:p>
    <w:p w14:paraId="2187AEC0" w14:textId="77777777" w:rsidR="00D33689" w:rsidRPr="00B67336" w:rsidRDefault="00D33689" w:rsidP="00D33689">
      <w:pPr>
        <w:jc w:val="both"/>
        <w:rPr>
          <w:rFonts w:ascii="Verdana" w:hAnsi="Verdana" w:cs="Tahoma"/>
          <w:sz w:val="16"/>
          <w:szCs w:val="16"/>
        </w:rPr>
      </w:pPr>
      <w:r w:rsidRPr="00B67336">
        <w:rPr>
          <w:rFonts w:ascii="Verdana" w:hAnsi="Verdana" w:cs="Tahoma"/>
          <w:b/>
          <w:sz w:val="16"/>
          <w:szCs w:val="16"/>
        </w:rPr>
        <w:t xml:space="preserve">1 </w:t>
      </w:r>
      <w:r>
        <w:rPr>
          <w:rFonts w:ascii="Verdana" w:hAnsi="Verdana" w:cs="Tahoma"/>
          <w:sz w:val="16"/>
          <w:szCs w:val="16"/>
        </w:rPr>
        <w:t>-</w:t>
      </w:r>
      <w:r w:rsidRPr="00B67336">
        <w:rPr>
          <w:rFonts w:ascii="Verdana" w:hAnsi="Verdana" w:cs="Tahoma"/>
          <w:sz w:val="16"/>
          <w:szCs w:val="16"/>
        </w:rPr>
        <w:t xml:space="preserve"> treść Wykazu może być dowolnie modyfikowana przez Wykonawcę</w:t>
      </w:r>
    </w:p>
    <w:p w14:paraId="6D47BB23" w14:textId="77777777" w:rsidR="00D33689" w:rsidRPr="00B67336" w:rsidRDefault="00D33689" w:rsidP="00D33689">
      <w:pPr>
        <w:jc w:val="both"/>
        <w:rPr>
          <w:rFonts w:ascii="Verdana" w:hAnsi="Verdana" w:cs="Tahoma"/>
          <w:sz w:val="16"/>
          <w:szCs w:val="16"/>
        </w:rPr>
      </w:pPr>
      <w:r w:rsidRPr="00B67336">
        <w:rPr>
          <w:rFonts w:ascii="Verdana" w:hAnsi="Verdana" w:cs="Tahoma"/>
          <w:b/>
          <w:sz w:val="16"/>
          <w:szCs w:val="16"/>
        </w:rPr>
        <w:t>2</w:t>
      </w:r>
      <w:r w:rsidRPr="00B67336">
        <w:rPr>
          <w:rFonts w:ascii="Verdana" w:hAnsi="Verdana" w:cs="Tahoma"/>
          <w:sz w:val="16"/>
          <w:szCs w:val="16"/>
        </w:rPr>
        <w:t xml:space="preserve"> - nie</w:t>
      </w:r>
      <w:r>
        <w:rPr>
          <w:rFonts w:ascii="Verdana" w:hAnsi="Verdana" w:cs="Tahoma"/>
          <w:sz w:val="16"/>
          <w:szCs w:val="16"/>
        </w:rPr>
        <w:t>właściwe skreślić</w:t>
      </w:r>
    </w:p>
    <w:p w14:paraId="73E3212D" w14:textId="77777777" w:rsidR="00D33689" w:rsidRDefault="00D33689" w:rsidP="00D33689">
      <w:pPr>
        <w:jc w:val="both"/>
        <w:rPr>
          <w:rFonts w:ascii="Verdana" w:hAnsi="Verdana" w:cs="Tahoma"/>
          <w:sz w:val="16"/>
          <w:szCs w:val="16"/>
        </w:rPr>
      </w:pPr>
      <w:r w:rsidRPr="00B67336">
        <w:rPr>
          <w:rFonts w:ascii="Verdana" w:hAnsi="Verdana" w:cs="Tahoma"/>
          <w:b/>
          <w:sz w:val="16"/>
          <w:szCs w:val="16"/>
        </w:rPr>
        <w:t>3</w:t>
      </w:r>
      <w:r w:rsidRPr="00B67336">
        <w:rPr>
          <w:rFonts w:ascii="Verdana" w:hAnsi="Verdana" w:cs="Tahoma"/>
          <w:sz w:val="16"/>
          <w:szCs w:val="16"/>
        </w:rPr>
        <w:t xml:space="preserve"> - na podstawie delegacji ustawowej określonej w art. 26 ust. 2b ustawy </w:t>
      </w:r>
      <w:proofErr w:type="spellStart"/>
      <w:r w:rsidRPr="00B67336">
        <w:rPr>
          <w:rFonts w:ascii="Verdana" w:hAnsi="Verdana" w:cs="Tahoma"/>
          <w:sz w:val="16"/>
          <w:szCs w:val="16"/>
        </w:rPr>
        <w:t>Pzp</w:t>
      </w:r>
      <w:proofErr w:type="spellEnd"/>
      <w:r w:rsidRPr="00B67336">
        <w:rPr>
          <w:rFonts w:ascii="Verdana" w:hAnsi="Verdana" w:cs="Tahoma"/>
          <w:sz w:val="16"/>
          <w:szCs w:val="16"/>
        </w:rPr>
        <w:t xml:space="preserve"> do wykazu należy dołączyć </w:t>
      </w:r>
      <w:r w:rsidRPr="00B67336">
        <w:rPr>
          <w:rFonts w:ascii="Verdana" w:hAnsi="Verdana" w:cs="Tahoma"/>
          <w:sz w:val="16"/>
          <w:szCs w:val="16"/>
        </w:rPr>
        <w:br/>
        <w:t xml:space="preserve">w szczególności zobowiązania innych podmiotów do oddania Wykonawcy do dyspozycji niezbędnych zasobów </w:t>
      </w:r>
      <w:r w:rsidRPr="00B67336">
        <w:rPr>
          <w:rFonts w:ascii="Verdana" w:hAnsi="Verdana" w:cs="Tahoma"/>
          <w:sz w:val="16"/>
          <w:szCs w:val="16"/>
        </w:rPr>
        <w:br/>
        <w:t xml:space="preserve">z zakresu wiedzy i doświadczenia na </w:t>
      </w:r>
      <w:r>
        <w:rPr>
          <w:rFonts w:ascii="Verdana" w:hAnsi="Verdana" w:cs="Tahoma"/>
          <w:sz w:val="16"/>
          <w:szCs w:val="16"/>
        </w:rPr>
        <w:t>potrzeby wykonania zamówienia</w:t>
      </w:r>
    </w:p>
    <w:p w14:paraId="6B7CB81A" w14:textId="77777777" w:rsidR="00D33689" w:rsidRPr="00B67336" w:rsidRDefault="00D33689" w:rsidP="00D33689">
      <w:pPr>
        <w:jc w:val="both"/>
        <w:rPr>
          <w:rFonts w:ascii="Verdana" w:hAnsi="Verdana" w:cs="Tahoma"/>
          <w:sz w:val="16"/>
          <w:szCs w:val="16"/>
        </w:rPr>
      </w:pPr>
      <w:r>
        <w:rPr>
          <w:rFonts w:ascii="Verdana" w:hAnsi="Verdana" w:cs="Tahoma"/>
          <w:b/>
          <w:sz w:val="16"/>
          <w:szCs w:val="16"/>
        </w:rPr>
        <w:t>4</w:t>
      </w:r>
      <w:r w:rsidRPr="002F766F">
        <w:rPr>
          <w:rFonts w:ascii="Verdana" w:hAnsi="Verdana" w:cs="Tahoma"/>
          <w:sz w:val="16"/>
          <w:szCs w:val="16"/>
        </w:rPr>
        <w:t xml:space="preserve"> </w:t>
      </w:r>
      <w:r>
        <w:rPr>
          <w:rFonts w:ascii="Verdana" w:hAnsi="Verdana" w:cs="Tahoma"/>
          <w:sz w:val="16"/>
          <w:szCs w:val="16"/>
        </w:rPr>
        <w:t>-</w:t>
      </w:r>
      <w:r w:rsidRPr="002F766F">
        <w:rPr>
          <w:rFonts w:ascii="Verdana" w:hAnsi="Verdana" w:cs="Tahoma"/>
          <w:sz w:val="16"/>
          <w:szCs w:val="16"/>
        </w:rPr>
        <w:t xml:space="preserve"> podać nazwę podmiotu, na którego zasobach polega Wykonawca</w:t>
      </w:r>
    </w:p>
    <w:p w14:paraId="2AAFA7EC" w14:textId="77777777" w:rsidR="00D33689" w:rsidRDefault="00D33689" w:rsidP="00D33689">
      <w:pPr>
        <w:jc w:val="right"/>
        <w:rPr>
          <w:rFonts w:ascii="Verdana" w:hAnsi="Verdana" w:cs="Arial"/>
          <w:b/>
          <w:sz w:val="20"/>
        </w:rPr>
      </w:pPr>
    </w:p>
    <w:p w14:paraId="2FC9C08F" w14:textId="77777777" w:rsidR="00D33689" w:rsidRDefault="00D33689" w:rsidP="00D33689">
      <w:pPr>
        <w:jc w:val="right"/>
        <w:rPr>
          <w:rFonts w:ascii="Verdana" w:hAnsi="Verdana" w:cs="Arial"/>
          <w:b/>
          <w:sz w:val="20"/>
        </w:rPr>
      </w:pPr>
    </w:p>
    <w:p w14:paraId="69ECEDC9" w14:textId="77777777" w:rsidR="003D7BE0" w:rsidRDefault="00457F41">
      <w:pPr>
        <w:jc w:val="right"/>
        <w:rPr>
          <w:rFonts w:ascii="Verdana" w:hAnsi="Verdana" w:cs="Arial"/>
          <w:b/>
          <w:sz w:val="20"/>
        </w:rPr>
      </w:pPr>
      <w:r>
        <w:rPr>
          <w:rFonts w:ascii="Verdana" w:hAnsi="Verdana" w:cs="Arial"/>
          <w:b/>
          <w:sz w:val="20"/>
        </w:rPr>
        <w:lastRenderedPageBreak/>
        <w:t xml:space="preserve">ZAŁĄCZNIK NR </w:t>
      </w:r>
      <w:r w:rsidR="00FB67F1">
        <w:rPr>
          <w:rFonts w:ascii="Verdana" w:hAnsi="Verdana" w:cs="Arial"/>
          <w:b/>
          <w:sz w:val="20"/>
        </w:rPr>
        <w:t>3</w:t>
      </w:r>
      <w:r>
        <w:rPr>
          <w:rFonts w:ascii="Verdana" w:hAnsi="Verdana" w:cs="Arial"/>
          <w:b/>
          <w:sz w:val="20"/>
        </w:rPr>
        <w:t>.</w:t>
      </w:r>
      <w:r w:rsidR="00027500">
        <w:rPr>
          <w:rFonts w:ascii="Verdana" w:hAnsi="Verdana" w:cs="Arial"/>
          <w:b/>
          <w:sz w:val="20"/>
        </w:rPr>
        <w:t>5</w:t>
      </w:r>
      <w:r w:rsidR="003D7BE0">
        <w:rPr>
          <w:rFonts w:ascii="Verdana" w:hAnsi="Verdana" w:cs="Arial"/>
          <w:b/>
          <w:sz w:val="20"/>
        </w:rPr>
        <w:t xml:space="preserve"> do SIWZ</w:t>
      </w:r>
    </w:p>
    <w:p w14:paraId="416B2EEE" w14:textId="26561E1F" w:rsidR="003D7BE0" w:rsidRDefault="008F7E6C">
      <w:pPr>
        <w:pStyle w:val="14StanowiskoPodpisujacego"/>
        <w:ind w:right="70"/>
        <w:rPr>
          <w:sz w:val="16"/>
        </w:rPr>
      </w:pPr>
      <w:r>
        <w:rPr>
          <w:b/>
          <w:noProof/>
        </w:rPr>
        <mc:AlternateContent>
          <mc:Choice Requires="wps">
            <w:drawing>
              <wp:anchor distT="0" distB="0" distL="114300" distR="114300" simplePos="0" relativeHeight="251656704" behindDoc="0" locked="0" layoutInCell="1" allowOverlap="1" wp14:anchorId="6D161F32" wp14:editId="6E96B2CC">
                <wp:simplePos x="0" y="0"/>
                <wp:positionH relativeFrom="column">
                  <wp:posOffset>76200</wp:posOffset>
                </wp:positionH>
                <wp:positionV relativeFrom="paragraph">
                  <wp:posOffset>104140</wp:posOffset>
                </wp:positionV>
                <wp:extent cx="2611755" cy="12909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290955"/>
                        </a:xfrm>
                        <a:prstGeom prst="rect">
                          <a:avLst/>
                        </a:prstGeom>
                        <a:solidFill>
                          <a:srgbClr val="FFFFFF"/>
                        </a:solidFill>
                        <a:ln w="9525">
                          <a:solidFill>
                            <a:srgbClr val="000000"/>
                          </a:solidFill>
                          <a:miter lim="800000"/>
                          <a:headEnd/>
                          <a:tailEnd/>
                        </a:ln>
                      </wps:spPr>
                      <wps:txbx>
                        <w:txbxContent>
                          <w:p w14:paraId="136C77D4" w14:textId="77777777" w:rsidR="00EE523C" w:rsidRDefault="00EE523C"/>
                          <w:p w14:paraId="433DCB2B" w14:textId="77777777" w:rsidR="00EE523C" w:rsidRDefault="00EE523C"/>
                          <w:p w14:paraId="34A81194" w14:textId="77777777" w:rsidR="00EE523C" w:rsidRDefault="00EE523C"/>
                          <w:p w14:paraId="2EB73641" w14:textId="77777777" w:rsidR="00EE523C" w:rsidRDefault="00EE523C"/>
                          <w:p w14:paraId="45A92D23" w14:textId="77777777" w:rsidR="00EE523C" w:rsidRDefault="00EE523C">
                            <w:pPr>
                              <w:jc w:val="center"/>
                              <w:rPr>
                                <w:rFonts w:ascii="Arial" w:hAnsi="Arial" w:cs="Arial"/>
                                <w:sz w:val="16"/>
                                <w:szCs w:val="16"/>
                              </w:rPr>
                            </w:pPr>
                          </w:p>
                          <w:p w14:paraId="0635632C" w14:textId="77777777" w:rsidR="00EE523C" w:rsidRDefault="00EE523C">
                            <w:pPr>
                              <w:jc w:val="center"/>
                              <w:rPr>
                                <w:rFonts w:ascii="Verdana" w:hAnsi="Verdana"/>
                                <w:sz w:val="16"/>
                                <w:szCs w:val="16"/>
                              </w:rPr>
                            </w:pPr>
                          </w:p>
                          <w:p w14:paraId="492A3F17" w14:textId="77777777" w:rsidR="00EE523C" w:rsidRDefault="00EE523C">
                            <w:pPr>
                              <w:jc w:val="center"/>
                              <w:rPr>
                                <w:rFonts w:ascii="Verdana" w:hAnsi="Verdana"/>
                                <w:sz w:val="16"/>
                                <w:szCs w:val="16"/>
                              </w:rPr>
                            </w:pPr>
                          </w:p>
                          <w:p w14:paraId="74C3205B"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61F32" id="Text Box 5" o:spid="_x0000_s1031" type="#_x0000_t202" style="position:absolute;left:0;text-align:left;margin-left:6pt;margin-top:8.2pt;width:205.65pt;height:10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">
                <v:textbox>
                  <w:txbxContent>
                    <w:p w14:paraId="136C77D4" w14:textId="77777777" w:rsidR="00EE523C" w:rsidRDefault="00EE523C"/>
                    <w:p w14:paraId="433DCB2B" w14:textId="77777777" w:rsidR="00EE523C" w:rsidRDefault="00EE523C"/>
                    <w:p w14:paraId="34A81194" w14:textId="77777777" w:rsidR="00EE523C" w:rsidRDefault="00EE523C"/>
                    <w:p w14:paraId="2EB73641" w14:textId="77777777" w:rsidR="00EE523C" w:rsidRDefault="00EE523C"/>
                    <w:p w14:paraId="45A92D23" w14:textId="77777777" w:rsidR="00EE523C" w:rsidRDefault="00EE523C">
                      <w:pPr>
                        <w:jc w:val="center"/>
                        <w:rPr>
                          <w:rFonts w:ascii="Arial" w:hAnsi="Arial" w:cs="Arial"/>
                          <w:sz w:val="16"/>
                          <w:szCs w:val="16"/>
                        </w:rPr>
                      </w:pPr>
                    </w:p>
                    <w:p w14:paraId="0635632C" w14:textId="77777777" w:rsidR="00EE523C" w:rsidRDefault="00EE523C">
                      <w:pPr>
                        <w:jc w:val="center"/>
                        <w:rPr>
                          <w:rFonts w:ascii="Verdana" w:hAnsi="Verdana"/>
                          <w:sz w:val="16"/>
                          <w:szCs w:val="16"/>
                        </w:rPr>
                      </w:pPr>
                    </w:p>
                    <w:p w14:paraId="492A3F17" w14:textId="77777777" w:rsidR="00EE523C" w:rsidRDefault="00EE523C">
                      <w:pPr>
                        <w:jc w:val="center"/>
                        <w:rPr>
                          <w:rFonts w:ascii="Verdana" w:hAnsi="Verdana"/>
                          <w:sz w:val="16"/>
                          <w:szCs w:val="16"/>
                        </w:rPr>
                      </w:pPr>
                    </w:p>
                    <w:p w14:paraId="74C3205B"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v:textbox>
              </v:shape>
            </w:pict>
          </mc:Fallback>
        </mc:AlternateContent>
      </w:r>
    </w:p>
    <w:p w14:paraId="47F4446A" w14:textId="77777777" w:rsidR="003D7BE0" w:rsidRDefault="003D7BE0">
      <w:pPr>
        <w:pStyle w:val="14StanowiskoPodpisujacego"/>
        <w:ind w:right="70"/>
        <w:rPr>
          <w:sz w:val="16"/>
        </w:rPr>
      </w:pPr>
    </w:p>
    <w:p w14:paraId="00F17C31" w14:textId="77777777" w:rsidR="003D7BE0" w:rsidRDefault="003D7BE0">
      <w:pPr>
        <w:pStyle w:val="14StanowiskoPodpisujacego"/>
        <w:ind w:right="70"/>
        <w:rPr>
          <w:sz w:val="16"/>
        </w:rPr>
      </w:pPr>
    </w:p>
    <w:p w14:paraId="4B360392" w14:textId="77777777" w:rsidR="003D7BE0" w:rsidRDefault="003D7BE0">
      <w:pPr>
        <w:pStyle w:val="14StanowiskoPodpisujacego"/>
        <w:ind w:right="70"/>
        <w:rPr>
          <w:sz w:val="16"/>
        </w:rPr>
      </w:pPr>
    </w:p>
    <w:p w14:paraId="7233D27A" w14:textId="77777777" w:rsidR="003D7BE0" w:rsidRDefault="003D7BE0">
      <w:pPr>
        <w:pStyle w:val="14StanowiskoPodpisujacego"/>
        <w:ind w:right="70"/>
        <w:rPr>
          <w:sz w:val="16"/>
        </w:rPr>
      </w:pPr>
    </w:p>
    <w:p w14:paraId="491E80D7" w14:textId="77777777" w:rsidR="003D7BE0" w:rsidRDefault="003D7BE0">
      <w:pPr>
        <w:pStyle w:val="14StanowiskoPodpisujacego"/>
        <w:ind w:right="70"/>
        <w:rPr>
          <w:sz w:val="16"/>
        </w:rPr>
      </w:pPr>
    </w:p>
    <w:p w14:paraId="32418EF3" w14:textId="77777777" w:rsidR="003D7BE0" w:rsidRDefault="003D7BE0">
      <w:pPr>
        <w:pStyle w:val="14StanowiskoPodpisujacego"/>
        <w:ind w:right="70"/>
        <w:rPr>
          <w:sz w:val="16"/>
        </w:rPr>
      </w:pPr>
    </w:p>
    <w:p w14:paraId="1815C7C3" w14:textId="77777777" w:rsidR="003D7BE0" w:rsidRDefault="003D7BE0">
      <w:pPr>
        <w:pStyle w:val="14StanowiskoPodpisujacego"/>
        <w:ind w:right="70"/>
        <w:rPr>
          <w:sz w:val="16"/>
        </w:rPr>
      </w:pPr>
    </w:p>
    <w:p w14:paraId="169D4242" w14:textId="77777777" w:rsidR="003D7BE0" w:rsidRDefault="003D7BE0">
      <w:pPr>
        <w:pStyle w:val="14StanowiskoPodpisujacego"/>
        <w:ind w:right="70"/>
        <w:rPr>
          <w:sz w:val="16"/>
        </w:rPr>
      </w:pPr>
    </w:p>
    <w:p w14:paraId="2A039D38" w14:textId="77777777" w:rsidR="003D7BE0" w:rsidRDefault="003D7BE0">
      <w:pPr>
        <w:pStyle w:val="14StanowiskoPodpisujacego"/>
        <w:ind w:right="70"/>
        <w:rPr>
          <w:sz w:val="16"/>
        </w:rPr>
      </w:pPr>
    </w:p>
    <w:p w14:paraId="67B32C82" w14:textId="77777777" w:rsidR="003D7BE0" w:rsidRDefault="003D7BE0">
      <w:pPr>
        <w:pStyle w:val="Tekstpodstawowy"/>
        <w:rPr>
          <w:rFonts w:ascii="Verdana" w:hAnsi="Verdana" w:cs="Tahoma"/>
          <w:bCs/>
          <w:sz w:val="20"/>
        </w:rPr>
      </w:pPr>
    </w:p>
    <w:p w14:paraId="5FBF55C9" w14:textId="77777777" w:rsidR="004C4931" w:rsidRDefault="004C4931">
      <w:pPr>
        <w:pStyle w:val="Tekstpodstawowy"/>
        <w:rPr>
          <w:rFonts w:ascii="Verdana" w:hAnsi="Verdana" w:cs="Tahoma"/>
          <w:bCs/>
          <w:sz w:val="20"/>
        </w:rPr>
      </w:pPr>
    </w:p>
    <w:p w14:paraId="4A4AE2B3" w14:textId="77777777" w:rsidR="001449BD" w:rsidRDefault="001449BD">
      <w:pPr>
        <w:pStyle w:val="Tekstpodstawowy"/>
        <w:rPr>
          <w:rFonts w:ascii="Verdana" w:hAnsi="Verdana" w:cs="Tahoma"/>
          <w:bCs/>
          <w:sz w:val="20"/>
        </w:rPr>
      </w:pPr>
    </w:p>
    <w:p w14:paraId="35E7CF56" w14:textId="77777777" w:rsidR="003D7BE0" w:rsidRDefault="003D7BE0">
      <w:pPr>
        <w:pStyle w:val="Tekstpodstawowy"/>
        <w:jc w:val="center"/>
        <w:rPr>
          <w:rFonts w:ascii="Verdana" w:hAnsi="Verdana" w:cs="Tahoma"/>
          <w:bCs/>
          <w:sz w:val="20"/>
          <w:vertAlign w:val="superscript"/>
        </w:rPr>
      </w:pPr>
      <w:r>
        <w:rPr>
          <w:rFonts w:ascii="Verdana" w:hAnsi="Verdana" w:cs="Tahoma"/>
          <w:bCs/>
          <w:sz w:val="20"/>
        </w:rPr>
        <w:t xml:space="preserve">WYKAZ </w:t>
      </w:r>
      <w:r w:rsidR="00D33689">
        <w:rPr>
          <w:rFonts w:ascii="Verdana" w:hAnsi="Verdana" w:cs="Tahoma"/>
          <w:bCs/>
          <w:sz w:val="20"/>
        </w:rPr>
        <w:t>USŁUG</w:t>
      </w:r>
      <w:r w:rsidR="007502F0">
        <w:rPr>
          <w:rFonts w:ascii="Verdana" w:hAnsi="Verdana" w:cs="Tahoma"/>
          <w:bCs/>
          <w:sz w:val="20"/>
          <w:vertAlign w:val="superscript"/>
        </w:rPr>
        <w:t>1</w:t>
      </w:r>
    </w:p>
    <w:p w14:paraId="1909D5B6" w14:textId="77777777" w:rsidR="001449BD" w:rsidRPr="007502F0" w:rsidRDefault="001449BD">
      <w:pPr>
        <w:pStyle w:val="Tekstpodstawowy"/>
        <w:jc w:val="center"/>
        <w:rPr>
          <w:rFonts w:ascii="Verdana" w:hAnsi="Verdana" w:cs="Tahoma"/>
          <w:bCs/>
          <w:sz w:val="20"/>
          <w:vertAlign w:val="superscript"/>
        </w:rPr>
      </w:pPr>
    </w:p>
    <w:p w14:paraId="295854D3" w14:textId="77777777" w:rsidR="003D7BE0" w:rsidRDefault="003D7BE0">
      <w:pPr>
        <w:pStyle w:val="Tekstpodstawowy"/>
        <w:rPr>
          <w:rFonts w:ascii="Verdana" w:hAnsi="Verdana" w:cs="Tahoma"/>
          <w:b w:val="0"/>
          <w:bCs/>
          <w:sz w:val="20"/>
        </w:rPr>
      </w:pPr>
    </w:p>
    <w:tbl>
      <w:tblPr>
        <w:tblW w:w="1017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1"/>
        <w:gridCol w:w="3292"/>
        <w:gridCol w:w="1417"/>
        <w:gridCol w:w="1245"/>
        <w:gridCol w:w="1843"/>
        <w:gridCol w:w="1843"/>
      </w:tblGrid>
      <w:tr w:rsidR="00515F98" w14:paraId="4729EC23" w14:textId="77777777" w:rsidTr="00027500">
        <w:trPr>
          <w:trHeight w:val="1191"/>
          <w:jc w:val="center"/>
        </w:trPr>
        <w:tc>
          <w:tcPr>
            <w:tcW w:w="531" w:type="dxa"/>
            <w:tcBorders>
              <w:top w:val="single" w:sz="4" w:space="0" w:color="auto"/>
              <w:left w:val="single" w:sz="4" w:space="0" w:color="auto"/>
              <w:bottom w:val="single" w:sz="4" w:space="0" w:color="auto"/>
              <w:right w:val="single" w:sz="4" w:space="0" w:color="auto"/>
            </w:tcBorders>
            <w:shd w:val="clear" w:color="auto" w:fill="D9D9D9"/>
            <w:vAlign w:val="center"/>
          </w:tcPr>
          <w:p w14:paraId="3CBAF4D9" w14:textId="77777777" w:rsidR="00515F98" w:rsidRDefault="00515F98" w:rsidP="001D233C">
            <w:pPr>
              <w:jc w:val="center"/>
              <w:rPr>
                <w:rFonts w:ascii="Verdana" w:hAnsi="Verdana" w:cs="Arial"/>
                <w:sz w:val="16"/>
              </w:rPr>
            </w:pPr>
            <w:r>
              <w:rPr>
                <w:rFonts w:ascii="Verdana" w:hAnsi="Verdana" w:cs="Arial"/>
                <w:sz w:val="16"/>
              </w:rPr>
              <w:t>L.p.</w:t>
            </w:r>
          </w:p>
        </w:tc>
        <w:tc>
          <w:tcPr>
            <w:tcW w:w="3292" w:type="dxa"/>
            <w:tcBorders>
              <w:top w:val="single" w:sz="4" w:space="0" w:color="auto"/>
              <w:left w:val="single" w:sz="4" w:space="0" w:color="auto"/>
              <w:bottom w:val="single" w:sz="4" w:space="0" w:color="auto"/>
              <w:right w:val="single" w:sz="4" w:space="0" w:color="auto"/>
            </w:tcBorders>
            <w:shd w:val="clear" w:color="auto" w:fill="D9D9D9"/>
            <w:vAlign w:val="center"/>
          </w:tcPr>
          <w:p w14:paraId="6B500CA2" w14:textId="77777777" w:rsidR="00515F98" w:rsidRDefault="00515F98" w:rsidP="001D233C">
            <w:pPr>
              <w:jc w:val="center"/>
              <w:rPr>
                <w:rFonts w:ascii="Verdana" w:hAnsi="Verdana" w:cs="Arial"/>
                <w:sz w:val="16"/>
              </w:rPr>
            </w:pPr>
            <w:r>
              <w:rPr>
                <w:rFonts w:ascii="Verdana" w:hAnsi="Verdana" w:cs="Arial"/>
                <w:sz w:val="16"/>
              </w:rPr>
              <w:t>Przedmiot umowy</w:t>
            </w:r>
          </w:p>
          <w:p w14:paraId="7901A0F4" w14:textId="77777777" w:rsidR="00515F98" w:rsidRDefault="00515F98" w:rsidP="00EE523C">
            <w:pPr>
              <w:jc w:val="center"/>
              <w:rPr>
                <w:rFonts w:ascii="Verdana" w:hAnsi="Verdana" w:cs="Arial"/>
                <w:sz w:val="16"/>
              </w:rPr>
            </w:pPr>
            <w:r>
              <w:rPr>
                <w:rFonts w:ascii="Verdana" w:hAnsi="Verdana" w:cs="Arial"/>
                <w:sz w:val="16"/>
              </w:rPr>
              <w:t xml:space="preserve">(opis i zakres </w:t>
            </w:r>
            <w:r w:rsidR="00027500">
              <w:rPr>
                <w:rFonts w:ascii="Verdana" w:hAnsi="Verdana" w:cs="Arial"/>
                <w:sz w:val="16"/>
              </w:rPr>
              <w:t>usługi</w:t>
            </w:r>
            <w:r>
              <w:rPr>
                <w:rFonts w:ascii="Verdana" w:hAnsi="Verdana" w:cs="Arial"/>
                <w:sz w:val="16"/>
              </w:rPr>
              <w: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E88A574" w14:textId="77777777" w:rsidR="00515F98" w:rsidRDefault="00515F98" w:rsidP="001D233C">
            <w:pPr>
              <w:jc w:val="center"/>
              <w:rPr>
                <w:rFonts w:ascii="Verdana" w:hAnsi="Verdana" w:cs="Arial"/>
                <w:sz w:val="16"/>
              </w:rPr>
            </w:pPr>
            <w:r>
              <w:rPr>
                <w:rFonts w:ascii="Verdana" w:hAnsi="Verdana" w:cs="Arial"/>
                <w:sz w:val="16"/>
              </w:rPr>
              <w:t>Czas realizacji</w:t>
            </w:r>
          </w:p>
          <w:p w14:paraId="6B4033DF" w14:textId="77777777" w:rsidR="00515F98" w:rsidRDefault="00515F98" w:rsidP="001D233C">
            <w:pPr>
              <w:jc w:val="center"/>
              <w:rPr>
                <w:rFonts w:ascii="Verdana" w:hAnsi="Verdana" w:cs="Arial"/>
                <w:sz w:val="16"/>
              </w:rPr>
            </w:pPr>
            <w:r>
              <w:rPr>
                <w:rFonts w:ascii="Verdana" w:hAnsi="Verdana" w:cs="Arial"/>
                <w:sz w:val="16"/>
              </w:rPr>
              <w:t>od – do</w:t>
            </w:r>
          </w:p>
          <w:p w14:paraId="1912DEF6" w14:textId="77777777" w:rsidR="00515F98" w:rsidRDefault="00515F98" w:rsidP="001D233C">
            <w:pPr>
              <w:jc w:val="center"/>
              <w:rPr>
                <w:rFonts w:ascii="Verdana" w:hAnsi="Verdana" w:cs="Arial"/>
                <w:sz w:val="16"/>
              </w:rPr>
            </w:pPr>
            <w:r>
              <w:rPr>
                <w:rFonts w:ascii="Verdana" w:hAnsi="Verdana" w:cs="Arial"/>
                <w:sz w:val="16"/>
              </w:rPr>
              <w:t>(dzień-miesiąc-rok)</w:t>
            </w:r>
          </w:p>
        </w:tc>
        <w:tc>
          <w:tcPr>
            <w:tcW w:w="1245" w:type="dxa"/>
            <w:tcBorders>
              <w:top w:val="single" w:sz="4" w:space="0" w:color="auto"/>
              <w:left w:val="single" w:sz="4" w:space="0" w:color="auto"/>
              <w:bottom w:val="single" w:sz="4" w:space="0" w:color="auto"/>
              <w:right w:val="single" w:sz="4" w:space="0" w:color="auto"/>
            </w:tcBorders>
            <w:shd w:val="clear" w:color="auto" w:fill="D9D9D9"/>
            <w:vAlign w:val="center"/>
          </w:tcPr>
          <w:p w14:paraId="04003B0B" w14:textId="77777777" w:rsidR="00515F98" w:rsidRDefault="00515F98" w:rsidP="00027500">
            <w:pPr>
              <w:jc w:val="center"/>
              <w:rPr>
                <w:rFonts w:ascii="Verdana" w:hAnsi="Verdana" w:cs="Arial"/>
                <w:sz w:val="16"/>
              </w:rPr>
            </w:pPr>
            <w:r>
              <w:rPr>
                <w:rFonts w:ascii="Verdana" w:hAnsi="Verdana" w:cs="Arial"/>
                <w:sz w:val="16"/>
              </w:rPr>
              <w:t xml:space="preserve">Wartość </w:t>
            </w:r>
            <w:r w:rsidR="00FB67F1">
              <w:rPr>
                <w:rFonts w:ascii="Verdana" w:hAnsi="Verdana" w:cs="Arial"/>
                <w:sz w:val="16"/>
              </w:rPr>
              <w:t>brutto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7E5C6E7" w14:textId="77777777" w:rsidR="00515F98" w:rsidRDefault="00515F98" w:rsidP="001D233C">
            <w:pPr>
              <w:jc w:val="center"/>
              <w:rPr>
                <w:rFonts w:ascii="Verdana" w:hAnsi="Verdana" w:cs="Arial"/>
                <w:sz w:val="16"/>
              </w:rPr>
            </w:pPr>
            <w:r>
              <w:rPr>
                <w:rFonts w:ascii="Verdana" w:hAnsi="Verdana" w:cs="Arial"/>
                <w:sz w:val="16"/>
              </w:rPr>
              <w:t>Odbiorca zamówienia</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650C3E58" w14:textId="77777777" w:rsidR="00515F98" w:rsidRDefault="00515F98" w:rsidP="00515F98">
            <w:pPr>
              <w:autoSpaceDE w:val="0"/>
              <w:autoSpaceDN w:val="0"/>
              <w:adjustRightInd w:val="0"/>
              <w:jc w:val="center"/>
              <w:rPr>
                <w:rFonts w:ascii="Verdana" w:hAnsi="Verdana" w:cs="Arial"/>
                <w:sz w:val="16"/>
              </w:rPr>
            </w:pPr>
            <w:r>
              <w:rPr>
                <w:rFonts w:ascii="Verdana" w:hAnsi="Verdana" w:cs="Arial"/>
                <w:sz w:val="16"/>
                <w:szCs w:val="18"/>
              </w:rPr>
              <w:t xml:space="preserve">Doświadczenie własne </w:t>
            </w:r>
            <w:r>
              <w:rPr>
                <w:rFonts w:ascii="Verdana" w:hAnsi="Verdana" w:cs="Arial"/>
                <w:sz w:val="16"/>
              </w:rPr>
              <w:t>Wykonawcy / Wykonawca</w:t>
            </w:r>
          </w:p>
          <w:p w14:paraId="21C0992D" w14:textId="77777777" w:rsidR="00515F98" w:rsidRDefault="00515F98" w:rsidP="00515F98">
            <w:pPr>
              <w:autoSpaceDE w:val="0"/>
              <w:autoSpaceDN w:val="0"/>
              <w:adjustRightInd w:val="0"/>
              <w:jc w:val="center"/>
              <w:rPr>
                <w:rFonts w:ascii="Verdana" w:hAnsi="Verdana" w:cs="Arial"/>
                <w:sz w:val="16"/>
                <w:szCs w:val="18"/>
              </w:rPr>
            </w:pPr>
            <w:r>
              <w:rPr>
                <w:rFonts w:ascii="Verdana" w:hAnsi="Verdana" w:cs="Arial"/>
                <w:sz w:val="16"/>
                <w:szCs w:val="18"/>
              </w:rPr>
              <w:t>polega na wiedzy</w:t>
            </w:r>
          </w:p>
          <w:p w14:paraId="74C119B4" w14:textId="77777777" w:rsidR="00515F98" w:rsidRDefault="00515F98" w:rsidP="00515F98">
            <w:pPr>
              <w:autoSpaceDE w:val="0"/>
              <w:autoSpaceDN w:val="0"/>
              <w:adjustRightInd w:val="0"/>
              <w:jc w:val="center"/>
              <w:rPr>
                <w:rFonts w:ascii="Verdana" w:hAnsi="Verdana" w:cs="Arial"/>
                <w:sz w:val="16"/>
                <w:szCs w:val="18"/>
              </w:rPr>
            </w:pPr>
            <w:r>
              <w:rPr>
                <w:rFonts w:ascii="Verdana" w:hAnsi="Verdana" w:cs="Arial"/>
                <w:sz w:val="16"/>
                <w:szCs w:val="18"/>
              </w:rPr>
              <w:t>i doświadczeniu innych</w:t>
            </w:r>
          </w:p>
          <w:p w14:paraId="2F03FDBC" w14:textId="77777777" w:rsidR="00515F98" w:rsidRDefault="00515F98" w:rsidP="00E75100">
            <w:pPr>
              <w:jc w:val="center"/>
              <w:rPr>
                <w:rFonts w:ascii="Verdana" w:hAnsi="Verdana" w:cs="Arial"/>
                <w:sz w:val="16"/>
              </w:rPr>
            </w:pPr>
            <w:r>
              <w:rPr>
                <w:rFonts w:ascii="Verdana" w:hAnsi="Verdana" w:cs="Arial"/>
                <w:sz w:val="16"/>
                <w:szCs w:val="18"/>
              </w:rPr>
              <w:t>podmiotów</w:t>
            </w:r>
            <w:r w:rsidR="00CC3EE9">
              <w:rPr>
                <w:rFonts w:ascii="Verdana" w:hAnsi="Verdana" w:cs="Arial"/>
                <w:b/>
                <w:sz w:val="16"/>
                <w:szCs w:val="18"/>
                <w:vertAlign w:val="superscript"/>
              </w:rPr>
              <w:t>3</w:t>
            </w:r>
          </w:p>
        </w:tc>
      </w:tr>
      <w:tr w:rsidR="00515F98" w:rsidRPr="002B5D6B" w14:paraId="1339935B" w14:textId="77777777" w:rsidTr="00027500">
        <w:trPr>
          <w:jc w:val="center"/>
        </w:trPr>
        <w:tc>
          <w:tcPr>
            <w:tcW w:w="531" w:type="dxa"/>
            <w:tcBorders>
              <w:top w:val="single" w:sz="4" w:space="0" w:color="auto"/>
              <w:left w:val="single" w:sz="4" w:space="0" w:color="auto"/>
              <w:bottom w:val="single" w:sz="4" w:space="0" w:color="auto"/>
              <w:right w:val="single" w:sz="4" w:space="0" w:color="auto"/>
            </w:tcBorders>
            <w:shd w:val="clear" w:color="auto" w:fill="F3F3F3"/>
          </w:tcPr>
          <w:p w14:paraId="2E54E890" w14:textId="77777777" w:rsidR="00515F98" w:rsidRPr="002B5D6B" w:rsidRDefault="00515F98" w:rsidP="001D233C">
            <w:pPr>
              <w:jc w:val="center"/>
              <w:rPr>
                <w:rFonts w:ascii="Verdana" w:hAnsi="Verdana" w:cs="Arial"/>
                <w:b/>
                <w:bCs/>
                <w:sz w:val="16"/>
                <w:szCs w:val="16"/>
              </w:rPr>
            </w:pPr>
            <w:r w:rsidRPr="002B5D6B">
              <w:rPr>
                <w:rFonts w:ascii="Verdana" w:hAnsi="Verdana" w:cs="Arial"/>
                <w:b/>
                <w:bCs/>
                <w:sz w:val="16"/>
                <w:szCs w:val="16"/>
              </w:rPr>
              <w:t>1</w:t>
            </w:r>
          </w:p>
        </w:tc>
        <w:tc>
          <w:tcPr>
            <w:tcW w:w="3292" w:type="dxa"/>
            <w:tcBorders>
              <w:top w:val="single" w:sz="4" w:space="0" w:color="auto"/>
              <w:left w:val="single" w:sz="4" w:space="0" w:color="auto"/>
              <w:bottom w:val="single" w:sz="4" w:space="0" w:color="auto"/>
              <w:right w:val="single" w:sz="4" w:space="0" w:color="auto"/>
            </w:tcBorders>
            <w:shd w:val="clear" w:color="auto" w:fill="F3F3F3"/>
          </w:tcPr>
          <w:p w14:paraId="0A6A9ABB" w14:textId="77777777" w:rsidR="00515F98" w:rsidRPr="002B5D6B" w:rsidRDefault="00515F98" w:rsidP="001D233C">
            <w:pPr>
              <w:jc w:val="center"/>
              <w:rPr>
                <w:rFonts w:ascii="Verdana" w:hAnsi="Verdana" w:cs="Arial"/>
                <w:b/>
                <w:bCs/>
                <w:sz w:val="16"/>
                <w:szCs w:val="16"/>
              </w:rPr>
            </w:pPr>
            <w:r w:rsidRPr="002B5D6B">
              <w:rPr>
                <w:rFonts w:ascii="Verdana" w:hAnsi="Verdana" w:cs="Arial"/>
                <w:b/>
                <w:bCs/>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3F3F3"/>
          </w:tcPr>
          <w:p w14:paraId="36BEB72D" w14:textId="77777777" w:rsidR="00515F98" w:rsidRPr="002B5D6B" w:rsidRDefault="00515F98" w:rsidP="001D233C">
            <w:pPr>
              <w:jc w:val="center"/>
              <w:rPr>
                <w:rFonts w:ascii="Verdana" w:hAnsi="Verdana" w:cs="Arial"/>
                <w:b/>
                <w:bCs/>
                <w:sz w:val="16"/>
                <w:szCs w:val="16"/>
              </w:rPr>
            </w:pPr>
            <w:r w:rsidRPr="002B5D6B">
              <w:rPr>
                <w:rFonts w:ascii="Verdana" w:hAnsi="Verdana" w:cs="Arial"/>
                <w:b/>
                <w:bCs/>
                <w:sz w:val="16"/>
                <w:szCs w:val="16"/>
              </w:rPr>
              <w:t>3</w:t>
            </w:r>
          </w:p>
        </w:tc>
        <w:tc>
          <w:tcPr>
            <w:tcW w:w="1245" w:type="dxa"/>
            <w:tcBorders>
              <w:top w:val="single" w:sz="4" w:space="0" w:color="auto"/>
              <w:left w:val="single" w:sz="4" w:space="0" w:color="auto"/>
              <w:bottom w:val="single" w:sz="4" w:space="0" w:color="auto"/>
              <w:right w:val="single" w:sz="4" w:space="0" w:color="auto"/>
            </w:tcBorders>
            <w:shd w:val="clear" w:color="auto" w:fill="F3F3F3"/>
          </w:tcPr>
          <w:p w14:paraId="4D85F883" w14:textId="77777777" w:rsidR="00515F98" w:rsidRPr="002B5D6B" w:rsidRDefault="00515F98" w:rsidP="001D233C">
            <w:pPr>
              <w:jc w:val="center"/>
              <w:rPr>
                <w:rFonts w:ascii="Verdana" w:hAnsi="Verdana" w:cs="Arial"/>
                <w:b/>
                <w:bCs/>
                <w:sz w:val="16"/>
                <w:szCs w:val="16"/>
              </w:rPr>
            </w:pPr>
            <w:r w:rsidRPr="002B5D6B">
              <w:rPr>
                <w:rFonts w:ascii="Verdana" w:hAnsi="Verdana" w:cs="Arial"/>
                <w:b/>
                <w:bCs/>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14:paraId="279B9827" w14:textId="77777777" w:rsidR="00515F98" w:rsidRPr="002B5D6B" w:rsidRDefault="00515F98" w:rsidP="001D233C">
            <w:pPr>
              <w:jc w:val="center"/>
              <w:rPr>
                <w:rFonts w:ascii="Verdana" w:hAnsi="Verdana" w:cs="Arial"/>
                <w:b/>
                <w:bCs/>
                <w:sz w:val="16"/>
                <w:szCs w:val="16"/>
              </w:rPr>
            </w:pPr>
            <w:r w:rsidRPr="002B5D6B">
              <w:rPr>
                <w:rFonts w:ascii="Verdana" w:hAnsi="Verdana" w:cs="Arial"/>
                <w:b/>
                <w:bCs/>
                <w:sz w:val="16"/>
                <w:szCs w:val="16"/>
              </w:rPr>
              <w:t>5</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14:paraId="1728CC7D" w14:textId="77777777" w:rsidR="00515F98" w:rsidRPr="002B5D6B" w:rsidRDefault="00515F98" w:rsidP="001D233C">
            <w:pPr>
              <w:jc w:val="center"/>
              <w:rPr>
                <w:rFonts w:ascii="Verdana" w:hAnsi="Verdana" w:cs="Arial"/>
                <w:b/>
                <w:bCs/>
                <w:sz w:val="16"/>
                <w:szCs w:val="16"/>
              </w:rPr>
            </w:pPr>
            <w:r w:rsidRPr="002B5D6B">
              <w:rPr>
                <w:rFonts w:ascii="Verdana" w:hAnsi="Verdana" w:cs="Arial"/>
                <w:b/>
                <w:bCs/>
                <w:sz w:val="16"/>
                <w:szCs w:val="16"/>
              </w:rPr>
              <w:t>6</w:t>
            </w:r>
          </w:p>
        </w:tc>
      </w:tr>
      <w:tr w:rsidR="00515F98" w14:paraId="3D75F6EB" w14:textId="77777777" w:rsidTr="00027500">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22D6C986" w14:textId="77777777" w:rsidR="00515F98" w:rsidRDefault="00515F98" w:rsidP="001D233C">
            <w:pPr>
              <w:jc w:val="center"/>
              <w:rPr>
                <w:rFonts w:ascii="Verdana" w:hAnsi="Verdana"/>
                <w:sz w:val="16"/>
              </w:rPr>
            </w:pPr>
            <w:r>
              <w:rPr>
                <w:rFonts w:ascii="Verdana" w:hAnsi="Verdana"/>
                <w:sz w:val="16"/>
              </w:rPr>
              <w:t>1</w:t>
            </w:r>
          </w:p>
        </w:tc>
        <w:tc>
          <w:tcPr>
            <w:tcW w:w="3292" w:type="dxa"/>
            <w:tcBorders>
              <w:top w:val="single" w:sz="4" w:space="0" w:color="auto"/>
              <w:left w:val="single" w:sz="4" w:space="0" w:color="auto"/>
              <w:bottom w:val="single" w:sz="4" w:space="0" w:color="auto"/>
              <w:right w:val="single" w:sz="4" w:space="0" w:color="auto"/>
            </w:tcBorders>
          </w:tcPr>
          <w:p w14:paraId="24FDEDC0" w14:textId="77777777" w:rsidR="00515F98" w:rsidRPr="00CD32F9" w:rsidRDefault="00515F98" w:rsidP="00405056">
            <w:pPr>
              <w:rPr>
                <w:rFonts w:ascii="Verdana" w:hAnsi="Verdana"/>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C96B0F2" w14:textId="77777777" w:rsidR="00515F98" w:rsidRDefault="00515F98" w:rsidP="001D233C">
            <w:pPr>
              <w:jc w:val="center"/>
              <w:rPr>
                <w:rFonts w:ascii="Verdana" w:hAnsi="Verdana"/>
                <w:sz w:val="16"/>
              </w:rPr>
            </w:pPr>
          </w:p>
        </w:tc>
        <w:tc>
          <w:tcPr>
            <w:tcW w:w="1245" w:type="dxa"/>
            <w:tcBorders>
              <w:top w:val="single" w:sz="4" w:space="0" w:color="auto"/>
              <w:left w:val="single" w:sz="4" w:space="0" w:color="auto"/>
              <w:bottom w:val="single" w:sz="4" w:space="0" w:color="auto"/>
              <w:right w:val="single" w:sz="4" w:space="0" w:color="auto"/>
            </w:tcBorders>
          </w:tcPr>
          <w:p w14:paraId="7C0F17B7" w14:textId="77777777" w:rsidR="00515F98" w:rsidRDefault="00515F98" w:rsidP="001D233C">
            <w:pPr>
              <w:jc w:val="center"/>
              <w:rPr>
                <w:rFonts w:ascii="Verdana" w:hAnsi="Verdana"/>
                <w:sz w:val="16"/>
              </w:rPr>
            </w:pPr>
          </w:p>
          <w:p w14:paraId="6A0DC595" w14:textId="77777777" w:rsidR="00E75100" w:rsidRDefault="00E75100" w:rsidP="001D233C">
            <w:pPr>
              <w:jc w:val="center"/>
              <w:rPr>
                <w:rFonts w:ascii="Verdana" w:hAnsi="Verdana"/>
                <w:sz w:val="16"/>
              </w:rPr>
            </w:pPr>
          </w:p>
          <w:p w14:paraId="2D61D9F2" w14:textId="77777777" w:rsidR="00E75100" w:rsidRDefault="00E75100" w:rsidP="00EE523C">
            <w:pPr>
              <w:jc w:val="center"/>
              <w:rPr>
                <w:rFonts w:ascii="Verdana" w:hAnsi="Verdana"/>
                <w:sz w:val="16"/>
              </w:rPr>
            </w:pPr>
            <w:r>
              <w:rPr>
                <w:rFonts w:ascii="Verdana" w:hAnsi="Verdana"/>
                <w:sz w:val="16"/>
              </w:rPr>
              <w:t>…………</w:t>
            </w:r>
            <w:r w:rsidR="00D10C3F">
              <w:rPr>
                <w:rFonts w:ascii="Verdana" w:hAnsi="Verdana"/>
                <w:sz w:val="16"/>
              </w:rPr>
              <w:t>………</w:t>
            </w:r>
            <w:r>
              <w:rPr>
                <w:rFonts w:ascii="Verdana" w:hAnsi="Verdana"/>
                <w:sz w:val="16"/>
              </w:rPr>
              <w:t xml:space="preserve">… zł </w:t>
            </w:r>
            <w:r w:rsidR="00FB67F1">
              <w:rPr>
                <w:rFonts w:ascii="Verdana" w:hAnsi="Verdana"/>
                <w:sz w:val="16"/>
              </w:rPr>
              <w:t>brutto</w:t>
            </w:r>
          </w:p>
        </w:tc>
        <w:tc>
          <w:tcPr>
            <w:tcW w:w="1843" w:type="dxa"/>
            <w:tcBorders>
              <w:top w:val="single" w:sz="4" w:space="0" w:color="auto"/>
              <w:left w:val="single" w:sz="4" w:space="0" w:color="auto"/>
              <w:bottom w:val="single" w:sz="4" w:space="0" w:color="auto"/>
              <w:right w:val="single" w:sz="4" w:space="0" w:color="auto"/>
            </w:tcBorders>
          </w:tcPr>
          <w:p w14:paraId="1DF2D336" w14:textId="77777777" w:rsidR="00515F98" w:rsidRDefault="00515F98" w:rsidP="001D233C">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79D7E3C" w14:textId="77777777" w:rsidR="00515F98" w:rsidRPr="00B87A1E" w:rsidRDefault="00515F98" w:rsidP="001449BD">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40007F71" w14:textId="77777777" w:rsidR="00515F98" w:rsidRPr="00B87A1E" w:rsidRDefault="00FB67F1" w:rsidP="001449BD">
            <w:pPr>
              <w:jc w:val="center"/>
              <w:rPr>
                <w:rFonts w:ascii="Verdana" w:hAnsi="Verdana" w:cs="Arial"/>
                <w:b/>
                <w:iCs/>
                <w:sz w:val="16"/>
                <w:szCs w:val="16"/>
                <w:vertAlign w:val="superscript"/>
              </w:rPr>
            </w:pPr>
            <w:r>
              <w:rPr>
                <w:rFonts w:ascii="Verdana" w:hAnsi="Verdana" w:cs="Arial"/>
                <w:i/>
                <w:iCs/>
                <w:sz w:val="16"/>
                <w:szCs w:val="16"/>
              </w:rPr>
              <w:t>d</w:t>
            </w:r>
            <w:r w:rsidR="00515F98" w:rsidRPr="00B87A1E">
              <w:rPr>
                <w:rFonts w:ascii="Verdana" w:hAnsi="Verdana" w:cs="Arial"/>
                <w:i/>
                <w:iCs/>
                <w:sz w:val="16"/>
                <w:szCs w:val="16"/>
              </w:rPr>
              <w:t>yspozycji</w:t>
            </w:r>
            <w:r w:rsidR="00CC3EE9">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00515F98" w:rsidRPr="00B87A1E">
              <w:rPr>
                <w:rFonts w:ascii="Verdana" w:hAnsi="Verdana" w:cs="Arial"/>
                <w:iCs/>
                <w:sz w:val="16"/>
                <w:szCs w:val="16"/>
              </w:rPr>
              <w:t>przez ………………………</w:t>
            </w:r>
            <w:r w:rsidR="00CC3EE9">
              <w:rPr>
                <w:rFonts w:ascii="Verdana" w:hAnsi="Verdana" w:cs="Arial"/>
                <w:b/>
                <w:iCs/>
                <w:sz w:val="16"/>
                <w:szCs w:val="16"/>
                <w:vertAlign w:val="superscript"/>
              </w:rPr>
              <w:t>4</w:t>
            </w:r>
          </w:p>
          <w:p w14:paraId="6E25DC01" w14:textId="77777777" w:rsidR="00515F98" w:rsidRPr="00B87A1E" w:rsidRDefault="00515F98" w:rsidP="001449BD">
            <w:pPr>
              <w:jc w:val="center"/>
              <w:rPr>
                <w:rFonts w:ascii="Verdana" w:hAnsi="Verdana"/>
                <w:sz w:val="16"/>
                <w:szCs w:val="16"/>
              </w:rPr>
            </w:pPr>
          </w:p>
        </w:tc>
      </w:tr>
      <w:tr w:rsidR="00FB67F1" w14:paraId="2B82C433" w14:textId="77777777" w:rsidTr="00027500">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718E6637" w14:textId="77777777" w:rsidR="00FB67F1" w:rsidRDefault="00FB67F1" w:rsidP="00FB67F1">
            <w:pPr>
              <w:jc w:val="center"/>
              <w:rPr>
                <w:rFonts w:ascii="Verdana" w:hAnsi="Verdana"/>
                <w:sz w:val="16"/>
              </w:rPr>
            </w:pPr>
            <w:r>
              <w:rPr>
                <w:rFonts w:ascii="Verdana" w:hAnsi="Verdana"/>
                <w:sz w:val="16"/>
              </w:rPr>
              <w:t>…</w:t>
            </w:r>
          </w:p>
        </w:tc>
        <w:tc>
          <w:tcPr>
            <w:tcW w:w="3292" w:type="dxa"/>
            <w:tcBorders>
              <w:top w:val="single" w:sz="4" w:space="0" w:color="auto"/>
              <w:left w:val="single" w:sz="4" w:space="0" w:color="auto"/>
              <w:bottom w:val="single" w:sz="4" w:space="0" w:color="auto"/>
              <w:right w:val="single" w:sz="4" w:space="0" w:color="auto"/>
            </w:tcBorders>
          </w:tcPr>
          <w:p w14:paraId="7EF44BCE" w14:textId="77777777" w:rsidR="00FB67F1" w:rsidRDefault="00FB67F1" w:rsidP="00405056">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0D198A" w14:textId="77777777" w:rsidR="00FB67F1" w:rsidRDefault="00FB67F1" w:rsidP="00FB67F1">
            <w:pPr>
              <w:jc w:val="center"/>
              <w:rPr>
                <w:rFonts w:ascii="Verdana" w:hAnsi="Verdana"/>
                <w:sz w:val="16"/>
              </w:rPr>
            </w:pPr>
          </w:p>
        </w:tc>
        <w:tc>
          <w:tcPr>
            <w:tcW w:w="1245" w:type="dxa"/>
            <w:tcBorders>
              <w:top w:val="single" w:sz="4" w:space="0" w:color="auto"/>
              <w:left w:val="single" w:sz="4" w:space="0" w:color="auto"/>
              <w:bottom w:val="single" w:sz="4" w:space="0" w:color="auto"/>
              <w:right w:val="single" w:sz="4" w:space="0" w:color="auto"/>
            </w:tcBorders>
          </w:tcPr>
          <w:p w14:paraId="7A99BF23" w14:textId="77777777" w:rsidR="00FB67F1" w:rsidRDefault="00FB67F1" w:rsidP="00FB67F1">
            <w:pPr>
              <w:jc w:val="center"/>
              <w:rPr>
                <w:rFonts w:ascii="Verdana" w:hAnsi="Verdana"/>
                <w:sz w:val="16"/>
              </w:rPr>
            </w:pPr>
          </w:p>
          <w:p w14:paraId="7746933A" w14:textId="77777777" w:rsidR="00FB67F1" w:rsidRDefault="00FB67F1" w:rsidP="00FB67F1">
            <w:pPr>
              <w:jc w:val="center"/>
              <w:rPr>
                <w:rFonts w:ascii="Verdana" w:hAnsi="Verdana"/>
                <w:sz w:val="16"/>
              </w:rPr>
            </w:pPr>
          </w:p>
          <w:p w14:paraId="698B1F77" w14:textId="77777777" w:rsidR="00FB67F1" w:rsidRDefault="00FB67F1" w:rsidP="00FB67F1">
            <w:pPr>
              <w:jc w:val="center"/>
              <w:rPr>
                <w:rFonts w:ascii="Verdana" w:hAnsi="Verdana"/>
                <w:sz w:val="16"/>
              </w:rPr>
            </w:pPr>
            <w:r>
              <w:rPr>
                <w:rFonts w:ascii="Verdana" w:hAnsi="Verdana"/>
                <w:sz w:val="16"/>
              </w:rPr>
              <w:t>…………………… zł brutto</w:t>
            </w:r>
          </w:p>
        </w:tc>
        <w:tc>
          <w:tcPr>
            <w:tcW w:w="1843" w:type="dxa"/>
            <w:tcBorders>
              <w:top w:val="single" w:sz="4" w:space="0" w:color="auto"/>
              <w:left w:val="single" w:sz="4" w:space="0" w:color="auto"/>
              <w:bottom w:val="single" w:sz="4" w:space="0" w:color="auto"/>
              <w:right w:val="single" w:sz="4" w:space="0" w:color="auto"/>
            </w:tcBorders>
          </w:tcPr>
          <w:p w14:paraId="1942FAC4" w14:textId="77777777" w:rsidR="00FB67F1" w:rsidRDefault="00FB67F1" w:rsidP="00FB67F1">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99ADF36" w14:textId="77777777" w:rsidR="00FB67F1" w:rsidRPr="00B87A1E" w:rsidRDefault="00FB67F1" w:rsidP="00FB67F1">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0571E254" w14:textId="77777777" w:rsidR="00FB67F1" w:rsidRPr="00B87A1E" w:rsidRDefault="00FB67F1" w:rsidP="00FB67F1">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Pr="00B87A1E">
              <w:rPr>
                <w:rFonts w:ascii="Verdana" w:hAnsi="Verdana" w:cs="Arial"/>
                <w:iCs/>
                <w:sz w:val="16"/>
                <w:szCs w:val="16"/>
              </w:rPr>
              <w:t>przez ………………………</w:t>
            </w:r>
            <w:r>
              <w:rPr>
                <w:rFonts w:ascii="Verdana" w:hAnsi="Verdana" w:cs="Arial"/>
                <w:b/>
                <w:iCs/>
                <w:sz w:val="16"/>
                <w:szCs w:val="16"/>
                <w:vertAlign w:val="superscript"/>
              </w:rPr>
              <w:t>4</w:t>
            </w:r>
          </w:p>
          <w:p w14:paraId="7D045D78" w14:textId="77777777" w:rsidR="00FB67F1" w:rsidRPr="00B87A1E" w:rsidRDefault="00FB67F1" w:rsidP="00FB67F1">
            <w:pPr>
              <w:autoSpaceDE w:val="0"/>
              <w:autoSpaceDN w:val="0"/>
              <w:adjustRightInd w:val="0"/>
              <w:jc w:val="center"/>
              <w:rPr>
                <w:rFonts w:ascii="Verdana" w:hAnsi="Verdana" w:cs="Arial"/>
                <w:i/>
                <w:iCs/>
                <w:sz w:val="16"/>
                <w:szCs w:val="16"/>
              </w:rPr>
            </w:pPr>
          </w:p>
        </w:tc>
      </w:tr>
    </w:tbl>
    <w:p w14:paraId="52AD98E4" w14:textId="77777777" w:rsidR="001D233C" w:rsidRDefault="001D233C">
      <w:pPr>
        <w:pStyle w:val="Tekstpodstawowy"/>
        <w:rPr>
          <w:rFonts w:ascii="Verdana" w:hAnsi="Verdana" w:cs="Tahoma"/>
          <w:b w:val="0"/>
          <w:bCs/>
          <w:sz w:val="20"/>
        </w:rPr>
      </w:pPr>
    </w:p>
    <w:p w14:paraId="68CF3DCA" w14:textId="77777777" w:rsidR="003D7BE0" w:rsidRDefault="003D7BE0">
      <w:pPr>
        <w:pStyle w:val="Standard"/>
        <w:rPr>
          <w:sz w:val="18"/>
        </w:rPr>
      </w:pPr>
      <w:r>
        <w:rPr>
          <w:sz w:val="18"/>
        </w:rPr>
        <w:t>UWAGA: Wykonawca jest zobowiązany wypełnić wszystkie rubryki podając kompletne, jednoznaczne i niebudzące wątpliwości informacje, z których wynikać będzie spełnianie opisanego warunku wiedzy i doświadczenia.</w:t>
      </w:r>
    </w:p>
    <w:p w14:paraId="71825BDA" w14:textId="77777777" w:rsidR="00B87A1E" w:rsidRDefault="00B87A1E" w:rsidP="00B87A1E">
      <w:pPr>
        <w:pStyle w:val="Standard"/>
        <w:rPr>
          <w:sz w:val="18"/>
        </w:rPr>
      </w:pPr>
      <w:r>
        <w:rPr>
          <w:sz w:val="18"/>
        </w:rPr>
        <w:t xml:space="preserve">Do wykazu należy załączyć dowody potwierdzające, że wymienione kontrakty zostały wykonane lub są wykonywane należycie. </w:t>
      </w:r>
    </w:p>
    <w:p w14:paraId="310AA27F" w14:textId="77777777" w:rsidR="003D7BE0" w:rsidRDefault="00B87A1E" w:rsidP="00B87A1E">
      <w:pPr>
        <w:pStyle w:val="Standard"/>
        <w:rPr>
          <w:sz w:val="18"/>
        </w:rPr>
      </w:pPr>
      <w:r>
        <w:rPr>
          <w:sz w:val="18"/>
        </w:rPr>
        <w:t>Treść wykazu może być dowolnie modyfikowana przez Wykonawcę</w:t>
      </w:r>
      <w:r w:rsidR="00F83A3E">
        <w:rPr>
          <w:sz w:val="18"/>
        </w:rPr>
        <w:t>.</w:t>
      </w:r>
    </w:p>
    <w:p w14:paraId="0008B5FC" w14:textId="77777777" w:rsidR="003D7BE0" w:rsidRDefault="003D7BE0">
      <w:pPr>
        <w:pStyle w:val="14StanowiskoPodpisujacego"/>
        <w:rPr>
          <w:rFonts w:cs="Tahoma"/>
          <w:szCs w:val="24"/>
        </w:rPr>
      </w:pPr>
    </w:p>
    <w:p w14:paraId="693A41D6" w14:textId="77777777" w:rsidR="00027500" w:rsidRDefault="00027500">
      <w:pPr>
        <w:pStyle w:val="14StanowiskoPodpisujacego"/>
        <w:rPr>
          <w:rFonts w:cs="Tahoma"/>
          <w:szCs w:val="24"/>
        </w:rPr>
      </w:pPr>
    </w:p>
    <w:p w14:paraId="7AFC9EE8" w14:textId="77777777" w:rsidR="00F83A3E" w:rsidRPr="009A0590" w:rsidRDefault="00F83A3E" w:rsidP="00F83A3E">
      <w:pPr>
        <w:spacing w:line="360" w:lineRule="auto"/>
        <w:ind w:right="4675"/>
        <w:jc w:val="center"/>
        <w:rPr>
          <w:rFonts w:ascii="Verdana" w:hAnsi="Verdana"/>
          <w:sz w:val="18"/>
          <w:szCs w:val="18"/>
        </w:rPr>
      </w:pPr>
      <w:r w:rsidRPr="009A0590">
        <w:rPr>
          <w:rFonts w:ascii="Verdana" w:hAnsi="Verdana"/>
          <w:sz w:val="18"/>
          <w:szCs w:val="18"/>
        </w:rPr>
        <w:t>Data: …………………20</w:t>
      </w:r>
      <w:r w:rsidR="00F3679D" w:rsidRPr="009A0590">
        <w:rPr>
          <w:rFonts w:ascii="Verdana" w:hAnsi="Verdana"/>
          <w:sz w:val="18"/>
          <w:szCs w:val="18"/>
        </w:rPr>
        <w:t>20</w:t>
      </w:r>
      <w:r w:rsidRPr="009A0590">
        <w:rPr>
          <w:rFonts w:ascii="Verdana" w:hAnsi="Verdana"/>
          <w:sz w:val="18"/>
          <w:szCs w:val="18"/>
        </w:rPr>
        <w:t xml:space="preserve"> r.</w:t>
      </w:r>
    </w:p>
    <w:p w14:paraId="486934E6" w14:textId="77777777" w:rsidR="00F83A3E" w:rsidRPr="009A0590" w:rsidRDefault="00F83A3E" w:rsidP="00F83A3E">
      <w:pPr>
        <w:spacing w:line="360" w:lineRule="auto"/>
        <w:ind w:right="4675"/>
        <w:jc w:val="center"/>
        <w:rPr>
          <w:rFonts w:ascii="Verdana" w:hAnsi="Verdana"/>
          <w:sz w:val="18"/>
          <w:szCs w:val="18"/>
        </w:rPr>
      </w:pPr>
    </w:p>
    <w:p w14:paraId="071F36E5" w14:textId="77777777" w:rsidR="009A0590" w:rsidRDefault="009A0590" w:rsidP="00F83A3E">
      <w:pPr>
        <w:spacing w:line="360" w:lineRule="auto"/>
        <w:ind w:right="4675"/>
        <w:jc w:val="center"/>
        <w:rPr>
          <w:rFonts w:ascii="Verdana" w:hAnsi="Verdana"/>
          <w:sz w:val="18"/>
          <w:szCs w:val="18"/>
        </w:rPr>
      </w:pPr>
    </w:p>
    <w:p w14:paraId="5389B2C7" w14:textId="77777777" w:rsidR="001F42AC" w:rsidRPr="009A0590" w:rsidRDefault="001F42AC" w:rsidP="00F83A3E">
      <w:pPr>
        <w:spacing w:line="360" w:lineRule="auto"/>
        <w:ind w:right="4675"/>
        <w:jc w:val="center"/>
        <w:rPr>
          <w:rFonts w:ascii="Verdana" w:hAnsi="Verdana"/>
          <w:sz w:val="18"/>
          <w:szCs w:val="18"/>
        </w:rPr>
      </w:pPr>
    </w:p>
    <w:p w14:paraId="649C4FFC" w14:textId="77777777" w:rsidR="00F83A3E" w:rsidRPr="009A0590" w:rsidRDefault="00F83A3E" w:rsidP="00F83A3E">
      <w:pPr>
        <w:ind w:right="4675"/>
        <w:jc w:val="center"/>
        <w:rPr>
          <w:rFonts w:ascii="Verdana" w:hAnsi="Verdana"/>
          <w:sz w:val="18"/>
          <w:szCs w:val="18"/>
        </w:rPr>
      </w:pPr>
      <w:r w:rsidRPr="009A0590">
        <w:rPr>
          <w:rFonts w:ascii="Verdana" w:hAnsi="Verdana"/>
          <w:sz w:val="18"/>
          <w:szCs w:val="18"/>
        </w:rPr>
        <w:t>……………………………………………………………</w:t>
      </w:r>
    </w:p>
    <w:p w14:paraId="5BB572A0" w14:textId="77777777" w:rsidR="00F83A3E" w:rsidRPr="009A0590" w:rsidRDefault="00F83A3E" w:rsidP="00F83A3E">
      <w:pPr>
        <w:ind w:right="4678"/>
        <w:jc w:val="center"/>
        <w:rPr>
          <w:rFonts w:ascii="Verdana" w:hAnsi="Verdana"/>
          <w:sz w:val="18"/>
          <w:szCs w:val="18"/>
        </w:rPr>
      </w:pPr>
      <w:r w:rsidRPr="009A0590">
        <w:rPr>
          <w:rFonts w:ascii="Verdana" w:hAnsi="Verdana"/>
          <w:sz w:val="18"/>
          <w:szCs w:val="18"/>
        </w:rPr>
        <w:t>(podpis)</w:t>
      </w:r>
    </w:p>
    <w:p w14:paraId="5AFB5C89" w14:textId="77777777" w:rsidR="00F83A3E" w:rsidRPr="009A0590" w:rsidRDefault="00F83A3E" w:rsidP="00F83A3E">
      <w:pPr>
        <w:pStyle w:val="14StanowiskoPodpisujacego"/>
        <w:ind w:right="70"/>
      </w:pPr>
    </w:p>
    <w:p w14:paraId="7819C9A2" w14:textId="77777777" w:rsidR="003D1C95" w:rsidRDefault="003D1C95">
      <w:pPr>
        <w:jc w:val="both"/>
        <w:rPr>
          <w:rFonts w:ascii="Verdana" w:hAnsi="Verdana" w:cs="Tahoma"/>
          <w:b/>
          <w:sz w:val="16"/>
          <w:szCs w:val="16"/>
        </w:rPr>
      </w:pPr>
    </w:p>
    <w:p w14:paraId="10595234" w14:textId="77777777" w:rsidR="001F42AC" w:rsidRDefault="001F42AC">
      <w:pPr>
        <w:jc w:val="both"/>
        <w:rPr>
          <w:rFonts w:ascii="Verdana" w:hAnsi="Verdana" w:cs="Tahoma"/>
          <w:b/>
          <w:sz w:val="16"/>
          <w:szCs w:val="16"/>
        </w:rPr>
      </w:pPr>
    </w:p>
    <w:p w14:paraId="4DB33C3A" w14:textId="77777777" w:rsidR="00363D22" w:rsidRDefault="00363D22">
      <w:pPr>
        <w:jc w:val="both"/>
        <w:rPr>
          <w:rFonts w:ascii="Verdana" w:hAnsi="Verdana" w:cs="Tahoma"/>
          <w:b/>
          <w:sz w:val="16"/>
          <w:szCs w:val="16"/>
        </w:rPr>
      </w:pPr>
    </w:p>
    <w:p w14:paraId="701A64C5" w14:textId="77777777" w:rsidR="00363D22" w:rsidRDefault="00363D22">
      <w:pPr>
        <w:jc w:val="both"/>
        <w:rPr>
          <w:rFonts w:ascii="Verdana" w:hAnsi="Verdana" w:cs="Tahoma"/>
          <w:b/>
          <w:sz w:val="16"/>
          <w:szCs w:val="16"/>
        </w:rPr>
      </w:pPr>
    </w:p>
    <w:p w14:paraId="3F98C264" w14:textId="77777777" w:rsidR="00363D22" w:rsidRDefault="00363D22">
      <w:pPr>
        <w:jc w:val="both"/>
        <w:rPr>
          <w:rFonts w:ascii="Verdana" w:hAnsi="Verdana" w:cs="Tahoma"/>
          <w:b/>
          <w:sz w:val="16"/>
          <w:szCs w:val="16"/>
        </w:rPr>
      </w:pPr>
    </w:p>
    <w:p w14:paraId="626654A9" w14:textId="77777777" w:rsidR="00363D22" w:rsidRDefault="00363D22">
      <w:pPr>
        <w:jc w:val="both"/>
        <w:rPr>
          <w:rFonts w:ascii="Verdana" w:hAnsi="Verdana" w:cs="Tahoma"/>
          <w:b/>
          <w:sz w:val="16"/>
          <w:szCs w:val="16"/>
        </w:rPr>
      </w:pPr>
    </w:p>
    <w:p w14:paraId="0ACACB89" w14:textId="77777777" w:rsidR="00B67336" w:rsidRPr="00B67336" w:rsidRDefault="00B67336">
      <w:pPr>
        <w:jc w:val="both"/>
        <w:rPr>
          <w:rFonts w:ascii="Verdana" w:hAnsi="Verdana" w:cs="Tahoma"/>
          <w:sz w:val="16"/>
          <w:szCs w:val="16"/>
        </w:rPr>
      </w:pPr>
      <w:r w:rsidRPr="00B67336">
        <w:rPr>
          <w:rFonts w:ascii="Verdana" w:hAnsi="Verdana" w:cs="Tahoma"/>
          <w:b/>
          <w:sz w:val="16"/>
          <w:szCs w:val="16"/>
        </w:rPr>
        <w:t xml:space="preserve">1 </w:t>
      </w:r>
      <w:r w:rsidR="000D4C64">
        <w:rPr>
          <w:rFonts w:ascii="Verdana" w:hAnsi="Verdana" w:cs="Tahoma"/>
          <w:sz w:val="16"/>
          <w:szCs w:val="16"/>
        </w:rPr>
        <w:t>-</w:t>
      </w:r>
      <w:r w:rsidRPr="00B67336">
        <w:rPr>
          <w:rFonts w:ascii="Verdana" w:hAnsi="Verdana" w:cs="Tahoma"/>
          <w:sz w:val="16"/>
          <w:szCs w:val="16"/>
        </w:rPr>
        <w:t xml:space="preserve"> treść Wykazu może być dowolnie modyfikowana przez Wykonawcę</w:t>
      </w:r>
    </w:p>
    <w:p w14:paraId="20EF0F14" w14:textId="77777777" w:rsidR="003D7BE0" w:rsidRPr="00B67336" w:rsidRDefault="00CC3EE9">
      <w:pPr>
        <w:jc w:val="both"/>
        <w:rPr>
          <w:rFonts w:ascii="Verdana" w:hAnsi="Verdana" w:cs="Tahoma"/>
          <w:sz w:val="16"/>
          <w:szCs w:val="16"/>
        </w:rPr>
      </w:pPr>
      <w:r>
        <w:rPr>
          <w:rFonts w:ascii="Verdana" w:hAnsi="Verdana" w:cs="Tahoma"/>
          <w:b/>
          <w:sz w:val="16"/>
          <w:szCs w:val="16"/>
        </w:rPr>
        <w:t>2</w:t>
      </w:r>
      <w:r w:rsidR="00E75100">
        <w:rPr>
          <w:rFonts w:ascii="Verdana" w:hAnsi="Verdana" w:cs="Tahoma"/>
          <w:sz w:val="16"/>
          <w:szCs w:val="16"/>
        </w:rPr>
        <w:t xml:space="preserve"> - </w:t>
      </w:r>
      <w:r w:rsidR="003D7BE0" w:rsidRPr="00B67336">
        <w:rPr>
          <w:rFonts w:ascii="Verdana" w:hAnsi="Verdana" w:cs="Tahoma"/>
          <w:sz w:val="16"/>
          <w:szCs w:val="16"/>
        </w:rPr>
        <w:t>nie</w:t>
      </w:r>
      <w:r w:rsidR="00AC3C5B">
        <w:rPr>
          <w:rFonts w:ascii="Verdana" w:hAnsi="Verdana" w:cs="Tahoma"/>
          <w:sz w:val="16"/>
          <w:szCs w:val="16"/>
        </w:rPr>
        <w:t>właściwe</w:t>
      </w:r>
      <w:r w:rsidR="000501A2">
        <w:rPr>
          <w:rFonts w:ascii="Verdana" w:hAnsi="Verdana" w:cs="Tahoma"/>
          <w:sz w:val="16"/>
          <w:szCs w:val="16"/>
        </w:rPr>
        <w:t xml:space="preserve"> skreślić</w:t>
      </w:r>
    </w:p>
    <w:p w14:paraId="0E22309C" w14:textId="77777777" w:rsidR="003D7BE0" w:rsidRDefault="00CC3EE9">
      <w:pPr>
        <w:jc w:val="both"/>
        <w:rPr>
          <w:rFonts w:ascii="Verdana" w:hAnsi="Verdana" w:cs="Tahoma"/>
          <w:sz w:val="16"/>
          <w:szCs w:val="16"/>
        </w:rPr>
      </w:pPr>
      <w:r>
        <w:rPr>
          <w:rFonts w:ascii="Verdana" w:hAnsi="Verdana" w:cs="Tahoma"/>
          <w:b/>
          <w:sz w:val="16"/>
          <w:szCs w:val="16"/>
        </w:rPr>
        <w:t>3</w:t>
      </w:r>
      <w:r w:rsidR="00B67336" w:rsidRPr="00B67336">
        <w:rPr>
          <w:rFonts w:ascii="Verdana" w:hAnsi="Verdana" w:cs="Tahoma"/>
          <w:sz w:val="16"/>
          <w:szCs w:val="16"/>
        </w:rPr>
        <w:t xml:space="preserve"> - </w:t>
      </w:r>
      <w:r w:rsidR="003D7BE0" w:rsidRPr="00B67336">
        <w:rPr>
          <w:rFonts w:ascii="Verdana" w:hAnsi="Verdana" w:cs="Tahoma"/>
          <w:sz w:val="16"/>
          <w:szCs w:val="16"/>
        </w:rPr>
        <w:t xml:space="preserve">na podstawie delegacji ustawowej określonej w art. 26 ust. 2b ustawy </w:t>
      </w:r>
      <w:proofErr w:type="spellStart"/>
      <w:r w:rsidR="003D7BE0" w:rsidRPr="00B67336">
        <w:rPr>
          <w:rFonts w:ascii="Verdana" w:hAnsi="Verdana" w:cs="Tahoma"/>
          <w:sz w:val="16"/>
          <w:szCs w:val="16"/>
        </w:rPr>
        <w:t>Pzp</w:t>
      </w:r>
      <w:proofErr w:type="spellEnd"/>
      <w:r w:rsidR="003D7BE0" w:rsidRPr="00B67336">
        <w:rPr>
          <w:rFonts w:ascii="Verdana" w:hAnsi="Verdana" w:cs="Tahoma"/>
          <w:sz w:val="16"/>
          <w:szCs w:val="16"/>
        </w:rPr>
        <w:t xml:space="preserve"> do wykazu należy dołączyć </w:t>
      </w:r>
      <w:r w:rsidR="003D7BE0" w:rsidRPr="00B67336">
        <w:rPr>
          <w:rFonts w:ascii="Verdana" w:hAnsi="Verdana" w:cs="Tahoma"/>
          <w:sz w:val="16"/>
          <w:szCs w:val="16"/>
        </w:rPr>
        <w:br/>
        <w:t xml:space="preserve">w szczególności zobowiązania innych podmiotów do oddania Wykonawcy do dyspozycji niezbędnych zasobów </w:t>
      </w:r>
      <w:r w:rsidR="003D7BE0" w:rsidRPr="00B67336">
        <w:rPr>
          <w:rFonts w:ascii="Verdana" w:hAnsi="Verdana" w:cs="Tahoma"/>
          <w:sz w:val="16"/>
          <w:szCs w:val="16"/>
        </w:rPr>
        <w:br/>
        <w:t xml:space="preserve">z zakresu </w:t>
      </w:r>
      <w:r w:rsidR="00F83A3E" w:rsidRPr="00B67336">
        <w:rPr>
          <w:rFonts w:ascii="Verdana" w:hAnsi="Verdana" w:cs="Tahoma"/>
          <w:sz w:val="16"/>
          <w:szCs w:val="16"/>
        </w:rPr>
        <w:t xml:space="preserve">wiedzy i </w:t>
      </w:r>
      <w:r w:rsidR="003D7BE0" w:rsidRPr="00B67336">
        <w:rPr>
          <w:rFonts w:ascii="Verdana" w:hAnsi="Verdana" w:cs="Tahoma"/>
          <w:sz w:val="16"/>
          <w:szCs w:val="16"/>
        </w:rPr>
        <w:t xml:space="preserve">doświadczenia na </w:t>
      </w:r>
      <w:r w:rsidR="000501A2">
        <w:rPr>
          <w:rFonts w:ascii="Verdana" w:hAnsi="Verdana" w:cs="Tahoma"/>
          <w:sz w:val="16"/>
          <w:szCs w:val="16"/>
        </w:rPr>
        <w:t>potrzeby wykonania zamówienia</w:t>
      </w:r>
    </w:p>
    <w:p w14:paraId="50AF88F1" w14:textId="77777777" w:rsidR="000D505D" w:rsidRDefault="00CC3EE9">
      <w:pPr>
        <w:jc w:val="both"/>
        <w:rPr>
          <w:rFonts w:ascii="Verdana" w:hAnsi="Verdana" w:cs="Tahoma"/>
          <w:sz w:val="16"/>
          <w:szCs w:val="16"/>
        </w:rPr>
      </w:pPr>
      <w:r>
        <w:rPr>
          <w:rFonts w:ascii="Verdana" w:hAnsi="Verdana" w:cs="Tahoma"/>
          <w:b/>
          <w:sz w:val="16"/>
          <w:szCs w:val="16"/>
        </w:rPr>
        <w:t>4</w:t>
      </w:r>
      <w:r w:rsidR="00C14A38">
        <w:rPr>
          <w:rFonts w:ascii="Verdana" w:hAnsi="Verdana" w:cs="Tahoma"/>
          <w:b/>
          <w:sz w:val="16"/>
          <w:szCs w:val="16"/>
        </w:rPr>
        <w:t xml:space="preserve"> </w:t>
      </w:r>
      <w:r w:rsidR="00CA4A1A">
        <w:rPr>
          <w:rFonts w:ascii="Verdana" w:hAnsi="Verdana" w:cs="Tahoma"/>
          <w:sz w:val="16"/>
          <w:szCs w:val="16"/>
        </w:rPr>
        <w:t>-</w:t>
      </w:r>
      <w:r w:rsidR="0086787C" w:rsidRPr="002F766F">
        <w:rPr>
          <w:rFonts w:ascii="Verdana" w:hAnsi="Verdana" w:cs="Tahoma"/>
          <w:sz w:val="16"/>
          <w:szCs w:val="16"/>
        </w:rPr>
        <w:t xml:space="preserve"> podać nazwę podmiotu, na którego zasobach polega Wykonawca</w:t>
      </w:r>
    </w:p>
    <w:p w14:paraId="79256F32" w14:textId="77777777" w:rsidR="00363D22" w:rsidRDefault="00363D22">
      <w:pPr>
        <w:jc w:val="both"/>
        <w:rPr>
          <w:rFonts w:ascii="Verdana" w:hAnsi="Verdana" w:cs="Tahoma"/>
          <w:sz w:val="16"/>
          <w:szCs w:val="16"/>
        </w:rPr>
      </w:pPr>
    </w:p>
    <w:p w14:paraId="2C27D5B7" w14:textId="77777777" w:rsidR="00363D22" w:rsidRDefault="00363D22">
      <w:pPr>
        <w:jc w:val="both"/>
        <w:rPr>
          <w:rFonts w:ascii="Verdana" w:hAnsi="Verdana" w:cs="Tahoma"/>
          <w:sz w:val="16"/>
          <w:szCs w:val="16"/>
        </w:rPr>
      </w:pPr>
    </w:p>
    <w:p w14:paraId="0F3E8D66" w14:textId="116150F4" w:rsidR="00D33689" w:rsidRDefault="00CB17CF">
      <w:pPr>
        <w:jc w:val="both"/>
        <w:rPr>
          <w:rFonts w:ascii="Verdana" w:hAnsi="Verdana" w:cs="Tahoma"/>
          <w:sz w:val="16"/>
          <w:szCs w:val="16"/>
        </w:rPr>
      </w:pPr>
      <w:r>
        <w:rPr>
          <w:noProof/>
        </w:rPr>
        <w:lastRenderedPageBreak/>
        <mc:AlternateContent>
          <mc:Choice Requires="wps">
            <w:drawing>
              <wp:anchor distT="0" distB="0" distL="114300" distR="114300" simplePos="0" relativeHeight="251663872" behindDoc="0" locked="0" layoutInCell="1" allowOverlap="1" wp14:anchorId="04B7B6CE" wp14:editId="7162707D">
                <wp:simplePos x="0" y="0"/>
                <wp:positionH relativeFrom="column">
                  <wp:posOffset>-161925</wp:posOffset>
                </wp:positionH>
                <wp:positionV relativeFrom="paragraph">
                  <wp:posOffset>134592</wp:posOffset>
                </wp:positionV>
                <wp:extent cx="2596515" cy="1193800"/>
                <wp:effectExtent l="0" t="0" r="0" b="63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193800"/>
                        </a:xfrm>
                        <a:prstGeom prst="rect">
                          <a:avLst/>
                        </a:prstGeom>
                        <a:solidFill>
                          <a:srgbClr val="FFFFFF"/>
                        </a:solidFill>
                        <a:ln w="9525">
                          <a:solidFill>
                            <a:srgbClr val="000000"/>
                          </a:solidFill>
                          <a:miter lim="800000"/>
                          <a:headEnd/>
                          <a:tailEnd/>
                        </a:ln>
                      </wps:spPr>
                      <wps:txbx>
                        <w:txbxContent>
                          <w:p w14:paraId="02C49EC9" w14:textId="77777777" w:rsidR="00D33689" w:rsidRDefault="00D33689" w:rsidP="00D33689"/>
                          <w:p w14:paraId="4C0C2F81" w14:textId="77777777" w:rsidR="00D33689" w:rsidRDefault="00D33689" w:rsidP="00D33689"/>
                          <w:p w14:paraId="0A874155" w14:textId="77777777" w:rsidR="00D33689" w:rsidRDefault="00D33689" w:rsidP="00D33689"/>
                          <w:p w14:paraId="01E21FB7" w14:textId="77777777" w:rsidR="00D33689" w:rsidRDefault="00D33689" w:rsidP="00D33689"/>
                          <w:p w14:paraId="5AE76E0B" w14:textId="77777777" w:rsidR="00D33689" w:rsidRDefault="00D33689" w:rsidP="00D33689">
                            <w:pPr>
                              <w:jc w:val="center"/>
                              <w:rPr>
                                <w:rFonts w:ascii="Arial" w:hAnsi="Arial" w:cs="Arial"/>
                                <w:sz w:val="16"/>
                                <w:szCs w:val="16"/>
                              </w:rPr>
                            </w:pPr>
                          </w:p>
                          <w:p w14:paraId="7B758F89" w14:textId="77777777" w:rsidR="00D33689" w:rsidRPr="000140ED" w:rsidRDefault="00D33689" w:rsidP="00D33689">
                            <w:pPr>
                              <w:jc w:val="center"/>
                              <w:rPr>
                                <w:rFonts w:ascii="Tahoma" w:hAnsi="Tahoma" w:cs="Tahoma"/>
                                <w:sz w:val="16"/>
                                <w:szCs w:val="16"/>
                              </w:rPr>
                            </w:pPr>
                            <w:r w:rsidRPr="00214D1B">
                              <w:rPr>
                                <w:rFonts w:ascii="Verdana" w:hAnsi="Verdana"/>
                                <w:sz w:val="16"/>
                                <w:szCs w:val="16"/>
                              </w:rPr>
                              <w:t>Nazwa i adres (pieczątka firmowa) Wykonawcy</w:t>
                            </w:r>
                          </w:p>
                          <w:p w14:paraId="68106F0E" w14:textId="77777777" w:rsidR="00D33689" w:rsidRDefault="00D33689" w:rsidP="00D33689"/>
                          <w:p w14:paraId="598168B1" w14:textId="77777777" w:rsidR="00D33689" w:rsidRDefault="00D33689" w:rsidP="00D33689">
                            <w:pPr>
                              <w:jc w:val="center"/>
                              <w:rPr>
                                <w:sz w:val="16"/>
                              </w:rPr>
                            </w:pPr>
                            <w:r>
                              <w:rPr>
                                <w:sz w:val="16"/>
                              </w:rPr>
                              <w:t>pieczęć firmowa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B6CE" id="Pole tekstowe 9" o:spid="_x0000_s1032" type="#_x0000_t202" style="position:absolute;left:0;text-align:left;margin-left:-12.75pt;margin-top:10.6pt;width:204.45pt;height: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">
                <v:textbox>
                  <w:txbxContent>
                    <w:p w14:paraId="02C49EC9" w14:textId="77777777" w:rsidR="00D33689" w:rsidRDefault="00D33689" w:rsidP="00D33689"/>
                    <w:p w14:paraId="4C0C2F81" w14:textId="77777777" w:rsidR="00D33689" w:rsidRDefault="00D33689" w:rsidP="00D33689"/>
                    <w:p w14:paraId="0A874155" w14:textId="77777777" w:rsidR="00D33689" w:rsidRDefault="00D33689" w:rsidP="00D33689"/>
                    <w:p w14:paraId="01E21FB7" w14:textId="77777777" w:rsidR="00D33689" w:rsidRDefault="00D33689" w:rsidP="00D33689"/>
                    <w:p w14:paraId="5AE76E0B" w14:textId="77777777" w:rsidR="00D33689" w:rsidRDefault="00D33689" w:rsidP="00D33689">
                      <w:pPr>
                        <w:jc w:val="center"/>
                        <w:rPr>
                          <w:rFonts w:ascii="Arial" w:hAnsi="Arial" w:cs="Arial"/>
                          <w:sz w:val="16"/>
                          <w:szCs w:val="16"/>
                        </w:rPr>
                      </w:pPr>
                    </w:p>
                    <w:p w14:paraId="7B758F89" w14:textId="77777777" w:rsidR="00D33689" w:rsidRPr="000140ED" w:rsidRDefault="00D33689" w:rsidP="00D33689">
                      <w:pPr>
                        <w:jc w:val="center"/>
                        <w:rPr>
                          <w:rFonts w:ascii="Tahoma" w:hAnsi="Tahoma" w:cs="Tahoma"/>
                          <w:sz w:val="16"/>
                          <w:szCs w:val="16"/>
                        </w:rPr>
                      </w:pPr>
                      <w:r w:rsidRPr="00214D1B">
                        <w:rPr>
                          <w:rFonts w:ascii="Verdana" w:hAnsi="Verdana"/>
                          <w:sz w:val="16"/>
                          <w:szCs w:val="16"/>
                        </w:rPr>
                        <w:t>Nazwa i adres (pieczątka firmowa) Wykonawcy</w:t>
                      </w:r>
                    </w:p>
                    <w:p w14:paraId="68106F0E" w14:textId="77777777" w:rsidR="00D33689" w:rsidRDefault="00D33689" w:rsidP="00D33689"/>
                    <w:p w14:paraId="598168B1" w14:textId="77777777" w:rsidR="00D33689" w:rsidRDefault="00D33689" w:rsidP="00D33689">
                      <w:pPr>
                        <w:jc w:val="center"/>
                        <w:rPr>
                          <w:sz w:val="16"/>
                        </w:rPr>
                      </w:pPr>
                      <w:r>
                        <w:rPr>
                          <w:sz w:val="16"/>
                        </w:rPr>
                        <w:t>pieczęć firmowa</w:t>
                      </w:r>
                    </w:p>
                  </w:txbxContent>
                </v:textbox>
              </v:shape>
            </w:pict>
          </mc:Fallback>
        </mc:AlternateContent>
      </w:r>
    </w:p>
    <w:p w14:paraId="6DC33335" w14:textId="2E1CA433" w:rsidR="00D33689" w:rsidRDefault="00D33689" w:rsidP="00D33689">
      <w:pPr>
        <w:pStyle w:val="Tytu0"/>
        <w:tabs>
          <w:tab w:val="left" w:pos="5580"/>
        </w:tabs>
        <w:jc w:val="right"/>
        <w:rPr>
          <w:rFonts w:ascii="Verdana" w:hAnsi="Verdana" w:cs="Tahoma"/>
          <w:bCs/>
          <w:iCs/>
          <w:sz w:val="20"/>
        </w:rPr>
      </w:pPr>
      <w:r>
        <w:rPr>
          <w:rFonts w:ascii="Verdana" w:hAnsi="Verdana" w:cs="Tahoma"/>
          <w:bCs/>
          <w:iCs/>
          <w:sz w:val="20"/>
        </w:rPr>
        <w:t xml:space="preserve">ZAŁĄCZNIK NR </w:t>
      </w:r>
      <w:r w:rsidR="00027500">
        <w:rPr>
          <w:rFonts w:ascii="Verdana" w:hAnsi="Verdana" w:cs="Tahoma"/>
          <w:bCs/>
          <w:iCs/>
          <w:sz w:val="20"/>
        </w:rPr>
        <w:t>3</w:t>
      </w:r>
      <w:r>
        <w:rPr>
          <w:rFonts w:ascii="Verdana" w:hAnsi="Verdana" w:cs="Tahoma"/>
          <w:bCs/>
          <w:iCs/>
          <w:sz w:val="20"/>
        </w:rPr>
        <w:t>.</w:t>
      </w:r>
      <w:r w:rsidR="00027500">
        <w:rPr>
          <w:rFonts w:ascii="Verdana" w:hAnsi="Verdana" w:cs="Tahoma"/>
          <w:bCs/>
          <w:iCs/>
          <w:sz w:val="20"/>
        </w:rPr>
        <w:t>6</w:t>
      </w:r>
      <w:r>
        <w:rPr>
          <w:rFonts w:ascii="Verdana" w:hAnsi="Verdana" w:cs="Tahoma"/>
          <w:bCs/>
          <w:iCs/>
          <w:sz w:val="20"/>
        </w:rPr>
        <w:t xml:space="preserve"> do SIWZ</w:t>
      </w:r>
    </w:p>
    <w:p w14:paraId="74905816" w14:textId="53AF912D" w:rsidR="00D33689" w:rsidRDefault="00D33689" w:rsidP="00D33689">
      <w:pPr>
        <w:pStyle w:val="Tytu0"/>
        <w:tabs>
          <w:tab w:val="left" w:pos="5580"/>
        </w:tabs>
        <w:jc w:val="right"/>
        <w:rPr>
          <w:rFonts w:ascii="Verdana" w:hAnsi="Verdana" w:cs="Tahoma"/>
          <w:iCs/>
          <w:sz w:val="20"/>
        </w:rPr>
      </w:pPr>
    </w:p>
    <w:p w14:paraId="60902A1E" w14:textId="77777777" w:rsidR="00D33689" w:rsidRDefault="00D33689" w:rsidP="00D33689">
      <w:pPr>
        <w:pStyle w:val="Tytu0"/>
        <w:tabs>
          <w:tab w:val="left" w:pos="5580"/>
        </w:tabs>
        <w:jc w:val="right"/>
        <w:rPr>
          <w:rFonts w:ascii="Verdana" w:hAnsi="Verdana" w:cs="Tahoma"/>
          <w:b w:val="0"/>
          <w:bCs/>
          <w:i/>
          <w:sz w:val="20"/>
        </w:rPr>
      </w:pPr>
    </w:p>
    <w:p w14:paraId="15ACB0EB" w14:textId="77777777" w:rsidR="00D33689" w:rsidRDefault="00D33689" w:rsidP="00D33689">
      <w:pPr>
        <w:pStyle w:val="Tekstpodstawowy"/>
        <w:jc w:val="center"/>
        <w:rPr>
          <w:rFonts w:ascii="Verdana" w:hAnsi="Verdana" w:cs="Tahoma"/>
          <w:bCs/>
          <w:sz w:val="20"/>
        </w:rPr>
      </w:pPr>
    </w:p>
    <w:p w14:paraId="7B474064" w14:textId="77777777" w:rsidR="00CB17CF" w:rsidRDefault="00CB17CF" w:rsidP="00D33689">
      <w:pPr>
        <w:pStyle w:val="Tekstpodstawowy"/>
        <w:jc w:val="center"/>
        <w:rPr>
          <w:rFonts w:ascii="Verdana" w:hAnsi="Verdana" w:cs="Tahoma"/>
          <w:bCs/>
          <w:sz w:val="20"/>
        </w:rPr>
      </w:pPr>
    </w:p>
    <w:p w14:paraId="7E4987AE" w14:textId="5D6B5FCE" w:rsidR="00D33689" w:rsidRPr="007502F0" w:rsidRDefault="00D33689" w:rsidP="00CB17CF">
      <w:pPr>
        <w:pStyle w:val="Tekstpodstawowy"/>
        <w:ind w:left="2124" w:firstLine="708"/>
        <w:jc w:val="center"/>
        <w:rPr>
          <w:rFonts w:ascii="Verdana" w:hAnsi="Verdana" w:cs="Tahoma"/>
          <w:bCs/>
          <w:sz w:val="20"/>
          <w:vertAlign w:val="superscript"/>
        </w:rPr>
      </w:pPr>
      <w:r>
        <w:rPr>
          <w:rFonts w:ascii="Verdana" w:hAnsi="Verdana" w:cs="Tahoma"/>
          <w:bCs/>
          <w:sz w:val="20"/>
        </w:rPr>
        <w:t>WYKAZ OSÓB</w:t>
      </w:r>
      <w:r>
        <w:rPr>
          <w:rFonts w:ascii="Verdana" w:hAnsi="Verdana" w:cs="Tahoma"/>
          <w:bCs/>
          <w:sz w:val="20"/>
          <w:vertAlign w:val="superscript"/>
        </w:rPr>
        <w:t>1</w:t>
      </w:r>
    </w:p>
    <w:p w14:paraId="1F968460" w14:textId="777E455E" w:rsidR="00CD12FC" w:rsidRDefault="00CD12FC" w:rsidP="00D33689">
      <w:pPr>
        <w:pStyle w:val="Tekstpodstawowy"/>
        <w:rPr>
          <w:rFonts w:ascii="Verdana" w:hAnsi="Verdana" w:cs="Tahoma"/>
          <w:b w:val="0"/>
          <w:bCs/>
          <w:sz w:val="20"/>
        </w:rPr>
      </w:pPr>
    </w:p>
    <w:p w14:paraId="42382FE5" w14:textId="00922AB4" w:rsidR="00CB17CF" w:rsidRDefault="00CB17CF" w:rsidP="00D33689">
      <w:pPr>
        <w:pStyle w:val="Tekstpodstawowy"/>
        <w:rPr>
          <w:rFonts w:ascii="Verdana" w:hAnsi="Verdana" w:cs="Tahoma"/>
          <w:b w:val="0"/>
          <w:bCs/>
          <w:sz w:val="20"/>
        </w:rPr>
      </w:pPr>
    </w:p>
    <w:p w14:paraId="027CEBF3" w14:textId="77777777" w:rsidR="00CB17CF" w:rsidRDefault="00CB17CF" w:rsidP="00D33689">
      <w:pPr>
        <w:pStyle w:val="Tekstpodstawowy"/>
        <w:rPr>
          <w:rFonts w:ascii="Verdana" w:hAnsi="Verdana" w:cs="Tahoma"/>
          <w:b w:val="0"/>
          <w:bCs/>
          <w:sz w:val="20"/>
        </w:rPr>
      </w:pPr>
    </w:p>
    <w:tbl>
      <w:tblPr>
        <w:tblW w:w="9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4"/>
        <w:gridCol w:w="2976"/>
        <w:gridCol w:w="4394"/>
        <w:gridCol w:w="1588"/>
      </w:tblGrid>
      <w:tr w:rsidR="00D33689" w:rsidRPr="00CD12FC" w14:paraId="7A21FCBD" w14:textId="77777777" w:rsidTr="00CD12FC">
        <w:trPr>
          <w:trHeight w:val="1191"/>
          <w:jc w:val="center"/>
        </w:trPr>
        <w:tc>
          <w:tcPr>
            <w:tcW w:w="604" w:type="dxa"/>
            <w:tcBorders>
              <w:top w:val="single" w:sz="4" w:space="0" w:color="auto"/>
              <w:left w:val="single" w:sz="4" w:space="0" w:color="auto"/>
              <w:bottom w:val="single" w:sz="4" w:space="0" w:color="auto"/>
              <w:right w:val="single" w:sz="4" w:space="0" w:color="auto"/>
            </w:tcBorders>
            <w:shd w:val="clear" w:color="auto" w:fill="D9D9D9"/>
            <w:vAlign w:val="center"/>
          </w:tcPr>
          <w:p w14:paraId="6C610F25" w14:textId="77777777" w:rsidR="00D33689" w:rsidRPr="00CD12FC" w:rsidRDefault="00D33689" w:rsidP="004430F5">
            <w:pPr>
              <w:jc w:val="center"/>
              <w:rPr>
                <w:rFonts w:ascii="Verdana" w:hAnsi="Verdana" w:cs="Arial"/>
                <w:sz w:val="18"/>
                <w:szCs w:val="18"/>
              </w:rPr>
            </w:pPr>
            <w:r w:rsidRPr="00CD12FC">
              <w:rPr>
                <w:rFonts w:ascii="Verdana" w:hAnsi="Verdana" w:cs="Arial"/>
                <w:sz w:val="18"/>
                <w:szCs w:val="18"/>
              </w:rPr>
              <w:t>L.p.</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14:paraId="628EE817" w14:textId="77777777" w:rsidR="004873C3" w:rsidRPr="00CD12FC" w:rsidRDefault="00D33689" w:rsidP="004430F5">
            <w:pPr>
              <w:jc w:val="center"/>
              <w:rPr>
                <w:rFonts w:ascii="Verdana" w:hAnsi="Verdana" w:cs="Arial"/>
                <w:sz w:val="18"/>
                <w:szCs w:val="18"/>
              </w:rPr>
            </w:pPr>
            <w:r w:rsidRPr="00CD12FC">
              <w:rPr>
                <w:rFonts w:ascii="Verdana" w:hAnsi="Verdana" w:cs="Arial"/>
                <w:sz w:val="18"/>
                <w:szCs w:val="18"/>
              </w:rPr>
              <w:t>Imię i nazwisko</w:t>
            </w:r>
            <w:r w:rsidR="004873C3" w:rsidRPr="00CD12FC">
              <w:rPr>
                <w:rFonts w:ascii="Verdana" w:hAnsi="Verdana" w:cs="Arial"/>
                <w:sz w:val="18"/>
                <w:szCs w:val="18"/>
              </w:rPr>
              <w:t>,</w:t>
            </w:r>
          </w:p>
          <w:p w14:paraId="1F6A98B1" w14:textId="77777777" w:rsidR="00D33689" w:rsidRPr="00CD12FC" w:rsidRDefault="004873C3" w:rsidP="004430F5">
            <w:pPr>
              <w:jc w:val="center"/>
              <w:rPr>
                <w:rFonts w:ascii="Verdana" w:hAnsi="Verdana" w:cs="Arial"/>
                <w:sz w:val="18"/>
                <w:szCs w:val="18"/>
              </w:rPr>
            </w:pPr>
            <w:r w:rsidRPr="00CD12FC">
              <w:rPr>
                <w:rFonts w:ascii="Verdana" w:hAnsi="Verdana" w:cs="Arial"/>
                <w:sz w:val="18"/>
                <w:szCs w:val="18"/>
              </w:rPr>
              <w:t>Pełniona funkcja</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14:paraId="57708C13" w14:textId="77777777" w:rsidR="00D33689" w:rsidRPr="00CD12FC" w:rsidRDefault="00D33689" w:rsidP="004430F5">
            <w:pPr>
              <w:jc w:val="center"/>
              <w:rPr>
                <w:rFonts w:ascii="Verdana" w:hAnsi="Verdana" w:cs="Arial"/>
                <w:sz w:val="18"/>
                <w:szCs w:val="18"/>
              </w:rPr>
            </w:pPr>
            <w:r w:rsidRPr="00CD12FC">
              <w:rPr>
                <w:rFonts w:ascii="Verdana" w:hAnsi="Verdana" w:cs="Arial"/>
                <w:sz w:val="18"/>
                <w:szCs w:val="18"/>
              </w:rPr>
              <w:t>Kwalifikacje zawodowe (uprawnienia)</w:t>
            </w:r>
          </w:p>
        </w:tc>
        <w:tc>
          <w:tcPr>
            <w:tcW w:w="1588" w:type="dxa"/>
            <w:tcBorders>
              <w:top w:val="single" w:sz="4" w:space="0" w:color="auto"/>
              <w:left w:val="single" w:sz="4" w:space="0" w:color="auto"/>
              <w:bottom w:val="single" w:sz="4" w:space="0" w:color="auto"/>
              <w:right w:val="single" w:sz="4" w:space="0" w:color="auto"/>
            </w:tcBorders>
            <w:shd w:val="clear" w:color="auto" w:fill="D9D9D9"/>
            <w:vAlign w:val="center"/>
          </w:tcPr>
          <w:p w14:paraId="13BAA393" w14:textId="77777777" w:rsidR="00D33689" w:rsidRPr="00CD12FC" w:rsidRDefault="00D33689" w:rsidP="004430F5">
            <w:pPr>
              <w:jc w:val="center"/>
              <w:rPr>
                <w:rFonts w:ascii="Verdana" w:hAnsi="Verdana" w:cs="Arial"/>
                <w:sz w:val="18"/>
                <w:szCs w:val="18"/>
              </w:rPr>
            </w:pPr>
            <w:r w:rsidRPr="00CD12FC">
              <w:rPr>
                <w:rFonts w:ascii="Verdana" w:hAnsi="Verdana" w:cs="Arial"/>
                <w:sz w:val="18"/>
                <w:szCs w:val="18"/>
              </w:rPr>
              <w:t>Podstawa dysponowania osobami</w:t>
            </w:r>
            <w:r w:rsidRPr="00CD12FC">
              <w:rPr>
                <w:rFonts w:ascii="Verdana" w:hAnsi="Verdana" w:cs="Arial"/>
                <w:b/>
                <w:sz w:val="18"/>
                <w:szCs w:val="18"/>
                <w:vertAlign w:val="superscript"/>
              </w:rPr>
              <w:t>3</w:t>
            </w:r>
          </w:p>
        </w:tc>
      </w:tr>
      <w:tr w:rsidR="00D33689" w:rsidRPr="007502F0" w14:paraId="699053F1" w14:textId="77777777" w:rsidTr="00CD12FC">
        <w:trPr>
          <w:trHeight w:val="443"/>
          <w:jc w:val="center"/>
        </w:trPr>
        <w:tc>
          <w:tcPr>
            <w:tcW w:w="604" w:type="dxa"/>
            <w:tcBorders>
              <w:top w:val="single" w:sz="4" w:space="0" w:color="auto"/>
              <w:left w:val="single" w:sz="4" w:space="0" w:color="auto"/>
              <w:bottom w:val="single" w:sz="4" w:space="0" w:color="auto"/>
              <w:right w:val="single" w:sz="4" w:space="0" w:color="auto"/>
            </w:tcBorders>
            <w:shd w:val="clear" w:color="auto" w:fill="F3F3F3"/>
            <w:vAlign w:val="center"/>
          </w:tcPr>
          <w:p w14:paraId="04E9E3A9" w14:textId="77777777" w:rsidR="00D33689" w:rsidRPr="007502F0" w:rsidRDefault="00D33689" w:rsidP="00CD12FC">
            <w:pPr>
              <w:jc w:val="center"/>
              <w:rPr>
                <w:rFonts w:ascii="Verdana" w:hAnsi="Verdana" w:cs="Arial"/>
                <w:b/>
                <w:sz w:val="16"/>
                <w:szCs w:val="16"/>
              </w:rPr>
            </w:pPr>
            <w:r w:rsidRPr="007502F0">
              <w:rPr>
                <w:rFonts w:ascii="Verdana" w:hAnsi="Verdana" w:cs="Arial"/>
                <w:b/>
                <w:sz w:val="16"/>
                <w:szCs w:val="16"/>
              </w:rPr>
              <w:t>1</w:t>
            </w:r>
          </w:p>
        </w:tc>
        <w:tc>
          <w:tcPr>
            <w:tcW w:w="2976" w:type="dxa"/>
            <w:tcBorders>
              <w:top w:val="single" w:sz="4" w:space="0" w:color="auto"/>
              <w:left w:val="single" w:sz="4" w:space="0" w:color="auto"/>
              <w:bottom w:val="single" w:sz="4" w:space="0" w:color="auto"/>
              <w:right w:val="single" w:sz="4" w:space="0" w:color="auto"/>
            </w:tcBorders>
            <w:shd w:val="clear" w:color="auto" w:fill="F3F3F3"/>
            <w:vAlign w:val="center"/>
          </w:tcPr>
          <w:p w14:paraId="1BCF8DC2" w14:textId="77777777" w:rsidR="00D33689" w:rsidRPr="007502F0" w:rsidRDefault="00D33689" w:rsidP="00CD12FC">
            <w:pPr>
              <w:jc w:val="center"/>
              <w:rPr>
                <w:rFonts w:ascii="Verdana" w:hAnsi="Verdana" w:cs="Arial"/>
                <w:b/>
                <w:sz w:val="16"/>
                <w:szCs w:val="16"/>
              </w:rPr>
            </w:pPr>
            <w:r w:rsidRPr="007502F0">
              <w:rPr>
                <w:rFonts w:ascii="Verdana" w:hAnsi="Verdana" w:cs="Arial"/>
                <w:b/>
                <w:sz w:val="16"/>
                <w:szCs w:val="16"/>
              </w:rPr>
              <w:t>2</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14:paraId="047E0A45" w14:textId="77777777" w:rsidR="00D33689" w:rsidRPr="007502F0" w:rsidRDefault="00D33689" w:rsidP="00CD12FC">
            <w:pPr>
              <w:jc w:val="center"/>
              <w:rPr>
                <w:rFonts w:ascii="Verdana" w:hAnsi="Verdana" w:cs="Arial"/>
                <w:b/>
                <w:sz w:val="16"/>
                <w:szCs w:val="16"/>
              </w:rPr>
            </w:pPr>
            <w:r w:rsidRPr="007502F0">
              <w:rPr>
                <w:rFonts w:ascii="Verdana" w:hAnsi="Verdana" w:cs="Arial"/>
                <w:b/>
                <w:sz w:val="16"/>
                <w:szCs w:val="16"/>
              </w:rPr>
              <w:t>3</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tcPr>
          <w:p w14:paraId="725CB4C8" w14:textId="77777777" w:rsidR="00D33689" w:rsidRPr="007502F0" w:rsidRDefault="00D33689" w:rsidP="00CD12FC">
            <w:pPr>
              <w:jc w:val="center"/>
              <w:rPr>
                <w:rFonts w:ascii="Verdana" w:hAnsi="Verdana" w:cs="Arial"/>
                <w:b/>
                <w:sz w:val="16"/>
                <w:szCs w:val="16"/>
              </w:rPr>
            </w:pPr>
            <w:r w:rsidRPr="007502F0">
              <w:rPr>
                <w:rFonts w:ascii="Verdana" w:hAnsi="Verdana" w:cs="Arial"/>
                <w:b/>
                <w:sz w:val="16"/>
                <w:szCs w:val="16"/>
              </w:rPr>
              <w:t>4</w:t>
            </w:r>
          </w:p>
        </w:tc>
      </w:tr>
      <w:tr w:rsidR="00D33689" w14:paraId="48CF7F81" w14:textId="77777777" w:rsidTr="00CD12FC">
        <w:trPr>
          <w:trHeight w:val="1304"/>
          <w:jc w:val="center"/>
        </w:trPr>
        <w:tc>
          <w:tcPr>
            <w:tcW w:w="604" w:type="dxa"/>
            <w:tcBorders>
              <w:top w:val="single" w:sz="4" w:space="0" w:color="auto"/>
              <w:left w:val="single" w:sz="4" w:space="0" w:color="auto"/>
              <w:bottom w:val="single" w:sz="4" w:space="0" w:color="auto"/>
              <w:right w:val="single" w:sz="4" w:space="0" w:color="auto"/>
            </w:tcBorders>
            <w:shd w:val="clear" w:color="auto" w:fill="F3F3F3"/>
            <w:vAlign w:val="center"/>
          </w:tcPr>
          <w:p w14:paraId="60F124FB" w14:textId="77777777" w:rsidR="00D33689" w:rsidRDefault="00D33689" w:rsidP="004430F5">
            <w:pPr>
              <w:jc w:val="center"/>
              <w:rPr>
                <w:rFonts w:ascii="Verdana" w:hAnsi="Verdana"/>
                <w:sz w:val="16"/>
              </w:rPr>
            </w:pPr>
            <w:r>
              <w:rPr>
                <w:rFonts w:ascii="Verdana" w:hAnsi="Verdana"/>
                <w:sz w:val="16"/>
              </w:rPr>
              <w:t>1</w:t>
            </w:r>
          </w:p>
        </w:tc>
        <w:tc>
          <w:tcPr>
            <w:tcW w:w="2976" w:type="dxa"/>
            <w:tcBorders>
              <w:top w:val="single" w:sz="4" w:space="0" w:color="auto"/>
              <w:left w:val="single" w:sz="4" w:space="0" w:color="auto"/>
              <w:bottom w:val="single" w:sz="4" w:space="0" w:color="auto"/>
              <w:right w:val="single" w:sz="4" w:space="0" w:color="auto"/>
            </w:tcBorders>
            <w:vAlign w:val="center"/>
          </w:tcPr>
          <w:p w14:paraId="1E24A89F" w14:textId="77777777" w:rsidR="004873C3" w:rsidRPr="004873C3" w:rsidRDefault="004873C3" w:rsidP="004873C3">
            <w:pPr>
              <w:jc w:val="center"/>
              <w:rPr>
                <w:rFonts w:ascii="Tahoma" w:hAnsi="Tahoma" w:cs="Tahoma"/>
                <w:sz w:val="22"/>
                <w:szCs w:val="22"/>
              </w:rPr>
            </w:pPr>
            <w:r w:rsidRPr="004873C3">
              <w:rPr>
                <w:rFonts w:ascii="Tahoma" w:hAnsi="Tahoma" w:cs="Tahoma"/>
                <w:sz w:val="22"/>
                <w:szCs w:val="22"/>
              </w:rPr>
              <w:t>………………………………………</w:t>
            </w:r>
          </w:p>
          <w:p w14:paraId="7F65A3C4" w14:textId="77777777" w:rsidR="004873C3" w:rsidRPr="004873C3" w:rsidRDefault="004873C3" w:rsidP="004873C3">
            <w:pPr>
              <w:jc w:val="center"/>
              <w:rPr>
                <w:rFonts w:ascii="Tahoma" w:hAnsi="Tahoma" w:cs="Tahoma"/>
                <w:sz w:val="22"/>
                <w:szCs w:val="22"/>
              </w:rPr>
            </w:pPr>
            <w:r w:rsidRPr="004873C3">
              <w:rPr>
                <w:rFonts w:ascii="Tahoma" w:hAnsi="Tahoma" w:cs="Tahoma"/>
                <w:sz w:val="22"/>
                <w:szCs w:val="22"/>
              </w:rPr>
              <w:t>………………………………………</w:t>
            </w:r>
          </w:p>
          <w:p w14:paraId="79488565" w14:textId="77777777" w:rsidR="004873C3" w:rsidRPr="004873C3" w:rsidRDefault="004873C3" w:rsidP="004873C3">
            <w:pPr>
              <w:jc w:val="center"/>
              <w:rPr>
                <w:rFonts w:ascii="Tahoma" w:hAnsi="Tahoma" w:cs="Tahoma"/>
                <w:sz w:val="22"/>
                <w:szCs w:val="22"/>
              </w:rPr>
            </w:pPr>
          </w:p>
          <w:p w14:paraId="6E3262CF" w14:textId="77777777" w:rsidR="004873C3" w:rsidRDefault="004873C3" w:rsidP="004873C3">
            <w:pPr>
              <w:jc w:val="center"/>
              <w:rPr>
                <w:rFonts w:ascii="Verdana" w:hAnsi="Verdana"/>
                <w:sz w:val="16"/>
              </w:rPr>
            </w:pPr>
            <w:r w:rsidRPr="004873C3">
              <w:rPr>
                <w:rFonts w:ascii="Tahoma" w:hAnsi="Tahoma" w:cs="Tahoma"/>
                <w:sz w:val="22"/>
                <w:szCs w:val="22"/>
              </w:rPr>
              <w:t>Kierownik budowy</w:t>
            </w:r>
          </w:p>
        </w:tc>
        <w:tc>
          <w:tcPr>
            <w:tcW w:w="4394" w:type="dxa"/>
            <w:tcBorders>
              <w:top w:val="single" w:sz="4" w:space="0" w:color="auto"/>
              <w:left w:val="single" w:sz="4" w:space="0" w:color="auto"/>
              <w:bottom w:val="single" w:sz="4" w:space="0" w:color="auto"/>
              <w:right w:val="single" w:sz="4" w:space="0" w:color="auto"/>
            </w:tcBorders>
            <w:vAlign w:val="center"/>
          </w:tcPr>
          <w:p w14:paraId="55292D8C" w14:textId="77777777" w:rsidR="00D33689" w:rsidRDefault="00D33689" w:rsidP="00CD12FC">
            <w:pPr>
              <w:pStyle w:val="Tekstprzypisudolnego"/>
              <w:suppressAutoHyphens/>
              <w:spacing w:line="276" w:lineRule="auto"/>
              <w:jc w:val="both"/>
              <w:rPr>
                <w:rFonts w:ascii="Verdana" w:hAnsi="Verdana" w:cs="Verdana"/>
                <w:sz w:val="18"/>
                <w:szCs w:val="18"/>
              </w:rPr>
            </w:pPr>
            <w:r w:rsidRPr="00F572C1">
              <w:rPr>
                <w:rFonts w:ascii="Verdana" w:hAnsi="Verdana" w:cs="Verdana"/>
                <w:sz w:val="18"/>
                <w:szCs w:val="18"/>
              </w:rPr>
              <w:t xml:space="preserve">- </w:t>
            </w:r>
            <w:r w:rsidR="004873C3" w:rsidRPr="00700320">
              <w:rPr>
                <w:rFonts w:ascii="Tahoma" w:hAnsi="Tahoma" w:cs="Tahoma"/>
              </w:rPr>
              <w:t>posiada uprawnienia budowlane do kierowania robotami budowlanymi bez ograniczeń w specjalności inżynieryjnej hydrotechnicznej</w:t>
            </w:r>
            <w:r w:rsidRPr="00F572C1">
              <w:rPr>
                <w:rFonts w:ascii="Verdana" w:hAnsi="Verdana" w:cs="Verdana"/>
                <w:sz w:val="18"/>
                <w:szCs w:val="18"/>
              </w:rPr>
              <w:t>,</w:t>
            </w:r>
          </w:p>
          <w:p w14:paraId="5598F99E" w14:textId="77777777" w:rsidR="00D33689" w:rsidRDefault="00D33689" w:rsidP="00CD12FC">
            <w:pPr>
              <w:pStyle w:val="Tekstprzypisudolnego"/>
              <w:suppressAutoHyphens/>
              <w:spacing w:line="276" w:lineRule="auto"/>
              <w:jc w:val="both"/>
              <w:rPr>
                <w:rFonts w:ascii="Tahoma" w:hAnsi="Tahoma" w:cs="Tahoma"/>
              </w:rPr>
            </w:pPr>
            <w:r w:rsidRPr="004873C3">
              <w:rPr>
                <w:rFonts w:ascii="Tahoma" w:hAnsi="Tahoma" w:cs="Tahoma"/>
              </w:rPr>
              <w:t>- przynależy do właściwej Izby Samorządu Zawodowego,</w:t>
            </w:r>
          </w:p>
          <w:p w14:paraId="7EDC5AC8" w14:textId="7D506291" w:rsidR="00CD12FC" w:rsidRPr="00CB17CF" w:rsidRDefault="00D33689" w:rsidP="00CD12FC">
            <w:pPr>
              <w:pStyle w:val="Tekstprzypisudolnego"/>
              <w:suppressAutoHyphens/>
              <w:spacing w:line="276" w:lineRule="auto"/>
              <w:jc w:val="both"/>
              <w:rPr>
                <w:rFonts w:ascii="Tahoma" w:hAnsi="Tahoma" w:cs="Tahoma"/>
              </w:rPr>
            </w:pPr>
            <w:r w:rsidRPr="004873C3">
              <w:rPr>
                <w:rFonts w:ascii="Tahoma" w:hAnsi="Tahoma" w:cs="Tahoma"/>
              </w:rPr>
              <w:t xml:space="preserve">- </w:t>
            </w:r>
            <w:r w:rsidR="004873C3">
              <w:rPr>
                <w:rFonts w:ascii="Tahoma" w:hAnsi="Tahoma" w:cs="Tahoma"/>
              </w:rPr>
              <w:t>posiada ……</w:t>
            </w:r>
            <w:r w:rsidR="004873C3">
              <w:rPr>
                <w:rFonts w:ascii="Tahoma" w:hAnsi="Tahoma" w:cs="Tahoma"/>
                <w:b/>
                <w:bCs/>
                <w:vertAlign w:val="superscript"/>
              </w:rPr>
              <w:t>5</w:t>
            </w:r>
            <w:r w:rsidR="004873C3">
              <w:rPr>
                <w:rFonts w:ascii="Tahoma" w:hAnsi="Tahoma" w:cs="Tahoma"/>
              </w:rPr>
              <w:t xml:space="preserve"> </w:t>
            </w:r>
            <w:r w:rsidR="004873C3" w:rsidRPr="00700320">
              <w:rPr>
                <w:rFonts w:ascii="Tahoma" w:hAnsi="Tahoma" w:cs="Tahoma"/>
              </w:rPr>
              <w:t>letnie doświadczenie zawodowe w kierowaniu robotami budowlanymi</w:t>
            </w:r>
            <w:r w:rsidR="00CD12FC">
              <w:rPr>
                <w:rFonts w:ascii="Tahoma" w:hAnsi="Tahoma" w:cs="Tahoma"/>
              </w:rPr>
              <w:t>.</w:t>
            </w:r>
          </w:p>
        </w:tc>
        <w:tc>
          <w:tcPr>
            <w:tcW w:w="1588" w:type="dxa"/>
            <w:tcBorders>
              <w:top w:val="single" w:sz="4" w:space="0" w:color="auto"/>
              <w:left w:val="single" w:sz="4" w:space="0" w:color="auto"/>
              <w:bottom w:val="single" w:sz="4" w:space="0" w:color="auto"/>
              <w:right w:val="single" w:sz="4" w:space="0" w:color="auto"/>
            </w:tcBorders>
            <w:vAlign w:val="center"/>
          </w:tcPr>
          <w:p w14:paraId="6693A29D" w14:textId="77777777" w:rsidR="00D33689" w:rsidRDefault="00D33689" w:rsidP="004430F5">
            <w:pPr>
              <w:autoSpaceDE w:val="0"/>
              <w:autoSpaceDN w:val="0"/>
              <w:adjustRightInd w:val="0"/>
              <w:jc w:val="center"/>
              <w:rPr>
                <w:rFonts w:ascii="Verdana" w:hAnsi="Verdana" w:cs="Arial"/>
                <w:i/>
                <w:iCs/>
                <w:sz w:val="18"/>
                <w:szCs w:val="18"/>
              </w:rPr>
            </w:pPr>
            <w:r>
              <w:rPr>
                <w:rFonts w:ascii="Verdana" w:hAnsi="Verdana" w:cs="Arial"/>
                <w:i/>
                <w:iCs/>
                <w:sz w:val="18"/>
                <w:szCs w:val="18"/>
              </w:rPr>
              <w:t>Zasób własny / oddany do</w:t>
            </w:r>
          </w:p>
          <w:p w14:paraId="48D259E5" w14:textId="77777777" w:rsidR="00D33689" w:rsidRDefault="00D33689" w:rsidP="004430F5">
            <w:pPr>
              <w:jc w:val="center"/>
              <w:rPr>
                <w:rFonts w:ascii="Verdana" w:hAnsi="Verdana"/>
                <w:i/>
                <w:iCs/>
                <w:sz w:val="18"/>
                <w:szCs w:val="18"/>
              </w:rPr>
            </w:pPr>
            <w:r>
              <w:rPr>
                <w:rFonts w:ascii="Verdana" w:hAnsi="Verdana" w:cs="Arial"/>
                <w:i/>
                <w:iCs/>
                <w:sz w:val="18"/>
                <w:szCs w:val="18"/>
              </w:rPr>
              <w:t>dyspozycji</w:t>
            </w:r>
            <w:r>
              <w:rPr>
                <w:rFonts w:ascii="Verdana" w:hAnsi="Verdana" w:cs="Arial"/>
                <w:b/>
                <w:iCs/>
                <w:sz w:val="18"/>
                <w:szCs w:val="18"/>
                <w:vertAlign w:val="superscript"/>
              </w:rPr>
              <w:t>2</w:t>
            </w:r>
            <w:r w:rsidRPr="002F766F">
              <w:rPr>
                <w:rFonts w:ascii="Verdana" w:hAnsi="Verdana" w:cs="Arial"/>
                <w:iCs/>
                <w:sz w:val="18"/>
                <w:szCs w:val="18"/>
              </w:rPr>
              <w:t xml:space="preserve"> przez ………………………</w:t>
            </w:r>
            <w:r>
              <w:rPr>
                <w:rFonts w:ascii="Verdana" w:hAnsi="Verdana" w:cs="Arial"/>
                <w:b/>
                <w:iCs/>
                <w:sz w:val="18"/>
                <w:szCs w:val="18"/>
                <w:vertAlign w:val="superscript"/>
              </w:rPr>
              <w:t>4</w:t>
            </w:r>
          </w:p>
        </w:tc>
      </w:tr>
      <w:tr w:rsidR="00D33689" w14:paraId="7EDC9A1E" w14:textId="77777777" w:rsidTr="00CD12FC">
        <w:trPr>
          <w:trHeight w:val="1455"/>
          <w:jc w:val="center"/>
        </w:trPr>
        <w:tc>
          <w:tcPr>
            <w:tcW w:w="604" w:type="dxa"/>
            <w:tcBorders>
              <w:top w:val="single" w:sz="4" w:space="0" w:color="auto"/>
              <w:left w:val="single" w:sz="4" w:space="0" w:color="auto"/>
              <w:bottom w:val="single" w:sz="4" w:space="0" w:color="auto"/>
              <w:right w:val="single" w:sz="4" w:space="0" w:color="auto"/>
            </w:tcBorders>
            <w:shd w:val="clear" w:color="auto" w:fill="F3F3F3"/>
            <w:vAlign w:val="center"/>
          </w:tcPr>
          <w:p w14:paraId="5B5B657B" w14:textId="77777777" w:rsidR="00D33689" w:rsidRDefault="00D33689" w:rsidP="004430F5">
            <w:pPr>
              <w:jc w:val="center"/>
              <w:rPr>
                <w:rFonts w:ascii="Verdana" w:hAnsi="Verdana"/>
                <w:sz w:val="16"/>
              </w:rPr>
            </w:pPr>
            <w:r>
              <w:rPr>
                <w:rFonts w:ascii="Verdana" w:hAnsi="Verdana"/>
                <w:sz w:val="16"/>
              </w:rPr>
              <w:t>2</w:t>
            </w:r>
          </w:p>
        </w:tc>
        <w:tc>
          <w:tcPr>
            <w:tcW w:w="2976" w:type="dxa"/>
            <w:tcBorders>
              <w:top w:val="single" w:sz="4" w:space="0" w:color="auto"/>
              <w:left w:val="single" w:sz="4" w:space="0" w:color="auto"/>
              <w:bottom w:val="single" w:sz="4" w:space="0" w:color="auto"/>
              <w:right w:val="single" w:sz="4" w:space="0" w:color="auto"/>
            </w:tcBorders>
            <w:vAlign w:val="center"/>
          </w:tcPr>
          <w:p w14:paraId="5C5115EB" w14:textId="77777777" w:rsidR="004873C3" w:rsidRPr="008F7E6C" w:rsidRDefault="004873C3" w:rsidP="004873C3">
            <w:pPr>
              <w:jc w:val="center"/>
              <w:rPr>
                <w:rFonts w:ascii="Tahoma" w:hAnsi="Tahoma" w:cs="Tahoma"/>
                <w:sz w:val="22"/>
                <w:szCs w:val="22"/>
              </w:rPr>
            </w:pPr>
            <w:r w:rsidRPr="008F7E6C">
              <w:rPr>
                <w:rFonts w:ascii="Tahoma" w:hAnsi="Tahoma" w:cs="Tahoma"/>
                <w:sz w:val="22"/>
                <w:szCs w:val="22"/>
              </w:rPr>
              <w:t>………………………………………</w:t>
            </w:r>
          </w:p>
          <w:p w14:paraId="2DC2CA57" w14:textId="77777777" w:rsidR="004873C3" w:rsidRPr="008F7E6C" w:rsidRDefault="004873C3" w:rsidP="004873C3">
            <w:pPr>
              <w:jc w:val="center"/>
              <w:rPr>
                <w:rFonts w:ascii="Tahoma" w:hAnsi="Tahoma" w:cs="Tahoma"/>
                <w:sz w:val="22"/>
                <w:szCs w:val="22"/>
              </w:rPr>
            </w:pPr>
            <w:r w:rsidRPr="008F7E6C">
              <w:rPr>
                <w:rFonts w:ascii="Tahoma" w:hAnsi="Tahoma" w:cs="Tahoma"/>
                <w:sz w:val="22"/>
                <w:szCs w:val="22"/>
              </w:rPr>
              <w:t>………………………………………</w:t>
            </w:r>
          </w:p>
          <w:p w14:paraId="24D929A6" w14:textId="77777777" w:rsidR="004873C3" w:rsidRPr="008F7E6C" w:rsidRDefault="004873C3" w:rsidP="004873C3">
            <w:pPr>
              <w:jc w:val="center"/>
              <w:rPr>
                <w:rFonts w:ascii="Tahoma" w:hAnsi="Tahoma" w:cs="Tahoma"/>
                <w:sz w:val="22"/>
                <w:szCs w:val="22"/>
              </w:rPr>
            </w:pPr>
          </w:p>
          <w:p w14:paraId="3A1F8811" w14:textId="77777777" w:rsidR="00D33689" w:rsidRPr="008F7E6C" w:rsidRDefault="004873C3" w:rsidP="004873C3">
            <w:pPr>
              <w:jc w:val="center"/>
              <w:rPr>
                <w:rFonts w:ascii="Verdana" w:hAnsi="Verdana"/>
                <w:sz w:val="16"/>
              </w:rPr>
            </w:pPr>
            <w:r w:rsidRPr="008F7E6C">
              <w:rPr>
                <w:rFonts w:ascii="Tahoma" w:hAnsi="Tahoma" w:cs="Tahoma"/>
                <w:sz w:val="22"/>
                <w:szCs w:val="22"/>
              </w:rPr>
              <w:t>Projektant branży architektonicznej i hydrotechnicznej</w:t>
            </w:r>
          </w:p>
        </w:tc>
        <w:tc>
          <w:tcPr>
            <w:tcW w:w="4394" w:type="dxa"/>
            <w:tcBorders>
              <w:top w:val="single" w:sz="4" w:space="0" w:color="auto"/>
              <w:left w:val="single" w:sz="4" w:space="0" w:color="auto"/>
              <w:bottom w:val="single" w:sz="4" w:space="0" w:color="auto"/>
              <w:right w:val="single" w:sz="4" w:space="0" w:color="auto"/>
            </w:tcBorders>
          </w:tcPr>
          <w:p w14:paraId="1A0A6B9A" w14:textId="77777777" w:rsidR="004873C3" w:rsidRPr="008F7E6C" w:rsidRDefault="004873C3" w:rsidP="00CD12FC">
            <w:pPr>
              <w:pStyle w:val="Tekstprzypisudolnego"/>
              <w:suppressAutoHyphens/>
              <w:spacing w:line="276" w:lineRule="auto"/>
              <w:jc w:val="both"/>
              <w:rPr>
                <w:rFonts w:ascii="Verdana" w:hAnsi="Verdana" w:cs="Verdana"/>
                <w:sz w:val="18"/>
                <w:szCs w:val="18"/>
              </w:rPr>
            </w:pPr>
            <w:r w:rsidRPr="008F7E6C">
              <w:rPr>
                <w:rFonts w:ascii="Verdana" w:hAnsi="Verdana" w:cs="Verdana"/>
                <w:sz w:val="18"/>
                <w:szCs w:val="18"/>
              </w:rPr>
              <w:t xml:space="preserve">- </w:t>
            </w:r>
            <w:r w:rsidRPr="008F7E6C">
              <w:rPr>
                <w:rFonts w:ascii="Tahoma" w:hAnsi="Tahoma" w:cs="Tahoma"/>
              </w:rPr>
              <w:t xml:space="preserve">posiada </w:t>
            </w:r>
            <w:r w:rsidR="00CD12FC" w:rsidRPr="008F7E6C">
              <w:rPr>
                <w:rFonts w:ascii="Tahoma" w:hAnsi="Tahoma" w:cs="Tahoma"/>
              </w:rPr>
              <w:t>uprawnienia budowlane do projektowania bez ograniczeń w specjalności architektonicznej i inżynieryjnej hydrotechnicznej</w:t>
            </w:r>
            <w:r w:rsidRPr="008F7E6C">
              <w:rPr>
                <w:rFonts w:ascii="Verdana" w:hAnsi="Verdana" w:cs="Verdana"/>
                <w:sz w:val="18"/>
                <w:szCs w:val="18"/>
              </w:rPr>
              <w:t>,</w:t>
            </w:r>
          </w:p>
          <w:p w14:paraId="42CA0141" w14:textId="77777777" w:rsidR="004873C3" w:rsidRPr="008F7E6C" w:rsidRDefault="004873C3" w:rsidP="00CD12FC">
            <w:pPr>
              <w:pStyle w:val="Tekstprzypisudolnego"/>
              <w:suppressAutoHyphens/>
              <w:spacing w:line="276" w:lineRule="auto"/>
              <w:jc w:val="both"/>
              <w:rPr>
                <w:rFonts w:ascii="Tahoma" w:hAnsi="Tahoma" w:cs="Tahoma"/>
              </w:rPr>
            </w:pPr>
            <w:r w:rsidRPr="008F7E6C">
              <w:rPr>
                <w:rFonts w:ascii="Tahoma" w:hAnsi="Tahoma" w:cs="Tahoma"/>
              </w:rPr>
              <w:t>- przynależy do właściwej Izby Samorządu Zawodowego,</w:t>
            </w:r>
          </w:p>
          <w:p w14:paraId="11489A21" w14:textId="0FE23CD4" w:rsidR="00CD12FC" w:rsidRPr="00CB17CF" w:rsidRDefault="004873C3" w:rsidP="00CD12FC">
            <w:pPr>
              <w:pStyle w:val="Tekstprzypisudolnego"/>
              <w:suppressAutoHyphens/>
              <w:spacing w:line="276" w:lineRule="auto"/>
              <w:jc w:val="both"/>
              <w:rPr>
                <w:rFonts w:ascii="Tahoma" w:hAnsi="Tahoma" w:cs="Tahoma"/>
              </w:rPr>
            </w:pPr>
            <w:r w:rsidRPr="008F7E6C">
              <w:rPr>
                <w:rFonts w:ascii="Tahoma" w:hAnsi="Tahoma" w:cs="Tahoma"/>
              </w:rPr>
              <w:t>- posiada ……</w:t>
            </w:r>
            <w:r w:rsidRPr="008F7E6C">
              <w:rPr>
                <w:rFonts w:ascii="Tahoma" w:hAnsi="Tahoma" w:cs="Tahoma"/>
                <w:b/>
                <w:bCs/>
                <w:vertAlign w:val="superscript"/>
              </w:rPr>
              <w:t>5</w:t>
            </w:r>
            <w:r w:rsidRPr="008F7E6C">
              <w:rPr>
                <w:rFonts w:ascii="Tahoma" w:hAnsi="Tahoma" w:cs="Tahoma"/>
              </w:rPr>
              <w:t xml:space="preserve"> letnie </w:t>
            </w:r>
            <w:r w:rsidR="00CD12FC" w:rsidRPr="008F7E6C">
              <w:rPr>
                <w:rFonts w:ascii="Tahoma" w:hAnsi="Tahoma" w:cs="Tahoma"/>
              </w:rPr>
              <w:t>doświadczenie zawodowe w pełnieniu samodzielnych funkcji technicznych w budownictwie na stanowisku projektanta.</w:t>
            </w:r>
          </w:p>
        </w:tc>
        <w:tc>
          <w:tcPr>
            <w:tcW w:w="1588" w:type="dxa"/>
            <w:tcBorders>
              <w:top w:val="single" w:sz="4" w:space="0" w:color="auto"/>
              <w:left w:val="single" w:sz="4" w:space="0" w:color="auto"/>
              <w:bottom w:val="single" w:sz="4" w:space="0" w:color="auto"/>
              <w:right w:val="single" w:sz="4" w:space="0" w:color="auto"/>
            </w:tcBorders>
            <w:vAlign w:val="center"/>
          </w:tcPr>
          <w:p w14:paraId="294D98F7" w14:textId="77777777" w:rsidR="00D33689" w:rsidRDefault="00D33689" w:rsidP="004430F5">
            <w:pPr>
              <w:autoSpaceDE w:val="0"/>
              <w:autoSpaceDN w:val="0"/>
              <w:adjustRightInd w:val="0"/>
              <w:jc w:val="center"/>
              <w:rPr>
                <w:rFonts w:ascii="Verdana" w:hAnsi="Verdana" w:cs="Arial"/>
                <w:i/>
                <w:iCs/>
                <w:sz w:val="18"/>
                <w:szCs w:val="18"/>
              </w:rPr>
            </w:pPr>
            <w:r>
              <w:rPr>
                <w:rFonts w:ascii="Verdana" w:hAnsi="Verdana" w:cs="Arial"/>
                <w:i/>
                <w:iCs/>
                <w:sz w:val="18"/>
                <w:szCs w:val="18"/>
              </w:rPr>
              <w:t>Zasób własny / oddany do</w:t>
            </w:r>
          </w:p>
          <w:p w14:paraId="20F1FF51" w14:textId="77777777" w:rsidR="00D33689" w:rsidRDefault="00D33689" w:rsidP="004430F5">
            <w:pPr>
              <w:jc w:val="center"/>
              <w:rPr>
                <w:rFonts w:ascii="Verdana" w:hAnsi="Verdana"/>
                <w:i/>
                <w:iCs/>
                <w:sz w:val="18"/>
                <w:szCs w:val="18"/>
              </w:rPr>
            </w:pPr>
            <w:r>
              <w:rPr>
                <w:rFonts w:ascii="Verdana" w:hAnsi="Verdana" w:cs="Arial"/>
                <w:i/>
                <w:iCs/>
                <w:sz w:val="18"/>
                <w:szCs w:val="18"/>
              </w:rPr>
              <w:t>dyspozycji</w:t>
            </w:r>
            <w:r>
              <w:rPr>
                <w:rFonts w:ascii="Verdana" w:hAnsi="Verdana" w:cs="Arial"/>
                <w:b/>
                <w:iCs/>
                <w:sz w:val="18"/>
                <w:szCs w:val="18"/>
                <w:vertAlign w:val="superscript"/>
              </w:rPr>
              <w:t>2</w:t>
            </w:r>
            <w:r w:rsidRPr="002F766F">
              <w:rPr>
                <w:rFonts w:ascii="Verdana" w:hAnsi="Verdana" w:cs="Arial"/>
                <w:iCs/>
                <w:sz w:val="18"/>
                <w:szCs w:val="18"/>
              </w:rPr>
              <w:t xml:space="preserve"> przez ………………………</w:t>
            </w:r>
            <w:r>
              <w:rPr>
                <w:rFonts w:ascii="Verdana" w:hAnsi="Verdana" w:cs="Arial"/>
                <w:b/>
                <w:iCs/>
                <w:sz w:val="18"/>
                <w:szCs w:val="18"/>
                <w:vertAlign w:val="superscript"/>
              </w:rPr>
              <w:t>4</w:t>
            </w:r>
          </w:p>
        </w:tc>
      </w:tr>
    </w:tbl>
    <w:p w14:paraId="4FA52FD7" w14:textId="77777777" w:rsidR="00D33689" w:rsidRDefault="00D33689" w:rsidP="00D33689">
      <w:pPr>
        <w:pStyle w:val="Tekstpodstawowy"/>
        <w:rPr>
          <w:rFonts w:ascii="Verdana" w:hAnsi="Verdana" w:cs="Tahoma"/>
          <w:b w:val="0"/>
          <w:sz w:val="20"/>
        </w:rPr>
      </w:pPr>
    </w:p>
    <w:p w14:paraId="0F2917E9" w14:textId="77777777" w:rsidR="00D33689" w:rsidRDefault="00D33689" w:rsidP="00D33689">
      <w:pPr>
        <w:pStyle w:val="Standard"/>
        <w:rPr>
          <w:sz w:val="18"/>
        </w:rPr>
      </w:pPr>
      <w:r>
        <w:rPr>
          <w:sz w:val="18"/>
        </w:rPr>
        <w:t xml:space="preserve">UWAGA: Wykonawca jest zobowiązany wypełnić wszystkie rubryki podając kompletne, jednoznaczne i </w:t>
      </w:r>
      <w:r w:rsidR="004873C3">
        <w:rPr>
          <w:sz w:val="18"/>
        </w:rPr>
        <w:t>niebudzące</w:t>
      </w:r>
      <w:r>
        <w:rPr>
          <w:sz w:val="18"/>
        </w:rPr>
        <w:t xml:space="preserve"> wątpliwości informacje, z których wynikać będzie spełnianie opisanego warunku dysponowania osobami.</w:t>
      </w:r>
    </w:p>
    <w:p w14:paraId="76432713" w14:textId="77777777" w:rsidR="00D33689" w:rsidRDefault="00D33689" w:rsidP="00D33689">
      <w:pPr>
        <w:pStyle w:val="14StanowiskoPodpisujacego"/>
        <w:rPr>
          <w:rFonts w:cs="Tahoma"/>
          <w:szCs w:val="24"/>
        </w:rPr>
      </w:pPr>
    </w:p>
    <w:p w14:paraId="093EEC0E" w14:textId="77777777" w:rsidR="00D33689" w:rsidRDefault="00D33689" w:rsidP="00D33689">
      <w:pPr>
        <w:pStyle w:val="14StanowiskoPodpisujacego"/>
        <w:rPr>
          <w:rFonts w:cs="Tahoma"/>
          <w:szCs w:val="24"/>
        </w:rPr>
      </w:pPr>
    </w:p>
    <w:p w14:paraId="4DF29B25" w14:textId="77777777" w:rsidR="00D33689" w:rsidRPr="00332D84" w:rsidRDefault="00D33689" w:rsidP="00D33689">
      <w:pPr>
        <w:spacing w:line="360" w:lineRule="auto"/>
        <w:ind w:right="4675"/>
        <w:jc w:val="center"/>
        <w:rPr>
          <w:rFonts w:ascii="Verdana" w:hAnsi="Verdana"/>
          <w:sz w:val="20"/>
        </w:rPr>
      </w:pPr>
      <w:r w:rsidRPr="00332D84">
        <w:rPr>
          <w:rFonts w:ascii="Verdana" w:hAnsi="Verdana"/>
          <w:sz w:val="20"/>
        </w:rPr>
        <w:t>Data: …………………20</w:t>
      </w:r>
      <w:r>
        <w:rPr>
          <w:rFonts w:ascii="Verdana" w:hAnsi="Verdana"/>
          <w:sz w:val="20"/>
        </w:rPr>
        <w:t>20</w:t>
      </w:r>
      <w:r w:rsidRPr="00332D84">
        <w:rPr>
          <w:rFonts w:ascii="Verdana" w:hAnsi="Verdana"/>
          <w:sz w:val="20"/>
        </w:rPr>
        <w:t xml:space="preserve"> r.</w:t>
      </w:r>
    </w:p>
    <w:p w14:paraId="6F36ADE9" w14:textId="77777777" w:rsidR="00D33689" w:rsidRDefault="00D33689" w:rsidP="00D33689">
      <w:pPr>
        <w:ind w:right="4675"/>
        <w:jc w:val="center"/>
        <w:rPr>
          <w:rFonts w:ascii="Verdana" w:hAnsi="Verdana"/>
          <w:sz w:val="20"/>
        </w:rPr>
      </w:pPr>
    </w:p>
    <w:p w14:paraId="1FBAAAD3" w14:textId="77777777" w:rsidR="00D33689" w:rsidRDefault="00D33689" w:rsidP="00D33689">
      <w:pPr>
        <w:ind w:right="4675"/>
        <w:jc w:val="center"/>
        <w:rPr>
          <w:rFonts w:ascii="Verdana" w:hAnsi="Verdana"/>
          <w:sz w:val="20"/>
        </w:rPr>
      </w:pPr>
    </w:p>
    <w:p w14:paraId="573818C6" w14:textId="77777777" w:rsidR="00D33689" w:rsidRDefault="00D33689" w:rsidP="00D33689">
      <w:pPr>
        <w:ind w:right="4675"/>
        <w:jc w:val="center"/>
        <w:rPr>
          <w:rFonts w:ascii="Verdana" w:hAnsi="Verdana"/>
          <w:sz w:val="20"/>
        </w:rPr>
      </w:pPr>
    </w:p>
    <w:p w14:paraId="1E1B3FA5" w14:textId="77777777" w:rsidR="00D33689" w:rsidRDefault="00D33689" w:rsidP="00D33689">
      <w:pPr>
        <w:ind w:right="4675"/>
        <w:jc w:val="center"/>
        <w:rPr>
          <w:rFonts w:ascii="Verdana" w:hAnsi="Verdana"/>
          <w:sz w:val="20"/>
        </w:rPr>
      </w:pPr>
    </w:p>
    <w:p w14:paraId="16655D02" w14:textId="77777777" w:rsidR="00D33689" w:rsidRPr="00332D84" w:rsidRDefault="00D33689" w:rsidP="00D33689">
      <w:pPr>
        <w:ind w:right="4675"/>
        <w:jc w:val="center"/>
        <w:rPr>
          <w:rFonts w:ascii="Verdana" w:hAnsi="Verdana"/>
          <w:sz w:val="20"/>
        </w:rPr>
      </w:pPr>
      <w:r w:rsidRPr="00332D84">
        <w:rPr>
          <w:rFonts w:ascii="Verdana" w:hAnsi="Verdana"/>
          <w:sz w:val="20"/>
        </w:rPr>
        <w:t>……………………………………………………………</w:t>
      </w:r>
    </w:p>
    <w:p w14:paraId="49ADD4D1" w14:textId="77777777" w:rsidR="00D33689" w:rsidRPr="00332D84" w:rsidRDefault="00D33689" w:rsidP="00D33689">
      <w:pPr>
        <w:ind w:right="4678"/>
        <w:jc w:val="center"/>
        <w:rPr>
          <w:rFonts w:ascii="Verdana" w:hAnsi="Verdana"/>
          <w:sz w:val="16"/>
          <w:szCs w:val="16"/>
        </w:rPr>
      </w:pPr>
      <w:r w:rsidRPr="00332D84">
        <w:rPr>
          <w:rFonts w:ascii="Verdana" w:hAnsi="Verdana"/>
          <w:sz w:val="16"/>
          <w:szCs w:val="16"/>
        </w:rPr>
        <w:t>(podpis)</w:t>
      </w:r>
    </w:p>
    <w:p w14:paraId="4E21AE45" w14:textId="77777777" w:rsidR="00D33689" w:rsidRDefault="00D33689" w:rsidP="00D33689">
      <w:pPr>
        <w:jc w:val="both"/>
        <w:rPr>
          <w:rFonts w:ascii="Verdana" w:hAnsi="Verdana" w:cs="Tahoma"/>
          <w:b/>
          <w:sz w:val="16"/>
        </w:rPr>
      </w:pPr>
    </w:p>
    <w:p w14:paraId="7D276674" w14:textId="77777777" w:rsidR="00D33689" w:rsidRDefault="00D33689" w:rsidP="00D33689">
      <w:pPr>
        <w:jc w:val="both"/>
        <w:rPr>
          <w:rFonts w:ascii="Verdana" w:hAnsi="Verdana" w:cs="Tahoma"/>
          <w:b/>
          <w:sz w:val="16"/>
        </w:rPr>
      </w:pPr>
    </w:p>
    <w:p w14:paraId="6A2F25AF" w14:textId="77777777" w:rsidR="00D33689" w:rsidRDefault="00D33689" w:rsidP="00D33689">
      <w:pPr>
        <w:jc w:val="both"/>
        <w:rPr>
          <w:rFonts w:ascii="Verdana" w:hAnsi="Verdana" w:cs="Tahoma"/>
          <w:sz w:val="16"/>
        </w:rPr>
      </w:pPr>
      <w:r w:rsidRPr="007A4183">
        <w:rPr>
          <w:rFonts w:ascii="Verdana" w:hAnsi="Verdana" w:cs="Tahoma"/>
          <w:b/>
          <w:sz w:val="16"/>
        </w:rPr>
        <w:t>1</w:t>
      </w:r>
      <w:r>
        <w:rPr>
          <w:rFonts w:ascii="Verdana" w:hAnsi="Verdana" w:cs="Tahoma"/>
          <w:sz w:val="16"/>
        </w:rPr>
        <w:t xml:space="preserve"> - </w:t>
      </w:r>
      <w:r w:rsidRPr="00B67336">
        <w:rPr>
          <w:rFonts w:ascii="Verdana" w:hAnsi="Verdana" w:cs="Tahoma"/>
          <w:sz w:val="16"/>
          <w:szCs w:val="16"/>
        </w:rPr>
        <w:t>treść Wykazu może być dowolnie modyfikowana przez Wykonawcę</w:t>
      </w:r>
    </w:p>
    <w:p w14:paraId="2DC59CFE" w14:textId="77777777" w:rsidR="00D33689" w:rsidRDefault="00D33689" w:rsidP="00D33689">
      <w:pPr>
        <w:jc w:val="both"/>
        <w:rPr>
          <w:rFonts w:ascii="Verdana" w:hAnsi="Verdana" w:cs="Tahoma"/>
          <w:sz w:val="16"/>
          <w:szCs w:val="18"/>
        </w:rPr>
      </w:pPr>
      <w:r w:rsidRPr="007A4183">
        <w:rPr>
          <w:rFonts w:ascii="Verdana" w:hAnsi="Verdana" w:cs="Tahoma"/>
          <w:b/>
          <w:sz w:val="16"/>
        </w:rPr>
        <w:t xml:space="preserve">2 </w:t>
      </w:r>
      <w:r>
        <w:rPr>
          <w:rFonts w:ascii="Verdana" w:hAnsi="Verdana" w:cs="Tahoma"/>
          <w:sz w:val="16"/>
        </w:rPr>
        <w:t xml:space="preserve">- </w:t>
      </w:r>
      <w:r>
        <w:rPr>
          <w:rFonts w:ascii="Verdana" w:hAnsi="Verdana" w:cs="Tahoma"/>
          <w:sz w:val="16"/>
          <w:szCs w:val="18"/>
        </w:rPr>
        <w:t>niewłaściwe skreślić</w:t>
      </w:r>
    </w:p>
    <w:p w14:paraId="11247DC4" w14:textId="77777777" w:rsidR="00D33689" w:rsidRDefault="00D33689" w:rsidP="00D33689">
      <w:pPr>
        <w:jc w:val="both"/>
        <w:rPr>
          <w:rFonts w:ascii="Verdana" w:hAnsi="Verdana" w:cs="Tahoma"/>
          <w:sz w:val="16"/>
        </w:rPr>
      </w:pPr>
      <w:r w:rsidRPr="007A4183">
        <w:rPr>
          <w:rFonts w:ascii="Verdana" w:hAnsi="Verdana" w:cs="Tahoma"/>
          <w:b/>
          <w:sz w:val="16"/>
          <w:szCs w:val="18"/>
        </w:rPr>
        <w:t>3</w:t>
      </w:r>
      <w:r>
        <w:rPr>
          <w:rFonts w:ascii="Verdana" w:hAnsi="Verdana" w:cs="Tahoma"/>
          <w:sz w:val="16"/>
          <w:szCs w:val="18"/>
        </w:rPr>
        <w:t xml:space="preserve"> - na podstawie delegacji ustawowej określonej w art. 26 ust. 2b ustawy </w:t>
      </w:r>
      <w:proofErr w:type="spellStart"/>
      <w:r>
        <w:rPr>
          <w:rFonts w:ascii="Verdana" w:hAnsi="Verdana" w:cs="Tahoma"/>
          <w:sz w:val="16"/>
          <w:szCs w:val="18"/>
        </w:rPr>
        <w:t>Pzp</w:t>
      </w:r>
      <w:proofErr w:type="spellEnd"/>
      <w:r>
        <w:rPr>
          <w:rFonts w:ascii="Verdana" w:hAnsi="Verdana" w:cs="Tahoma"/>
          <w:sz w:val="16"/>
          <w:szCs w:val="18"/>
        </w:rPr>
        <w:t xml:space="preserve"> do wykazu należy dołączyć w szczególności </w:t>
      </w:r>
      <w:r>
        <w:rPr>
          <w:rFonts w:ascii="Verdana" w:hAnsi="Verdana" w:cs="Tahoma"/>
          <w:sz w:val="16"/>
        </w:rPr>
        <w:t>zobowiązania innych podmiotów do oddania Wykonawcy do dyspozycji niezbędnych zasobów osobowych na potrzeby wykonania zamówienia</w:t>
      </w:r>
    </w:p>
    <w:p w14:paraId="3FF9723D" w14:textId="77777777" w:rsidR="00D33689" w:rsidRDefault="00D33689" w:rsidP="00D33689">
      <w:pPr>
        <w:jc w:val="both"/>
        <w:rPr>
          <w:rFonts w:ascii="Verdana" w:hAnsi="Verdana" w:cs="Tahoma"/>
          <w:sz w:val="16"/>
          <w:szCs w:val="16"/>
        </w:rPr>
      </w:pPr>
      <w:r>
        <w:rPr>
          <w:rFonts w:ascii="Verdana" w:hAnsi="Verdana" w:cs="Tahoma"/>
          <w:b/>
          <w:sz w:val="16"/>
          <w:szCs w:val="16"/>
        </w:rPr>
        <w:t>4</w:t>
      </w:r>
      <w:r w:rsidRPr="002F766F">
        <w:rPr>
          <w:rFonts w:ascii="Verdana" w:hAnsi="Verdana" w:cs="Tahoma"/>
          <w:sz w:val="16"/>
          <w:szCs w:val="16"/>
        </w:rPr>
        <w:t xml:space="preserve"> </w:t>
      </w:r>
      <w:r>
        <w:rPr>
          <w:rFonts w:ascii="Verdana" w:hAnsi="Verdana" w:cs="Tahoma"/>
          <w:sz w:val="16"/>
          <w:szCs w:val="16"/>
        </w:rPr>
        <w:t>-</w:t>
      </w:r>
      <w:r w:rsidRPr="002F766F">
        <w:rPr>
          <w:rFonts w:ascii="Verdana" w:hAnsi="Verdana" w:cs="Tahoma"/>
          <w:sz w:val="16"/>
          <w:szCs w:val="16"/>
        </w:rPr>
        <w:t xml:space="preserve"> podać nazwę podmiotu, na którego zasobach polega Wykonawca</w:t>
      </w:r>
    </w:p>
    <w:p w14:paraId="5FA0642D" w14:textId="77777777" w:rsidR="00D33689" w:rsidRPr="00C93FE6" w:rsidRDefault="00D33689" w:rsidP="00D33689">
      <w:pPr>
        <w:jc w:val="both"/>
        <w:rPr>
          <w:rFonts w:ascii="Verdana" w:hAnsi="Verdana" w:cs="Tahoma"/>
          <w:sz w:val="16"/>
        </w:rPr>
      </w:pPr>
      <w:r>
        <w:rPr>
          <w:rFonts w:ascii="Verdana" w:hAnsi="Verdana" w:cs="Tahoma"/>
          <w:b/>
          <w:sz w:val="16"/>
          <w:szCs w:val="16"/>
        </w:rPr>
        <w:t xml:space="preserve">5 - </w:t>
      </w:r>
      <w:r w:rsidRPr="00063122">
        <w:rPr>
          <w:rFonts w:ascii="Verdana" w:hAnsi="Verdana" w:cs="Tahoma"/>
          <w:sz w:val="16"/>
          <w:szCs w:val="16"/>
        </w:rPr>
        <w:t xml:space="preserve">podać </w:t>
      </w:r>
      <w:r w:rsidR="004873C3">
        <w:rPr>
          <w:rFonts w:ascii="Verdana" w:hAnsi="Verdana" w:cs="Tahoma"/>
          <w:sz w:val="16"/>
          <w:szCs w:val="16"/>
        </w:rPr>
        <w:t>liczbę lat doświadczenia</w:t>
      </w:r>
    </w:p>
    <w:p w14:paraId="27300045" w14:textId="77777777" w:rsidR="00D33689" w:rsidRDefault="00D33689" w:rsidP="00D33689">
      <w:pPr>
        <w:jc w:val="both"/>
        <w:rPr>
          <w:rFonts w:ascii="Verdana" w:hAnsi="Verdana" w:cs="Tahoma"/>
          <w:b/>
          <w:sz w:val="16"/>
        </w:rPr>
      </w:pPr>
    </w:p>
    <w:p w14:paraId="6A164EF4" w14:textId="6EBA5D01" w:rsidR="003D7BE0" w:rsidRDefault="008F7E6C">
      <w:pPr>
        <w:jc w:val="right"/>
        <w:rPr>
          <w:rFonts w:ascii="Verdana" w:hAnsi="Verdana" w:cs="Arial"/>
          <w:b/>
          <w:color w:val="000000"/>
          <w:sz w:val="20"/>
        </w:rPr>
      </w:pPr>
      <w:r>
        <w:rPr>
          <w:noProof/>
          <w:color w:val="000000"/>
        </w:rPr>
        <w:lastRenderedPageBreak/>
        <mc:AlternateContent>
          <mc:Choice Requires="wps">
            <w:drawing>
              <wp:anchor distT="0" distB="0" distL="114300" distR="114300" simplePos="0" relativeHeight="251657728" behindDoc="0" locked="0" layoutInCell="0" allowOverlap="1" wp14:anchorId="16ECB735" wp14:editId="79FCB50B">
                <wp:simplePos x="0" y="0"/>
                <wp:positionH relativeFrom="column">
                  <wp:posOffset>11430</wp:posOffset>
                </wp:positionH>
                <wp:positionV relativeFrom="paragraph">
                  <wp:posOffset>102870</wp:posOffset>
                </wp:positionV>
                <wp:extent cx="2651760" cy="12014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01420"/>
                        </a:xfrm>
                        <a:prstGeom prst="rect">
                          <a:avLst/>
                        </a:prstGeom>
                        <a:solidFill>
                          <a:srgbClr val="FFFFFF"/>
                        </a:solidFill>
                        <a:ln w="9525">
                          <a:solidFill>
                            <a:srgbClr val="000000"/>
                          </a:solidFill>
                          <a:miter lim="800000"/>
                          <a:headEnd/>
                          <a:tailEnd/>
                        </a:ln>
                      </wps:spPr>
                      <wps:txbx>
                        <w:txbxContent>
                          <w:p w14:paraId="39675A39" w14:textId="77777777" w:rsidR="00EE523C" w:rsidRDefault="00EE523C"/>
                          <w:p w14:paraId="4CFD1F50" w14:textId="77777777" w:rsidR="00EE523C" w:rsidRDefault="00EE523C"/>
                          <w:p w14:paraId="25A71B67" w14:textId="77777777" w:rsidR="00EE523C" w:rsidRDefault="00EE523C"/>
                          <w:p w14:paraId="16D30202" w14:textId="77777777" w:rsidR="00EE523C" w:rsidRDefault="00EE523C"/>
                          <w:p w14:paraId="3800B40F" w14:textId="77777777" w:rsidR="00EE523C" w:rsidRDefault="00EE523C">
                            <w:pPr>
                              <w:rPr>
                                <w:sz w:val="18"/>
                              </w:rPr>
                            </w:pPr>
                          </w:p>
                          <w:p w14:paraId="0E08792C"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podmiotu udostępniającego zdolności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B735" id="Text Box 8" o:spid="_x0000_s1033" type="#_x0000_t202" style="position:absolute;left:0;text-align:left;margin-left:.9pt;margin-top:8.1pt;width:208.8pt;height:9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" o:allowincell="f">
                <v:textbox>
                  <w:txbxContent>
                    <w:p w14:paraId="39675A39" w14:textId="77777777" w:rsidR="00EE523C" w:rsidRDefault="00EE523C"/>
                    <w:p w14:paraId="4CFD1F50" w14:textId="77777777" w:rsidR="00EE523C" w:rsidRDefault="00EE523C"/>
                    <w:p w14:paraId="25A71B67" w14:textId="77777777" w:rsidR="00EE523C" w:rsidRDefault="00EE523C"/>
                    <w:p w14:paraId="16D30202" w14:textId="77777777" w:rsidR="00EE523C" w:rsidRDefault="00EE523C"/>
                    <w:p w14:paraId="3800B40F" w14:textId="77777777" w:rsidR="00EE523C" w:rsidRDefault="00EE523C">
                      <w:pPr>
                        <w:rPr>
                          <w:sz w:val="18"/>
                        </w:rPr>
                      </w:pPr>
                    </w:p>
                    <w:p w14:paraId="0E08792C"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podmiotu udostępniającego zdolności</w:t>
                      </w:r>
                    </w:p>
                  </w:txbxContent>
                </v:textbox>
              </v:shape>
            </w:pict>
          </mc:Fallback>
        </mc:AlternateContent>
      </w:r>
      <w:r w:rsidR="001F42AC">
        <w:rPr>
          <w:rFonts w:ascii="Verdana" w:hAnsi="Verdana" w:cs="Arial"/>
          <w:b/>
          <w:color w:val="000000"/>
          <w:sz w:val="20"/>
        </w:rPr>
        <w:t>Z</w:t>
      </w:r>
      <w:r w:rsidR="00E12939">
        <w:rPr>
          <w:rFonts w:ascii="Verdana" w:hAnsi="Verdana" w:cs="Arial"/>
          <w:b/>
          <w:color w:val="000000"/>
          <w:sz w:val="20"/>
        </w:rPr>
        <w:t xml:space="preserve">AŁĄCZNIK NR </w:t>
      </w:r>
      <w:r w:rsidR="00FB67F1">
        <w:rPr>
          <w:rFonts w:ascii="Verdana" w:hAnsi="Verdana" w:cs="Arial"/>
          <w:b/>
          <w:color w:val="000000"/>
          <w:sz w:val="20"/>
        </w:rPr>
        <w:t>3.</w:t>
      </w:r>
      <w:r w:rsidR="00CD12FC">
        <w:rPr>
          <w:rFonts w:ascii="Verdana" w:hAnsi="Verdana" w:cs="Arial"/>
          <w:b/>
          <w:color w:val="000000"/>
          <w:sz w:val="20"/>
        </w:rPr>
        <w:t>7</w:t>
      </w:r>
      <w:r w:rsidR="00D53B3D">
        <w:rPr>
          <w:rFonts w:ascii="Verdana" w:hAnsi="Verdana" w:cs="Arial"/>
          <w:b/>
          <w:color w:val="000000"/>
          <w:sz w:val="20"/>
        </w:rPr>
        <w:t xml:space="preserve"> </w:t>
      </w:r>
      <w:r w:rsidR="003D7BE0">
        <w:rPr>
          <w:rFonts w:ascii="Verdana" w:hAnsi="Verdana" w:cs="Arial"/>
          <w:b/>
          <w:color w:val="000000"/>
          <w:sz w:val="20"/>
        </w:rPr>
        <w:t>do SIWZ</w:t>
      </w:r>
    </w:p>
    <w:p w14:paraId="74DFC8A5" w14:textId="77777777" w:rsidR="003D7BE0" w:rsidRDefault="003D7BE0">
      <w:pPr>
        <w:ind w:left="4536"/>
        <w:rPr>
          <w:color w:val="000000"/>
        </w:rPr>
      </w:pPr>
    </w:p>
    <w:p w14:paraId="48215242" w14:textId="77777777" w:rsidR="003D7BE0" w:rsidRDefault="003D7BE0">
      <w:pPr>
        <w:ind w:left="4536"/>
        <w:rPr>
          <w:color w:val="000000"/>
        </w:rPr>
      </w:pPr>
    </w:p>
    <w:p w14:paraId="415D929B" w14:textId="77777777" w:rsidR="003D7BE0" w:rsidRDefault="003D7BE0">
      <w:pPr>
        <w:ind w:left="4536"/>
        <w:rPr>
          <w:color w:val="000000"/>
        </w:rPr>
      </w:pPr>
    </w:p>
    <w:p w14:paraId="3DCE1BFA" w14:textId="77777777" w:rsidR="003D7BE0" w:rsidRDefault="003D7BE0">
      <w:pPr>
        <w:ind w:left="4536"/>
        <w:rPr>
          <w:color w:val="000000"/>
        </w:rPr>
      </w:pPr>
    </w:p>
    <w:p w14:paraId="27140D3B" w14:textId="77777777" w:rsidR="003D7BE0" w:rsidRDefault="003D7BE0">
      <w:pPr>
        <w:ind w:left="4536"/>
        <w:rPr>
          <w:color w:val="000000"/>
        </w:rPr>
      </w:pPr>
    </w:p>
    <w:p w14:paraId="474C47E1" w14:textId="77777777" w:rsidR="003D7BE0" w:rsidRDefault="003D7BE0">
      <w:pPr>
        <w:ind w:left="4536"/>
        <w:rPr>
          <w:color w:val="000000"/>
        </w:rPr>
      </w:pPr>
    </w:p>
    <w:p w14:paraId="546E6C76" w14:textId="77777777" w:rsidR="003D7BE0" w:rsidRDefault="003D7BE0">
      <w:pPr>
        <w:ind w:left="4536"/>
        <w:rPr>
          <w:color w:val="000000"/>
        </w:rPr>
      </w:pPr>
    </w:p>
    <w:p w14:paraId="2B43D006" w14:textId="77777777" w:rsidR="003D7BE0" w:rsidRDefault="003D7BE0">
      <w:pPr>
        <w:jc w:val="both"/>
        <w:rPr>
          <w:color w:val="000000"/>
          <w:sz w:val="22"/>
        </w:rPr>
      </w:pPr>
    </w:p>
    <w:p w14:paraId="639031E5" w14:textId="77777777" w:rsidR="003D7BE0" w:rsidRPr="00350A5F" w:rsidRDefault="003D7BE0">
      <w:pPr>
        <w:pStyle w:val="Nagwek2"/>
        <w:ind w:firstLine="0"/>
        <w:jc w:val="center"/>
        <w:rPr>
          <w:rFonts w:cs="Arial"/>
          <w:caps/>
          <w:color w:val="000000"/>
          <w:vertAlign w:val="superscript"/>
        </w:rPr>
      </w:pPr>
      <w:r>
        <w:rPr>
          <w:rFonts w:cs="Arial"/>
          <w:caps/>
          <w:color w:val="000000"/>
        </w:rPr>
        <w:t>OŚWIADCZENIE PODMIOTU UDOSTĘPNIAJĄCEGO ZASOBY</w:t>
      </w:r>
      <w:r w:rsidR="00350A5F">
        <w:rPr>
          <w:rFonts w:cs="Arial"/>
          <w:caps/>
          <w:color w:val="000000"/>
          <w:vertAlign w:val="superscript"/>
        </w:rPr>
        <w:t>1</w:t>
      </w:r>
    </w:p>
    <w:p w14:paraId="2DD7157B" w14:textId="77777777" w:rsidR="003D7BE0" w:rsidRDefault="003D7BE0"/>
    <w:p w14:paraId="2F5FC9C1" w14:textId="77777777" w:rsidR="003D7BE0" w:rsidRDefault="003D7BE0" w:rsidP="00CD12FC">
      <w:pPr>
        <w:autoSpaceDE w:val="0"/>
        <w:autoSpaceDN w:val="0"/>
        <w:adjustRightInd w:val="0"/>
        <w:jc w:val="both"/>
        <w:rPr>
          <w:rFonts w:ascii="Verdana" w:hAnsi="Verdana"/>
          <w:sz w:val="20"/>
          <w:szCs w:val="20"/>
        </w:rPr>
      </w:pPr>
      <w:r>
        <w:rPr>
          <w:rFonts w:ascii="Verdana" w:hAnsi="Verdana"/>
          <w:sz w:val="20"/>
          <w:szCs w:val="20"/>
        </w:rPr>
        <w:t>Niniejszym oddaję do dyspozycji Wykonawcy: ……………………………………………………………………</w:t>
      </w:r>
    </w:p>
    <w:p w14:paraId="08CBC230" w14:textId="77777777" w:rsidR="003D7BE0" w:rsidRDefault="003D7BE0" w:rsidP="00CD12FC">
      <w:pPr>
        <w:autoSpaceDE w:val="0"/>
        <w:autoSpaceDN w:val="0"/>
        <w:adjustRightInd w:val="0"/>
        <w:jc w:val="both"/>
        <w:rPr>
          <w:rFonts w:ascii="Verdana" w:hAnsi="Verdana"/>
          <w:sz w:val="20"/>
          <w:szCs w:val="20"/>
        </w:rPr>
      </w:pPr>
      <w:r>
        <w:rPr>
          <w:rFonts w:ascii="Verdana" w:hAnsi="Verdana"/>
          <w:sz w:val="20"/>
          <w:szCs w:val="20"/>
        </w:rPr>
        <w:t>……………………………………………………………………………………………………………… (</w:t>
      </w:r>
      <w:r>
        <w:rPr>
          <w:rFonts w:ascii="Verdana" w:hAnsi="Verdana"/>
          <w:i/>
          <w:iCs/>
          <w:sz w:val="20"/>
          <w:szCs w:val="20"/>
        </w:rPr>
        <w:t>nazwa Wykonawcy</w:t>
      </w:r>
      <w:r>
        <w:rPr>
          <w:rFonts w:ascii="Verdana" w:hAnsi="Verdana"/>
          <w:sz w:val="20"/>
          <w:szCs w:val="20"/>
        </w:rPr>
        <w:t>)</w:t>
      </w:r>
    </w:p>
    <w:p w14:paraId="0BE57372" w14:textId="77777777" w:rsidR="003D7BE0" w:rsidRDefault="003D7BE0" w:rsidP="00CD12FC">
      <w:pPr>
        <w:autoSpaceDE w:val="0"/>
        <w:autoSpaceDN w:val="0"/>
        <w:adjustRightInd w:val="0"/>
        <w:jc w:val="both"/>
        <w:rPr>
          <w:rFonts w:ascii="Verdana" w:hAnsi="Verdana"/>
          <w:sz w:val="20"/>
          <w:szCs w:val="20"/>
        </w:rPr>
      </w:pPr>
      <w:r>
        <w:rPr>
          <w:rFonts w:ascii="Verdana" w:hAnsi="Verdana"/>
          <w:sz w:val="20"/>
          <w:szCs w:val="20"/>
        </w:rPr>
        <w:t xml:space="preserve">niezbędne zasoby, na okres korzystania z nich przy realizacji zamówienia pn.: </w:t>
      </w:r>
      <w:r w:rsidR="00D33689" w:rsidRPr="000E5B77">
        <w:rPr>
          <w:rFonts w:ascii="Verdana" w:hAnsi="Verdana" w:cs="Arial"/>
          <w:b/>
          <w:color w:val="000000"/>
          <w:sz w:val="20"/>
        </w:rPr>
        <w:t xml:space="preserve">ZAPROJEKTOWANIE I WYBUDOWANIE </w:t>
      </w:r>
      <w:r w:rsidR="00D33689" w:rsidRPr="008F7E6C">
        <w:rPr>
          <w:rFonts w:ascii="Verdana" w:hAnsi="Verdana" w:cs="Arial"/>
          <w:b/>
          <w:color w:val="000000"/>
          <w:sz w:val="20"/>
        </w:rPr>
        <w:t>INSTALACJI ZRZUTOWEJ ZE STAWU NA TERENIE ZOO WROCŁAW SP. Z O.O. DO RZEKI STARA ODRA PRZY MOŚCIE ZWIERZYNIECKIM WRAZ Z NADZOREM AUTORSKIM W RAMACH PROJEKTU PN: REGULACJA PRZEPŁYWU STARORZECZA ODRY NA TERENIE ZOO WROCŁAW SP. Z O.O. PRZY UL. WRÓBLEWSKIEGO 1-5 WE WROCŁAWIU współfinansowanego przez Unię Europejską w ramach Regionalnego Programu Operacyjnego Województwa Dolnośląskiego 2014-2020</w:t>
      </w:r>
      <w:r w:rsidR="00D33689" w:rsidRPr="008F7E6C">
        <w:rPr>
          <w:rFonts w:ascii="Verdana" w:hAnsi="Verdana" w:cs="Arial"/>
          <w:color w:val="000000"/>
          <w:sz w:val="20"/>
        </w:rPr>
        <w:t xml:space="preserve">, o znaku </w:t>
      </w:r>
      <w:r w:rsidR="00D33689" w:rsidRPr="008F7E6C">
        <w:rPr>
          <w:rFonts w:ascii="Verdana" w:hAnsi="Verdana" w:cs="Arial"/>
          <w:b/>
          <w:bCs/>
          <w:color w:val="000000"/>
          <w:sz w:val="20"/>
        </w:rPr>
        <w:t xml:space="preserve">13/PN/2020 </w:t>
      </w:r>
      <w:r w:rsidR="0079489F" w:rsidRPr="008F7E6C">
        <w:rPr>
          <w:rFonts w:ascii="Verdana" w:hAnsi="Verdana"/>
          <w:sz w:val="20"/>
        </w:rPr>
        <w:t>prowadzonego przez ZOO WROCŁAW Sp. z o.o.</w:t>
      </w:r>
      <w:r w:rsidRPr="008F7E6C">
        <w:rPr>
          <w:rFonts w:ascii="Verdana" w:hAnsi="Verdana" w:cs="Arial"/>
          <w:color w:val="000000"/>
          <w:sz w:val="20"/>
        </w:rPr>
        <w:t xml:space="preserve">, </w:t>
      </w:r>
      <w:r w:rsidRPr="008F7E6C">
        <w:rPr>
          <w:rFonts w:ascii="Verdana" w:hAnsi="Verdana"/>
          <w:sz w:val="20"/>
          <w:szCs w:val="20"/>
        </w:rPr>
        <w:t>na następujących zasadach:</w:t>
      </w:r>
    </w:p>
    <w:p w14:paraId="7C8AA53E"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xml:space="preserve">- zakres dostępnych Wykonawcy </w:t>
      </w:r>
      <w:proofErr w:type="gramStart"/>
      <w:r>
        <w:rPr>
          <w:rFonts w:ascii="Verdana" w:hAnsi="Verdana"/>
          <w:sz w:val="20"/>
          <w:szCs w:val="20"/>
        </w:rPr>
        <w:t>zasobów:…</w:t>
      </w:r>
      <w:proofErr w:type="gramEnd"/>
      <w:r>
        <w:rPr>
          <w:rFonts w:ascii="Verdana" w:hAnsi="Verdana"/>
          <w:sz w:val="20"/>
          <w:szCs w:val="20"/>
        </w:rPr>
        <w:t>…………………………………………………………………………</w:t>
      </w:r>
    </w:p>
    <w:p w14:paraId="6DF22AA4"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7E5ABDCD"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sposób wykorzystania zasobów, przez Wykonawcę, przy wykonywaniu niniejszego zamówienia</w:t>
      </w:r>
      <w:proofErr w:type="gramStart"/>
      <w:r>
        <w:rPr>
          <w:rFonts w:ascii="Verdana" w:hAnsi="Verdana"/>
          <w:sz w:val="20"/>
          <w:szCs w:val="20"/>
        </w:rPr>
        <w:t>:.…</w:t>
      </w:r>
      <w:proofErr w:type="gramEnd"/>
      <w:r>
        <w:rPr>
          <w:rFonts w:ascii="Verdana" w:hAnsi="Verdana"/>
          <w:sz w:val="20"/>
          <w:szCs w:val="20"/>
        </w:rPr>
        <w:t>…………………………………………………………………………………………………………………………</w:t>
      </w:r>
    </w:p>
    <w:p w14:paraId="7A3054C9"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2B3191D7"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określenie zakresu i okresu udziału przy wykonywaniu niniejszego zamówienia</w:t>
      </w:r>
      <w:proofErr w:type="gramStart"/>
      <w:r>
        <w:rPr>
          <w:rFonts w:ascii="Verdana" w:hAnsi="Verdana"/>
          <w:sz w:val="20"/>
          <w:szCs w:val="20"/>
        </w:rPr>
        <w:t>:.…</w:t>
      </w:r>
      <w:proofErr w:type="gramEnd"/>
      <w:r>
        <w:rPr>
          <w:rFonts w:ascii="Verdana" w:hAnsi="Verdana"/>
          <w:sz w:val="20"/>
          <w:szCs w:val="20"/>
        </w:rPr>
        <w:t>…………</w:t>
      </w:r>
    </w:p>
    <w:p w14:paraId="27B4B176"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5A08B2DD" w14:textId="77777777" w:rsidR="003D7BE0" w:rsidRPr="00350A5F"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xml:space="preserve">- informacja czy podmiot, na zdolnościach którego Wykonawca polega w odniesieniu do warunków </w:t>
      </w:r>
      <w:r w:rsidRPr="00D33689">
        <w:rPr>
          <w:rFonts w:ascii="Verdana" w:hAnsi="Verdana" w:cs="Arial"/>
          <w:snapToGrid w:val="0"/>
          <w:sz w:val="20"/>
          <w:szCs w:val="22"/>
        </w:rPr>
        <w:t xml:space="preserve">udziału w postępowaniu dotyczących </w:t>
      </w:r>
      <w:r w:rsidR="00C570BC" w:rsidRPr="00C570BC">
        <w:rPr>
          <w:rFonts w:ascii="Verdana" w:hAnsi="Verdana" w:cs="Arial"/>
          <w:snapToGrid w:val="0"/>
          <w:sz w:val="20"/>
          <w:szCs w:val="22"/>
        </w:rPr>
        <w:t>kwalifikacji zawodowych lub doświadczenia</w:t>
      </w:r>
      <w:r w:rsidRPr="00D33689">
        <w:rPr>
          <w:rFonts w:ascii="Verdana" w:hAnsi="Verdana" w:cs="Arial"/>
          <w:snapToGrid w:val="0"/>
          <w:sz w:val="20"/>
          <w:szCs w:val="22"/>
        </w:rPr>
        <w:t xml:space="preserve">, </w:t>
      </w:r>
      <w:r w:rsidR="00D33689" w:rsidRPr="00D33689">
        <w:rPr>
          <w:rFonts w:ascii="Verdana" w:hAnsi="Verdana" w:cs="Arial"/>
          <w:snapToGrid w:val="0"/>
          <w:sz w:val="20"/>
          <w:szCs w:val="22"/>
        </w:rPr>
        <w:t xml:space="preserve">zrealizuje roboty budowlane lub usługi, do realizacji których te zdolności są </w:t>
      </w:r>
      <w:proofErr w:type="gramStart"/>
      <w:r w:rsidR="00D33689" w:rsidRPr="00D33689">
        <w:rPr>
          <w:rFonts w:ascii="Verdana" w:hAnsi="Verdana" w:cs="Arial"/>
          <w:snapToGrid w:val="0"/>
          <w:sz w:val="20"/>
          <w:szCs w:val="22"/>
        </w:rPr>
        <w:t>wymagane</w:t>
      </w:r>
      <w:r w:rsidRPr="00D33689">
        <w:rPr>
          <w:rFonts w:ascii="Verdana" w:hAnsi="Verdana" w:cs="Arial"/>
          <w:snapToGrid w:val="0"/>
          <w:sz w:val="20"/>
          <w:szCs w:val="22"/>
        </w:rPr>
        <w:t>:</w:t>
      </w:r>
      <w:r w:rsidR="00C570BC">
        <w:rPr>
          <w:rFonts w:ascii="Verdana" w:hAnsi="Verdana"/>
          <w:sz w:val="20"/>
          <w:szCs w:val="20"/>
        </w:rPr>
        <w:t>…</w:t>
      </w:r>
      <w:proofErr w:type="gramEnd"/>
      <w:r w:rsidR="00C570BC">
        <w:rPr>
          <w:rFonts w:ascii="Verdana" w:hAnsi="Verdana"/>
          <w:sz w:val="20"/>
          <w:szCs w:val="20"/>
        </w:rPr>
        <w:t>…………………………………………………</w:t>
      </w:r>
      <w:r>
        <w:rPr>
          <w:rFonts w:ascii="Verdana" w:hAnsi="Verdana"/>
          <w:sz w:val="20"/>
          <w:szCs w:val="20"/>
        </w:rPr>
        <w:t>…………………………………………………………………</w:t>
      </w:r>
      <w:r>
        <w:rPr>
          <w:rFonts w:ascii="Verdana" w:hAnsi="Verdana"/>
          <w:b/>
          <w:sz w:val="20"/>
          <w:szCs w:val="20"/>
          <w:vertAlign w:val="superscript"/>
        </w:rPr>
        <w:t>2</w:t>
      </w:r>
    </w:p>
    <w:p w14:paraId="39AFA1D4" w14:textId="77777777" w:rsidR="003D7BE0" w:rsidRDefault="003D7BE0">
      <w:pPr>
        <w:ind w:left="4680"/>
        <w:jc w:val="center"/>
        <w:rPr>
          <w:rFonts w:ascii="Verdana" w:hAnsi="Verdana" w:cs="Arial"/>
          <w:color w:val="000000"/>
          <w:sz w:val="20"/>
        </w:rPr>
      </w:pPr>
      <w:r>
        <w:rPr>
          <w:rFonts w:ascii="Verdana" w:hAnsi="Verdana" w:cs="Arial"/>
          <w:b/>
          <w:bCs/>
          <w:color w:val="000000"/>
          <w:sz w:val="20"/>
        </w:rPr>
        <w:t>Upełnomocniony przedstawiciel podmiotu udostępniającego zasoby Wykonawcy</w:t>
      </w:r>
      <w:r>
        <w:rPr>
          <w:rFonts w:ascii="Verdana" w:hAnsi="Verdana" w:cs="Arial"/>
          <w:color w:val="000000"/>
          <w:sz w:val="20"/>
        </w:rPr>
        <w:t>:</w:t>
      </w:r>
    </w:p>
    <w:p w14:paraId="21E021DA" w14:textId="77777777" w:rsidR="003D7BE0" w:rsidRDefault="003D7BE0">
      <w:pPr>
        <w:ind w:left="5671"/>
        <w:rPr>
          <w:rFonts w:ascii="Verdana" w:hAnsi="Verdana" w:cs="Arial"/>
          <w:color w:val="000000"/>
          <w:sz w:val="20"/>
        </w:rPr>
      </w:pPr>
    </w:p>
    <w:p w14:paraId="2E7F67E3" w14:textId="77777777" w:rsidR="00F46AD2" w:rsidRPr="00332D84" w:rsidRDefault="00F46AD2" w:rsidP="00F46AD2">
      <w:pPr>
        <w:spacing w:line="360" w:lineRule="auto"/>
        <w:ind w:left="4678" w:right="-1"/>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68C13213" w14:textId="77777777" w:rsidR="00CD12FC" w:rsidRDefault="00CD12FC" w:rsidP="00F46AD2">
      <w:pPr>
        <w:spacing w:line="360" w:lineRule="auto"/>
        <w:ind w:left="4678" w:right="-1"/>
        <w:jc w:val="center"/>
        <w:rPr>
          <w:rFonts w:ascii="Verdana" w:hAnsi="Verdana"/>
          <w:sz w:val="20"/>
        </w:rPr>
      </w:pPr>
    </w:p>
    <w:p w14:paraId="56AAEF19" w14:textId="2A45EE47" w:rsidR="00CD12FC" w:rsidRDefault="00CD12FC" w:rsidP="00F46AD2">
      <w:pPr>
        <w:spacing w:line="360" w:lineRule="auto"/>
        <w:ind w:left="4678" w:right="-1"/>
        <w:jc w:val="center"/>
        <w:rPr>
          <w:rFonts w:ascii="Verdana" w:hAnsi="Verdana"/>
          <w:sz w:val="20"/>
        </w:rPr>
      </w:pPr>
    </w:p>
    <w:p w14:paraId="57D2EEC3" w14:textId="77777777" w:rsidR="008F7E6C" w:rsidRPr="00332D84" w:rsidRDefault="008F7E6C" w:rsidP="00F46AD2">
      <w:pPr>
        <w:spacing w:line="360" w:lineRule="auto"/>
        <w:ind w:left="4678" w:right="-1"/>
        <w:jc w:val="center"/>
        <w:rPr>
          <w:rFonts w:ascii="Verdana" w:hAnsi="Verdana"/>
          <w:sz w:val="20"/>
        </w:rPr>
      </w:pPr>
    </w:p>
    <w:p w14:paraId="76A37702" w14:textId="77777777" w:rsidR="00F46AD2" w:rsidRPr="00332D84" w:rsidRDefault="00F46AD2" w:rsidP="00F46AD2">
      <w:pPr>
        <w:ind w:left="4678" w:right="-1"/>
        <w:jc w:val="center"/>
        <w:rPr>
          <w:rFonts w:ascii="Verdana" w:hAnsi="Verdana"/>
          <w:sz w:val="20"/>
        </w:rPr>
      </w:pPr>
      <w:r w:rsidRPr="00332D84">
        <w:rPr>
          <w:rFonts w:ascii="Verdana" w:hAnsi="Verdana"/>
          <w:sz w:val="20"/>
        </w:rPr>
        <w:t>……………………………………………………………</w:t>
      </w:r>
    </w:p>
    <w:p w14:paraId="78197B43" w14:textId="77777777" w:rsidR="00F46AD2" w:rsidRPr="00332D84" w:rsidRDefault="00F46AD2" w:rsidP="00F46AD2">
      <w:pPr>
        <w:ind w:left="4678" w:right="-1"/>
        <w:jc w:val="center"/>
        <w:rPr>
          <w:rFonts w:ascii="Verdana" w:hAnsi="Verdana"/>
          <w:sz w:val="16"/>
          <w:szCs w:val="16"/>
        </w:rPr>
      </w:pPr>
      <w:r w:rsidRPr="00332D84">
        <w:rPr>
          <w:rFonts w:ascii="Verdana" w:hAnsi="Verdana"/>
          <w:sz w:val="16"/>
          <w:szCs w:val="16"/>
        </w:rPr>
        <w:t>(podpis)</w:t>
      </w:r>
    </w:p>
    <w:p w14:paraId="049ABD25" w14:textId="77777777" w:rsidR="00B5544A" w:rsidRDefault="00B5544A" w:rsidP="00350A5F">
      <w:pPr>
        <w:pStyle w:val="14StanowiskoPodpisujacego"/>
        <w:ind w:right="70"/>
        <w:rPr>
          <w:b/>
          <w:sz w:val="16"/>
        </w:rPr>
      </w:pPr>
    </w:p>
    <w:p w14:paraId="3F56D509" w14:textId="77777777" w:rsidR="00CD12FC" w:rsidRDefault="00CD12FC" w:rsidP="00350A5F">
      <w:pPr>
        <w:pStyle w:val="14StanowiskoPodpisujacego"/>
        <w:ind w:right="70"/>
        <w:rPr>
          <w:b/>
          <w:sz w:val="16"/>
        </w:rPr>
      </w:pPr>
    </w:p>
    <w:p w14:paraId="013794A3" w14:textId="77777777" w:rsidR="00350A5F" w:rsidRPr="00350A5F" w:rsidRDefault="00350A5F" w:rsidP="00350A5F">
      <w:pPr>
        <w:pStyle w:val="14StanowiskoPodpisujacego"/>
        <w:ind w:right="70"/>
        <w:rPr>
          <w:sz w:val="16"/>
        </w:rPr>
      </w:pPr>
      <w:r w:rsidRPr="00350A5F">
        <w:rPr>
          <w:b/>
          <w:sz w:val="16"/>
        </w:rPr>
        <w:t xml:space="preserve">1 </w:t>
      </w:r>
      <w:r w:rsidRPr="00350A5F">
        <w:rPr>
          <w:sz w:val="16"/>
        </w:rPr>
        <w:t xml:space="preserve">– treść oświadczenia może być dowolnie modyfikowana </w:t>
      </w:r>
    </w:p>
    <w:p w14:paraId="4C4DE6F0" w14:textId="77777777" w:rsidR="00350A5F" w:rsidRDefault="00350A5F" w:rsidP="00350A5F">
      <w:pPr>
        <w:pStyle w:val="14StanowiskoPodpisujacego"/>
        <w:ind w:right="70"/>
        <w:rPr>
          <w:sz w:val="16"/>
        </w:rPr>
      </w:pPr>
      <w:r w:rsidRPr="00350A5F">
        <w:rPr>
          <w:b/>
          <w:sz w:val="16"/>
        </w:rPr>
        <w:t xml:space="preserve">2 </w:t>
      </w:r>
      <w:r w:rsidRPr="00350A5F">
        <w:rPr>
          <w:sz w:val="16"/>
        </w:rPr>
        <w:t>– w sytuacji</w:t>
      </w:r>
      <w:r w:rsidR="00CD12FC">
        <w:rPr>
          <w:sz w:val="16"/>
        </w:rPr>
        <w:t>,</w:t>
      </w:r>
      <w:r w:rsidRPr="00350A5F">
        <w:rPr>
          <w:sz w:val="16"/>
        </w:rPr>
        <w:t xml:space="preserve"> gdy Wykonawca polega na zdolnościach zawodowych (doświadczeniu</w:t>
      </w:r>
      <w:r w:rsidR="00D33689">
        <w:rPr>
          <w:sz w:val="16"/>
        </w:rPr>
        <w:t>, osobach</w:t>
      </w:r>
      <w:r w:rsidRPr="00350A5F">
        <w:rPr>
          <w:sz w:val="16"/>
        </w:rPr>
        <w:t>) innego podmiotu</w:t>
      </w:r>
    </w:p>
    <w:p w14:paraId="42233D08" w14:textId="77777777" w:rsidR="00C5527D" w:rsidRDefault="00C5527D">
      <w:pPr>
        <w:pStyle w:val="14StanowiskoPodpisujacego"/>
        <w:ind w:right="70"/>
        <w:rPr>
          <w:sz w:val="16"/>
        </w:rPr>
      </w:pPr>
    </w:p>
    <w:sectPr w:rsidR="00C5527D" w:rsidSect="00C653BD">
      <w:headerReference w:type="default" r:id="rId8"/>
      <w:footerReference w:type="default" r:id="rId9"/>
      <w:pgSz w:w="11906" w:h="16838"/>
      <w:pgMar w:top="899" w:right="1417" w:bottom="71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FED8" w14:textId="77777777" w:rsidR="00557DDB" w:rsidRDefault="00557DDB">
      <w:r>
        <w:separator/>
      </w:r>
    </w:p>
  </w:endnote>
  <w:endnote w:type="continuationSeparator" w:id="0">
    <w:p w14:paraId="7C26A13C" w14:textId="77777777" w:rsidR="00557DDB" w:rsidRDefault="0055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EE"/>
    <w:family w:val="roman"/>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Italic">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AE2F" w14:textId="77777777" w:rsidR="00EE523C" w:rsidRDefault="006056BB">
    <w:pPr>
      <w:pStyle w:val="Stopka"/>
      <w:pBdr>
        <w:top w:val="thinThickSmallGap" w:sz="24" w:space="1" w:color="622423"/>
      </w:pBdr>
      <w:tabs>
        <w:tab w:val="clear" w:pos="9072"/>
        <w:tab w:val="right" w:pos="9071"/>
      </w:tabs>
      <w:rPr>
        <w:rFonts w:ascii="Arial" w:hAnsi="Arial" w:cs="Arial"/>
        <w:sz w:val="18"/>
      </w:rPr>
    </w:pPr>
    <w:r w:rsidRPr="008F7E6C">
      <w:rPr>
        <w:rFonts w:ascii="Tahoma" w:hAnsi="Tahoma" w:cs="Tahoma"/>
        <w:sz w:val="18"/>
        <w:szCs w:val="18"/>
      </w:rPr>
      <w:t>1</w:t>
    </w:r>
    <w:r w:rsidR="000E5B77" w:rsidRPr="008F7E6C">
      <w:rPr>
        <w:rFonts w:ascii="Tahoma" w:hAnsi="Tahoma" w:cs="Tahoma"/>
        <w:sz w:val="18"/>
        <w:szCs w:val="18"/>
      </w:rPr>
      <w:t>3</w:t>
    </w:r>
    <w:r w:rsidR="00FB67F1" w:rsidRPr="008F7E6C">
      <w:rPr>
        <w:rFonts w:ascii="Tahoma" w:hAnsi="Tahoma" w:cs="Tahoma"/>
        <w:sz w:val="18"/>
        <w:szCs w:val="18"/>
      </w:rPr>
      <w:t>/PN/2020</w:t>
    </w:r>
    <w:r w:rsidR="00EE523C">
      <w:rPr>
        <w:rFonts w:ascii="Arial" w:hAnsi="Arial" w:cs="Arial"/>
        <w:sz w:val="18"/>
      </w:rPr>
      <w:tab/>
    </w:r>
    <w:r w:rsidR="00EE523C">
      <w:rPr>
        <w:rFonts w:ascii="Arial" w:hAnsi="Arial" w:cs="Arial"/>
        <w:sz w:val="18"/>
      </w:rPr>
      <w:tab/>
      <w:t xml:space="preserve">Strona </w:t>
    </w:r>
    <w:r w:rsidR="0005576F">
      <w:rPr>
        <w:rFonts w:ascii="Arial" w:hAnsi="Arial" w:cs="Arial"/>
        <w:sz w:val="18"/>
      </w:rPr>
      <w:fldChar w:fldCharType="begin"/>
    </w:r>
    <w:r w:rsidR="00EE523C">
      <w:rPr>
        <w:rFonts w:ascii="Arial" w:hAnsi="Arial" w:cs="Arial"/>
        <w:sz w:val="18"/>
      </w:rPr>
      <w:instrText xml:space="preserve"> PAGE   \* MERGEFORMAT </w:instrText>
    </w:r>
    <w:r w:rsidR="0005576F">
      <w:rPr>
        <w:rFonts w:ascii="Arial" w:hAnsi="Arial" w:cs="Arial"/>
        <w:sz w:val="18"/>
      </w:rPr>
      <w:fldChar w:fldCharType="separate"/>
    </w:r>
    <w:r w:rsidR="004A44F8">
      <w:rPr>
        <w:rFonts w:ascii="Arial" w:hAnsi="Arial" w:cs="Arial"/>
        <w:noProof/>
        <w:sz w:val="18"/>
      </w:rPr>
      <w:t>13</w:t>
    </w:r>
    <w:r w:rsidR="0005576F">
      <w:rPr>
        <w:rFonts w:ascii="Arial" w:hAnsi="Arial" w:cs="Arial"/>
        <w:sz w:val="18"/>
      </w:rPr>
      <w:fldChar w:fldCharType="end"/>
    </w:r>
  </w:p>
  <w:p w14:paraId="59CD2D0B" w14:textId="77777777" w:rsidR="00EE523C" w:rsidRDefault="00EE523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0C0E1" w14:textId="77777777" w:rsidR="00557DDB" w:rsidRDefault="00557DDB">
      <w:r>
        <w:separator/>
      </w:r>
    </w:p>
  </w:footnote>
  <w:footnote w:type="continuationSeparator" w:id="0">
    <w:p w14:paraId="79AF0E0F" w14:textId="77777777" w:rsidR="00557DDB" w:rsidRDefault="0055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119A" w14:textId="77777777" w:rsidR="000E5B77" w:rsidRDefault="000E5B77">
    <w:pPr>
      <w:pStyle w:val="Nagwek"/>
    </w:pPr>
    <w:r w:rsidRPr="00146A06">
      <w:rPr>
        <w:rFonts w:ascii="Calibri" w:hAnsi="Calibri" w:cs="Calibri"/>
        <w:noProof/>
      </w:rPr>
      <w:drawing>
        <wp:inline distT="0" distB="0" distL="0" distR="0" wp14:anchorId="1937633E" wp14:editId="7CE70508">
          <wp:extent cx="5760085" cy="525722"/>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0085" cy="525722"/>
                  </a:xfrm>
                  <a:prstGeom prst="rect">
                    <a:avLst/>
                  </a:prstGeom>
                  <a:noFill/>
                  <a:ln w="9525">
                    <a:noFill/>
                    <a:miter lim="800000"/>
                    <a:headEnd/>
                    <a:tailEnd/>
                  </a:ln>
                </pic:spPr>
              </pic:pic>
            </a:graphicData>
          </a:graphic>
        </wp:inline>
      </w:drawing>
    </w:r>
  </w:p>
  <w:p w14:paraId="2BE6F2B3" w14:textId="77777777" w:rsidR="000E5B77" w:rsidRDefault="000E5B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E387E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420"/>
      </w:pPr>
    </w:lvl>
  </w:abstractNum>
  <w:abstractNum w:abstractNumId="4" w15:restartNumberingAfterBreak="0">
    <w:nsid w:val="00000005"/>
    <w:multiLevelType w:val="singleLevel"/>
    <w:tmpl w:val="00000005"/>
    <w:name w:val="WW8Num5"/>
    <w:lvl w:ilvl="0">
      <w:start w:val="1"/>
      <w:numFmt w:val="decimal"/>
      <w:lvlText w:val="%1)"/>
      <w:lvlJc w:val="left"/>
      <w:pPr>
        <w:tabs>
          <w:tab w:val="num" w:pos="4920"/>
        </w:tabs>
        <w:ind w:left="4920" w:hanging="360"/>
      </w:pPr>
      <w:rPr>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b w:val="0"/>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sz w:val="20"/>
      </w:rPr>
    </w:lvl>
    <w:lvl w:ilvl="1">
      <w:start w:val="1"/>
      <w:numFmt w:val="bullet"/>
      <w:lvlText w:val=""/>
      <w:lvlJc w:val="left"/>
      <w:pPr>
        <w:tabs>
          <w:tab w:val="num" w:pos="720"/>
        </w:tabs>
        <w:ind w:left="720" w:hanging="360"/>
      </w:pPr>
      <w:rPr>
        <w:rFonts w:ascii="Symbol" w:hAnsi="Symbol" w:cs="Times New Roman"/>
        <w:sz w:val="20"/>
      </w:rPr>
    </w:lvl>
    <w:lvl w:ilvl="2">
      <w:start w:val="1"/>
      <w:numFmt w:val="bullet"/>
      <w:lvlText w:val=""/>
      <w:lvlJc w:val="left"/>
      <w:pPr>
        <w:tabs>
          <w:tab w:val="num" w:pos="1080"/>
        </w:tabs>
        <w:ind w:left="1080" w:hanging="360"/>
      </w:pPr>
      <w:rPr>
        <w:rFonts w:ascii="Symbol" w:hAnsi="Symbol" w:cs="Times New Roman"/>
        <w:sz w:val="20"/>
      </w:rPr>
    </w:lvl>
    <w:lvl w:ilvl="3">
      <w:start w:val="1"/>
      <w:numFmt w:val="bullet"/>
      <w:lvlText w:val=""/>
      <w:lvlJc w:val="left"/>
      <w:pPr>
        <w:tabs>
          <w:tab w:val="num" w:pos="1440"/>
        </w:tabs>
        <w:ind w:left="1440" w:hanging="360"/>
      </w:pPr>
      <w:rPr>
        <w:rFonts w:ascii="Symbol" w:hAnsi="Symbol" w:cs="Times New Roman"/>
        <w:sz w:val="20"/>
      </w:rPr>
    </w:lvl>
    <w:lvl w:ilvl="4">
      <w:start w:val="1"/>
      <w:numFmt w:val="bullet"/>
      <w:lvlText w:val=""/>
      <w:lvlJc w:val="left"/>
      <w:pPr>
        <w:tabs>
          <w:tab w:val="num" w:pos="1800"/>
        </w:tabs>
        <w:ind w:left="1800" w:hanging="360"/>
      </w:pPr>
      <w:rPr>
        <w:rFonts w:ascii="Symbol" w:hAnsi="Symbol" w:cs="Times New Roman"/>
        <w:sz w:val="20"/>
      </w:rPr>
    </w:lvl>
    <w:lvl w:ilvl="5">
      <w:start w:val="1"/>
      <w:numFmt w:val="bullet"/>
      <w:lvlText w:val=""/>
      <w:lvlJc w:val="left"/>
      <w:pPr>
        <w:tabs>
          <w:tab w:val="num" w:pos="2160"/>
        </w:tabs>
        <w:ind w:left="2160" w:hanging="360"/>
      </w:pPr>
      <w:rPr>
        <w:rFonts w:ascii="Symbol" w:hAnsi="Symbol" w:cs="Times New Roman"/>
        <w:sz w:val="20"/>
      </w:rPr>
    </w:lvl>
    <w:lvl w:ilvl="6">
      <w:start w:val="1"/>
      <w:numFmt w:val="bullet"/>
      <w:lvlText w:val=""/>
      <w:lvlJc w:val="left"/>
      <w:pPr>
        <w:tabs>
          <w:tab w:val="num" w:pos="2520"/>
        </w:tabs>
        <w:ind w:left="2520" w:hanging="360"/>
      </w:pPr>
      <w:rPr>
        <w:rFonts w:ascii="Symbol" w:hAnsi="Symbol" w:cs="Times New Roman"/>
        <w:sz w:val="20"/>
      </w:rPr>
    </w:lvl>
    <w:lvl w:ilvl="7">
      <w:start w:val="1"/>
      <w:numFmt w:val="bullet"/>
      <w:lvlText w:val=""/>
      <w:lvlJc w:val="left"/>
      <w:pPr>
        <w:tabs>
          <w:tab w:val="num" w:pos="2880"/>
        </w:tabs>
        <w:ind w:left="2880" w:hanging="360"/>
      </w:pPr>
      <w:rPr>
        <w:rFonts w:ascii="Symbol" w:hAnsi="Symbol" w:cs="Times New Roman"/>
        <w:sz w:val="20"/>
      </w:rPr>
    </w:lvl>
    <w:lvl w:ilvl="8">
      <w:start w:val="1"/>
      <w:numFmt w:val="bullet"/>
      <w:lvlText w:val=""/>
      <w:lvlJc w:val="left"/>
      <w:pPr>
        <w:tabs>
          <w:tab w:val="num" w:pos="3240"/>
        </w:tabs>
        <w:ind w:left="3240" w:hanging="360"/>
      </w:pPr>
      <w:rPr>
        <w:rFonts w:ascii="Symbol" w:hAnsi="Symbol" w:cs="Times New Roman"/>
        <w:sz w:val="20"/>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Symbol" w:hAnsi="Symbol"/>
        <w:b w:val="0"/>
        <w:i w:val="0"/>
      </w:rPr>
    </w:lvl>
    <w:lvl w:ilvl="3">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1" w15:restartNumberingAfterBreak="0">
    <w:nsid w:val="0000000E"/>
    <w:multiLevelType w:val="singleLevel"/>
    <w:tmpl w:val="46C8DA74"/>
    <w:name w:val="WW8Num14"/>
    <w:lvl w:ilvl="0">
      <w:start w:val="3"/>
      <w:numFmt w:val="decimal"/>
      <w:lvlText w:val="%1."/>
      <w:lvlJc w:val="left"/>
      <w:pPr>
        <w:tabs>
          <w:tab w:val="num" w:pos="360"/>
        </w:tabs>
        <w:ind w:left="360" w:hanging="360"/>
      </w:pPr>
      <w:rPr>
        <w:b/>
      </w:rPr>
    </w:lvl>
  </w:abstractNum>
  <w:abstractNum w:abstractNumId="1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9AC86980"/>
    <w:name w:val="WW8Num16"/>
    <w:lvl w:ilvl="0">
      <w:start w:val="1"/>
      <w:numFmt w:val="decimal"/>
      <w:lvlText w:val="%1."/>
      <w:lvlJc w:val="left"/>
      <w:pPr>
        <w:tabs>
          <w:tab w:val="num" w:pos="360"/>
        </w:tabs>
        <w:ind w:left="360" w:hanging="360"/>
      </w:pPr>
      <w:rPr>
        <w:b w:val="0"/>
        <w:i w:val="0"/>
      </w:rPr>
    </w:lvl>
  </w:abstractNum>
  <w:abstractNum w:abstractNumId="14" w15:restartNumberingAfterBreak="0">
    <w:nsid w:val="00000012"/>
    <w:multiLevelType w:val="singleLevel"/>
    <w:tmpl w:val="505C3542"/>
    <w:name w:val="WW8Num263"/>
    <w:lvl w:ilvl="0">
      <w:start w:val="1"/>
      <w:numFmt w:val="lowerLetter"/>
      <w:lvlText w:val="%1)"/>
      <w:lvlJc w:val="left"/>
      <w:pPr>
        <w:tabs>
          <w:tab w:val="num" w:pos="1068"/>
        </w:tabs>
        <w:ind w:left="1068" w:hanging="360"/>
      </w:pPr>
      <w:rPr>
        <w:rFonts w:hint="default"/>
        <w:b w:val="0"/>
      </w:rPr>
    </w:lvl>
  </w:abstractNum>
  <w:abstractNum w:abstractNumId="15" w15:restartNumberingAfterBreak="0">
    <w:nsid w:val="00000013"/>
    <w:multiLevelType w:val="singleLevel"/>
    <w:tmpl w:val="2B945844"/>
    <w:name w:val="WW8Num20"/>
    <w:lvl w:ilvl="0">
      <w:start w:val="1"/>
      <w:numFmt w:val="decimal"/>
      <w:lvlText w:val="%1."/>
      <w:lvlJc w:val="left"/>
      <w:pPr>
        <w:tabs>
          <w:tab w:val="num" w:pos="360"/>
        </w:tabs>
        <w:ind w:left="360" w:hanging="360"/>
      </w:pPr>
      <w:rPr>
        <w:b/>
      </w:rPr>
    </w:lvl>
  </w:abstractNum>
  <w:abstractNum w:abstractNumId="16" w15:restartNumberingAfterBreak="0">
    <w:nsid w:val="00000014"/>
    <w:multiLevelType w:val="multilevel"/>
    <w:tmpl w:val="394C6EEC"/>
    <w:name w:val="WW8Num21"/>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lowerLetter"/>
      <w:lvlText w:val="%3)"/>
      <w:lvlJc w:val="left"/>
      <w:pPr>
        <w:tabs>
          <w:tab w:val="num" w:pos="360"/>
        </w:tabs>
        <w:ind w:left="360" w:hanging="360"/>
      </w:p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18" w15:restartNumberingAfterBreak="0">
    <w:nsid w:val="00000017"/>
    <w:multiLevelType w:val="singleLevel"/>
    <w:tmpl w:val="00000017"/>
    <w:name w:val="WW8Num24"/>
    <w:lvl w:ilvl="0">
      <w:start w:val="1"/>
      <w:numFmt w:val="decimal"/>
      <w:lvlText w:val="%1."/>
      <w:lvlJc w:val="left"/>
      <w:pPr>
        <w:tabs>
          <w:tab w:val="num" w:pos="360"/>
        </w:tabs>
        <w:ind w:left="360" w:hanging="360"/>
      </w:pPr>
      <w:rPr>
        <w:b w:val="0"/>
        <w:i w:val="0"/>
      </w:rPr>
    </w:lvl>
  </w:abstractNum>
  <w:abstractNum w:abstractNumId="19" w15:restartNumberingAfterBreak="0">
    <w:nsid w:val="00000018"/>
    <w:multiLevelType w:val="multilevel"/>
    <w:tmpl w:val="00000018"/>
    <w:name w:val="WW8Num25"/>
    <w:lvl w:ilvl="0">
      <w:start w:val="1"/>
      <w:numFmt w:val="decimal"/>
      <w:lvlText w:val="%1."/>
      <w:lvlJc w:val="left"/>
      <w:pPr>
        <w:tabs>
          <w:tab w:val="num" w:pos="780"/>
        </w:tabs>
        <w:ind w:left="780"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0" w15:restartNumberingAfterBreak="0">
    <w:nsid w:val="0000001A"/>
    <w:multiLevelType w:val="singleLevel"/>
    <w:tmpl w:val="0000001A"/>
    <w:name w:val="WW8Num27"/>
    <w:lvl w:ilvl="0">
      <w:start w:val="1"/>
      <w:numFmt w:val="lowerLetter"/>
      <w:lvlText w:val="%1)"/>
      <w:lvlJc w:val="left"/>
      <w:pPr>
        <w:tabs>
          <w:tab w:val="num" w:pos="2520"/>
        </w:tabs>
        <w:ind w:left="2520" w:hanging="360"/>
      </w:pPr>
      <w:rPr>
        <w:b w:val="0"/>
        <w:i w:val="0"/>
      </w:rPr>
    </w:lvl>
  </w:abstractNum>
  <w:abstractNum w:abstractNumId="21" w15:restartNumberingAfterBreak="0">
    <w:nsid w:val="0000001B"/>
    <w:multiLevelType w:val="singleLevel"/>
    <w:tmpl w:val="0000001B"/>
    <w:name w:val="WW8Num28"/>
    <w:lvl w:ilvl="0">
      <w:start w:val="2"/>
      <w:numFmt w:val="decimal"/>
      <w:lvlText w:val="%1)"/>
      <w:lvlJc w:val="left"/>
      <w:pPr>
        <w:tabs>
          <w:tab w:val="num" w:pos="2340"/>
        </w:tabs>
        <w:ind w:left="2340" w:hanging="360"/>
      </w:pPr>
      <w:rPr>
        <w:rFonts w:ascii="Times New Roman" w:eastAsia="Times New Roman" w:hAnsi="Times New Roman" w:cs="Times New Roman"/>
      </w:rPr>
    </w:lvl>
  </w:abstractNum>
  <w:abstractNum w:abstractNumId="22" w15:restartNumberingAfterBreak="0">
    <w:nsid w:val="0000001C"/>
    <w:multiLevelType w:val="multilevel"/>
    <w:tmpl w:val="A4468F02"/>
    <w:name w:val="WW8Num29"/>
    <w:lvl w:ilvl="0">
      <w:start w:val="1"/>
      <w:numFmt w:val="decimal"/>
      <w:lvlText w:val="%1."/>
      <w:lvlJc w:val="left"/>
      <w:pPr>
        <w:tabs>
          <w:tab w:val="num" w:pos="1440"/>
        </w:tabs>
        <w:ind w:left="1440" w:hanging="360"/>
      </w:pPr>
      <w:rPr>
        <w:b/>
      </w:rPr>
    </w:lvl>
    <w:lvl w:ilvl="1">
      <w:start w:val="1"/>
      <w:numFmt w:val="decimal"/>
      <w:lvlText w:val="%2)"/>
      <w:lvlJc w:val="left"/>
      <w:pPr>
        <w:tabs>
          <w:tab w:val="num" w:pos="1440"/>
        </w:tabs>
        <w:ind w:left="1440" w:hanging="360"/>
      </w:pPr>
      <w:rPr>
        <w:b w:val="0"/>
        <w:i w:val="0"/>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D"/>
    <w:multiLevelType w:val="singleLevel"/>
    <w:tmpl w:val="866A2F7A"/>
    <w:name w:val="WW8Num30"/>
    <w:lvl w:ilvl="0">
      <w:start w:val="3"/>
      <w:numFmt w:val="decimal"/>
      <w:lvlText w:val="%1."/>
      <w:lvlJc w:val="left"/>
      <w:pPr>
        <w:tabs>
          <w:tab w:val="num" w:pos="1800"/>
        </w:tabs>
        <w:ind w:left="1800" w:hanging="360"/>
      </w:pPr>
      <w:rPr>
        <w:b/>
      </w:rPr>
    </w:lvl>
  </w:abstractNum>
  <w:abstractNum w:abstractNumId="24" w15:restartNumberingAfterBreak="0">
    <w:nsid w:val="0000001F"/>
    <w:multiLevelType w:val="singleLevel"/>
    <w:tmpl w:val="0000001F"/>
    <w:name w:val="WW8Num32"/>
    <w:lvl w:ilvl="0">
      <w:start w:val="1"/>
      <w:numFmt w:val="decimal"/>
      <w:lvlText w:val="%1."/>
      <w:lvlJc w:val="left"/>
      <w:pPr>
        <w:tabs>
          <w:tab w:val="num" w:pos="360"/>
        </w:tabs>
        <w:ind w:left="360" w:hanging="360"/>
      </w:pPr>
      <w:rPr>
        <w:b w:val="0"/>
      </w:rPr>
    </w:lvl>
  </w:abstractNum>
  <w:abstractNum w:abstractNumId="25" w15:restartNumberingAfterBreak="0">
    <w:nsid w:val="00000020"/>
    <w:multiLevelType w:val="singleLevel"/>
    <w:tmpl w:val="00000020"/>
    <w:name w:val="WW8Num33"/>
    <w:lvl w:ilvl="0">
      <w:start w:val="1"/>
      <w:numFmt w:val="decimal"/>
      <w:lvlText w:val="%1."/>
      <w:lvlJc w:val="left"/>
      <w:pPr>
        <w:tabs>
          <w:tab w:val="num" w:pos="1440"/>
        </w:tabs>
        <w:ind w:left="1440" w:hanging="360"/>
      </w:pPr>
      <w:rPr>
        <w:b w:val="0"/>
      </w:rPr>
    </w:lvl>
  </w:abstractNum>
  <w:abstractNum w:abstractNumId="26" w15:restartNumberingAfterBreak="0">
    <w:nsid w:val="00000022"/>
    <w:multiLevelType w:val="multilevel"/>
    <w:tmpl w:val="756AF9FE"/>
    <w:name w:val="WW8Num35"/>
    <w:lvl w:ilvl="0">
      <w:start w:val="1"/>
      <w:numFmt w:val="decimal"/>
      <w:lvlText w:val="%1)"/>
      <w:lvlJc w:val="left"/>
      <w:pPr>
        <w:tabs>
          <w:tab w:val="num" w:pos="1860"/>
        </w:tabs>
        <w:ind w:left="1860" w:hanging="360"/>
      </w:pPr>
      <w:rPr>
        <w:rFonts w:ascii="Times New Roman" w:hAnsi="Times New Roman" w:cs="Times New Roman"/>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7" w15:restartNumberingAfterBreak="0">
    <w:nsid w:val="00000023"/>
    <w:multiLevelType w:val="singleLevel"/>
    <w:tmpl w:val="00000023"/>
    <w:name w:val="WW8Num36"/>
    <w:lvl w:ilvl="0">
      <w:start w:val="1"/>
      <w:numFmt w:val="decimal"/>
      <w:lvlText w:val="%1."/>
      <w:lvlJc w:val="left"/>
      <w:pPr>
        <w:tabs>
          <w:tab w:val="num" w:pos="360"/>
        </w:tabs>
        <w:ind w:left="360" w:hanging="360"/>
      </w:pPr>
      <w:rPr>
        <w:b w:val="0"/>
        <w:i w:val="0"/>
      </w:rPr>
    </w:lvl>
  </w:abstractNum>
  <w:abstractNum w:abstractNumId="28" w15:restartNumberingAfterBreak="0">
    <w:nsid w:val="00000025"/>
    <w:multiLevelType w:val="multilevel"/>
    <w:tmpl w:val="00000025"/>
    <w:name w:val="WW8Num4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6"/>
    <w:multiLevelType w:val="singleLevel"/>
    <w:tmpl w:val="00000026"/>
    <w:name w:val="WW8Num41"/>
    <w:lvl w:ilvl="0">
      <w:start w:val="1"/>
      <w:numFmt w:val="decimal"/>
      <w:lvlText w:val="%1)"/>
      <w:lvlJc w:val="left"/>
      <w:pPr>
        <w:tabs>
          <w:tab w:val="num" w:pos="3797"/>
        </w:tabs>
        <w:ind w:left="3797" w:hanging="360"/>
      </w:pPr>
    </w:lvl>
  </w:abstractNum>
  <w:abstractNum w:abstractNumId="30" w15:restartNumberingAfterBreak="0">
    <w:nsid w:val="00000028"/>
    <w:multiLevelType w:val="multilevel"/>
    <w:tmpl w:val="00000028"/>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5705654"/>
    <w:multiLevelType w:val="hybridMultilevel"/>
    <w:tmpl w:val="C6EA717E"/>
    <w:lvl w:ilvl="0" w:tplc="D7C08FFA">
      <w:start w:val="1"/>
      <w:numFmt w:val="upperRoman"/>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67308B6"/>
    <w:multiLevelType w:val="hybridMultilevel"/>
    <w:tmpl w:val="47F0386E"/>
    <w:lvl w:ilvl="0" w:tplc="E4589BCA">
      <w:start w:val="1"/>
      <w:numFmt w:val="upperRoman"/>
      <w:lvlText w:val="%1"/>
      <w:lvlJc w:val="right"/>
      <w:pPr>
        <w:tabs>
          <w:tab w:val="num" w:pos="360"/>
        </w:tabs>
        <w:ind w:left="-47" w:firstLine="47"/>
      </w:pPr>
      <w:rPr>
        <w:rFonts w:hint="default"/>
        <w:b/>
        <w:u w:val="none"/>
      </w:rPr>
    </w:lvl>
    <w:lvl w:ilvl="1" w:tplc="20B8A8AE">
      <w:start w:val="1"/>
      <w:numFmt w:val="none"/>
      <w:lvlText w:val="9."/>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2BB2B5A0">
      <w:start w:val="1"/>
      <w:numFmt w:val="lowerLetter"/>
      <w:lvlText w:val="%4)"/>
      <w:lvlJc w:val="left"/>
      <w:pPr>
        <w:tabs>
          <w:tab w:val="num" w:pos="2520"/>
        </w:tabs>
        <w:ind w:left="2520" w:hanging="360"/>
      </w:pPr>
      <w:rPr>
        <w:rFonts w:ascii="Verdana" w:hAnsi="Verdana" w:hint="default"/>
        <w:b w:val="0"/>
        <w:i w:val="0"/>
        <w:sz w:val="20"/>
      </w:rPr>
    </w:lvl>
    <w:lvl w:ilvl="4" w:tplc="83ACD768">
      <w:start w:val="1"/>
      <w:numFmt w:val="decimal"/>
      <w:lvlText w:val="%5."/>
      <w:lvlJc w:val="left"/>
      <w:pPr>
        <w:tabs>
          <w:tab w:val="num" w:pos="3555"/>
        </w:tabs>
        <w:ind w:left="3555" w:hanging="675"/>
      </w:pPr>
      <w:rPr>
        <w:rFonts w:ascii="Verdana" w:hAnsi="Verdana" w:hint="default"/>
        <w:b w:val="0"/>
        <w:i w:val="0"/>
        <w:sz w:val="20"/>
      </w:rPr>
    </w:lvl>
    <w:lvl w:ilvl="5" w:tplc="E416A744">
      <w:start w:val="1"/>
      <w:numFmt w:val="decimal"/>
      <w:lvlText w:val="%6)"/>
      <w:lvlJc w:val="left"/>
      <w:pPr>
        <w:tabs>
          <w:tab w:val="num" w:pos="4500"/>
        </w:tabs>
        <w:ind w:left="4500" w:hanging="720"/>
      </w:pPr>
      <w:rPr>
        <w:rFonts w:hint="default"/>
      </w:rPr>
    </w:lvl>
    <w:lvl w:ilvl="6" w:tplc="4C84E57C">
      <w:start w:val="1"/>
      <w:numFmt w:val="lowerLetter"/>
      <w:lvlText w:val="%7)"/>
      <w:lvlJc w:val="left"/>
      <w:pPr>
        <w:tabs>
          <w:tab w:val="num" w:pos="4680"/>
        </w:tabs>
        <w:ind w:left="4680" w:hanging="360"/>
      </w:pPr>
      <w:rPr>
        <w:rFonts w:hint="default"/>
      </w:rPr>
    </w:lvl>
    <w:lvl w:ilvl="7" w:tplc="5B761CA4">
      <w:start w:val="1"/>
      <w:numFmt w:val="upperLetter"/>
      <w:lvlText w:val="%8)"/>
      <w:lvlJc w:val="left"/>
      <w:pPr>
        <w:tabs>
          <w:tab w:val="num" w:pos="5460"/>
        </w:tabs>
        <w:ind w:left="5460" w:hanging="420"/>
      </w:pPr>
      <w:rPr>
        <w:rFonts w:hint="default"/>
        <w:b/>
      </w:rPr>
    </w:lvl>
    <w:lvl w:ilvl="8" w:tplc="A1942FF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33" w15:restartNumberingAfterBreak="0">
    <w:nsid w:val="09C87A8B"/>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734E24"/>
    <w:multiLevelType w:val="hybridMultilevel"/>
    <w:tmpl w:val="95183E9E"/>
    <w:name w:val="WW8Num262"/>
    <w:lvl w:ilvl="0" w:tplc="D458D8FA">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56A3E63"/>
    <w:multiLevelType w:val="hybridMultilevel"/>
    <w:tmpl w:val="23DCF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68815CE"/>
    <w:multiLevelType w:val="hybridMultilevel"/>
    <w:tmpl w:val="B02AC97C"/>
    <w:lvl w:ilvl="0" w:tplc="420408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263FEA"/>
    <w:multiLevelType w:val="hybridMultilevel"/>
    <w:tmpl w:val="67CA0E46"/>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D20F67"/>
    <w:multiLevelType w:val="hybridMultilevel"/>
    <w:tmpl w:val="6AD26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E60520"/>
    <w:multiLevelType w:val="multilevel"/>
    <w:tmpl w:val="394C6EEC"/>
    <w:name w:val="WW8Num21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decimal"/>
      <w:lvlText w:val="%3)"/>
      <w:lvlJc w:val="left"/>
      <w:pPr>
        <w:tabs>
          <w:tab w:val="num" w:pos="360"/>
        </w:tabs>
        <w:ind w:left="360" w:hanging="360"/>
      </w:pPr>
      <w:rPr>
        <w:rFonts w:hint="default"/>
      </w:r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70942F4"/>
    <w:multiLevelType w:val="hybridMultilevel"/>
    <w:tmpl w:val="5314B626"/>
    <w:lvl w:ilvl="0" w:tplc="C53410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780242F"/>
    <w:multiLevelType w:val="hybridMultilevel"/>
    <w:tmpl w:val="5314B626"/>
    <w:lvl w:ilvl="0" w:tplc="C53410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4446A7"/>
    <w:multiLevelType w:val="hybridMultilevel"/>
    <w:tmpl w:val="80CEEAAE"/>
    <w:name w:val="WW8Num2632"/>
    <w:lvl w:ilvl="0" w:tplc="838C21DC">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A4B3784"/>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335B7"/>
    <w:multiLevelType w:val="hybridMultilevel"/>
    <w:tmpl w:val="4446BD92"/>
    <w:lvl w:ilvl="0" w:tplc="545A61F4">
      <w:start w:val="1"/>
      <w:numFmt w:val="lowerRoman"/>
      <w:pStyle w:val="Listanumerowana"/>
      <w:lvlText w:val="%1."/>
      <w:lvlJc w:val="right"/>
      <w:pPr>
        <w:tabs>
          <w:tab w:val="num" w:pos="1531"/>
        </w:tabs>
        <w:ind w:left="1531" w:hanging="113"/>
      </w:pPr>
      <w:rPr>
        <w:rFonts w:hint="default"/>
      </w:rPr>
    </w:lvl>
    <w:lvl w:ilvl="1" w:tplc="3CCE0474">
      <w:numFmt w:val="bullet"/>
      <w:lvlText w:val="-"/>
      <w:lvlJc w:val="left"/>
      <w:pPr>
        <w:tabs>
          <w:tab w:val="num" w:pos="2378"/>
        </w:tabs>
        <w:ind w:left="2378" w:hanging="360"/>
      </w:pPr>
      <w:rPr>
        <w:rFonts w:ascii="Times New Roman" w:eastAsia="Times New Roman" w:hAnsi="Times New Roman" w:cs="Times New Roman" w:hint="default"/>
      </w:rPr>
    </w:lvl>
    <w:lvl w:ilvl="2" w:tplc="2926DF40">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45" w15:restartNumberingAfterBreak="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54C6C78"/>
    <w:multiLevelType w:val="hybridMultilevel"/>
    <w:tmpl w:val="09DA3648"/>
    <w:name w:val="WW8Num2622"/>
    <w:lvl w:ilvl="0" w:tplc="CFAEFD14">
      <w:start w:val="1"/>
      <w:numFmt w:val="decimal"/>
      <w:lvlText w:val="%1)"/>
      <w:lvlJc w:val="left"/>
      <w:pPr>
        <w:tabs>
          <w:tab w:val="num" w:pos="720"/>
        </w:tabs>
        <w:ind w:left="720"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176160"/>
    <w:multiLevelType w:val="hybridMultilevel"/>
    <w:tmpl w:val="EB20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4256AB"/>
    <w:multiLevelType w:val="hybridMultilevel"/>
    <w:tmpl w:val="03E82CF2"/>
    <w:name w:val="WW8Num2633"/>
    <w:lvl w:ilvl="0" w:tplc="4C6A0E68">
      <w:start w:val="1"/>
      <w:numFmt w:val="bullet"/>
      <w:lvlText w:val=""/>
      <w:lvlJc w:val="left"/>
      <w:pPr>
        <w:tabs>
          <w:tab w:val="num" w:pos="2149"/>
        </w:tabs>
        <w:ind w:left="2149" w:hanging="360"/>
      </w:pPr>
      <w:rPr>
        <w:rFonts w:ascii="Symbol" w:hAnsi="Symbol" w:hint="default"/>
      </w:rPr>
    </w:lvl>
    <w:lvl w:ilvl="1" w:tplc="663A46B4">
      <w:start w:val="1"/>
      <w:numFmt w:val="decimal"/>
      <w:lvlText w:val="%2."/>
      <w:lvlJc w:val="left"/>
      <w:pPr>
        <w:tabs>
          <w:tab w:val="num" w:pos="1789"/>
        </w:tabs>
        <w:ind w:left="1789" w:hanging="360"/>
      </w:pPr>
      <w:rPr>
        <w:rFonts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4F6B7516"/>
    <w:multiLevelType w:val="hybridMultilevel"/>
    <w:tmpl w:val="FA60DFFC"/>
    <w:lvl w:ilvl="0" w:tplc="48D8F5B0">
      <w:numFmt w:val="bullet"/>
      <w:lvlText w:val="-"/>
      <w:lvlJc w:val="left"/>
      <w:pPr>
        <w:tabs>
          <w:tab w:val="num" w:pos="502"/>
        </w:tabs>
        <w:ind w:left="502"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6542D74"/>
    <w:multiLevelType w:val="hybridMultilevel"/>
    <w:tmpl w:val="C9B01804"/>
    <w:lvl w:ilvl="0" w:tplc="77B01F64">
      <w:start w:val="1"/>
      <w:numFmt w:val="decimal"/>
      <w:lvlText w:val="%1."/>
      <w:lvlJc w:val="left"/>
      <w:pPr>
        <w:ind w:left="720" w:hanging="360"/>
      </w:pPr>
      <w:rPr>
        <w:rFonts w:hint="default"/>
      </w:rPr>
    </w:lvl>
    <w:lvl w:ilvl="1" w:tplc="B49E88DC">
      <w:start w:val="1"/>
      <w:numFmt w:val="decimal"/>
      <w:lvlText w:val="%2)"/>
      <w:lvlJc w:val="left"/>
      <w:pPr>
        <w:ind w:left="1440" w:hanging="360"/>
      </w:pPr>
      <w:rPr>
        <w:rFonts w:ascii="Verdana" w:eastAsia="Times New Roman" w:hAnsi="Verdana" w:cs="Times New Roman"/>
      </w:rPr>
    </w:lvl>
    <w:lvl w:ilvl="2" w:tplc="2D6878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6A3F69"/>
    <w:multiLevelType w:val="hybridMultilevel"/>
    <w:tmpl w:val="E2626018"/>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11248EB"/>
    <w:multiLevelType w:val="hybridMultilevel"/>
    <w:tmpl w:val="4362613C"/>
    <w:name w:val="WW8Num2636"/>
    <w:lvl w:ilvl="0" w:tplc="505C3542">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4710C650">
      <w:start w:val="1"/>
      <w:numFmt w:val="lowerLetter"/>
      <w:lvlText w:val="%3)"/>
      <w:lvlJc w:val="right"/>
      <w:pPr>
        <w:tabs>
          <w:tab w:val="num" w:pos="2160"/>
        </w:tabs>
        <w:ind w:left="2160" w:hanging="18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32F4D94"/>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B6A48"/>
    <w:multiLevelType w:val="hybridMultilevel"/>
    <w:tmpl w:val="07A6A6F8"/>
    <w:lvl w:ilvl="0" w:tplc="80687D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9C216A8"/>
    <w:multiLevelType w:val="multilevel"/>
    <w:tmpl w:val="CC3A5DB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6AC55B2C"/>
    <w:multiLevelType w:val="hybridMultilevel"/>
    <w:tmpl w:val="F2A2DD20"/>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FD51BFA"/>
    <w:multiLevelType w:val="hybridMultilevel"/>
    <w:tmpl w:val="5282A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1C030D"/>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6D0E37"/>
    <w:multiLevelType w:val="hybridMultilevel"/>
    <w:tmpl w:val="66B6D0A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4"/>
  </w:num>
  <w:num w:numId="3">
    <w:abstractNumId w:val="0"/>
  </w:num>
  <w:num w:numId="4">
    <w:abstractNumId w:val="55"/>
  </w:num>
  <w:num w:numId="5">
    <w:abstractNumId w:val="51"/>
  </w:num>
  <w:num w:numId="6">
    <w:abstractNumId w:val="45"/>
  </w:num>
  <w:num w:numId="7">
    <w:abstractNumId w:val="37"/>
  </w:num>
  <w:num w:numId="8">
    <w:abstractNumId w:val="32"/>
  </w:num>
  <w:num w:numId="9">
    <w:abstractNumId w:val="34"/>
  </w:num>
  <w:num w:numId="10">
    <w:abstractNumId w:val="56"/>
  </w:num>
  <w:num w:numId="11">
    <w:abstractNumId w:val="50"/>
  </w:num>
  <w:num w:numId="12">
    <w:abstractNumId w:val="36"/>
  </w:num>
  <w:num w:numId="13">
    <w:abstractNumId w:val="38"/>
  </w:num>
  <w:num w:numId="14">
    <w:abstractNumId w:val="57"/>
  </w:num>
  <w:num w:numId="15">
    <w:abstractNumId w:val="47"/>
  </w:num>
  <w:num w:numId="16">
    <w:abstractNumId w:val="59"/>
  </w:num>
  <w:num w:numId="17">
    <w:abstractNumId w:val="49"/>
  </w:num>
  <w:num w:numId="18">
    <w:abstractNumId w:val="35"/>
  </w:num>
  <w:num w:numId="19">
    <w:abstractNumId w:val="41"/>
  </w:num>
  <w:num w:numId="20">
    <w:abstractNumId w:val="40"/>
  </w:num>
  <w:num w:numId="21">
    <w:abstractNumId w:val="54"/>
  </w:num>
  <w:num w:numId="22">
    <w:abstractNumId w:val="33"/>
  </w:num>
  <w:num w:numId="23">
    <w:abstractNumId w:val="53"/>
  </w:num>
  <w:num w:numId="24">
    <w:abstractNumId w:val="58"/>
  </w:num>
  <w:num w:numId="25">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E0"/>
    <w:rsid w:val="0000505C"/>
    <w:rsid w:val="00010EFE"/>
    <w:rsid w:val="000140ED"/>
    <w:rsid w:val="000230FB"/>
    <w:rsid w:val="00027500"/>
    <w:rsid w:val="00035E2B"/>
    <w:rsid w:val="00046D04"/>
    <w:rsid w:val="000473BD"/>
    <w:rsid w:val="000501A2"/>
    <w:rsid w:val="00054521"/>
    <w:rsid w:val="0005576F"/>
    <w:rsid w:val="00063122"/>
    <w:rsid w:val="00063CBF"/>
    <w:rsid w:val="000845A6"/>
    <w:rsid w:val="000854F0"/>
    <w:rsid w:val="00085E33"/>
    <w:rsid w:val="000940B4"/>
    <w:rsid w:val="00094FC9"/>
    <w:rsid w:val="000A2E5B"/>
    <w:rsid w:val="000B0807"/>
    <w:rsid w:val="000B4E4F"/>
    <w:rsid w:val="000C3483"/>
    <w:rsid w:val="000C5E04"/>
    <w:rsid w:val="000D4C64"/>
    <w:rsid w:val="000D505D"/>
    <w:rsid w:val="000E0356"/>
    <w:rsid w:val="000E5B77"/>
    <w:rsid w:val="001213E7"/>
    <w:rsid w:val="0013518F"/>
    <w:rsid w:val="001363C7"/>
    <w:rsid w:val="001365A4"/>
    <w:rsid w:val="00137F2B"/>
    <w:rsid w:val="00140D5E"/>
    <w:rsid w:val="001449BD"/>
    <w:rsid w:val="00157EA0"/>
    <w:rsid w:val="00162780"/>
    <w:rsid w:val="001702DB"/>
    <w:rsid w:val="00170C1F"/>
    <w:rsid w:val="00174645"/>
    <w:rsid w:val="00195540"/>
    <w:rsid w:val="001A4168"/>
    <w:rsid w:val="001B7DF5"/>
    <w:rsid w:val="001C41C8"/>
    <w:rsid w:val="001D233C"/>
    <w:rsid w:val="001E49EF"/>
    <w:rsid w:val="001F28C2"/>
    <w:rsid w:val="001F2C2A"/>
    <w:rsid w:val="001F42AC"/>
    <w:rsid w:val="00200A6F"/>
    <w:rsid w:val="0021083D"/>
    <w:rsid w:val="002152D7"/>
    <w:rsid w:val="00242CC3"/>
    <w:rsid w:val="002430C6"/>
    <w:rsid w:val="00244FF4"/>
    <w:rsid w:val="002562AA"/>
    <w:rsid w:val="002722E6"/>
    <w:rsid w:val="00291505"/>
    <w:rsid w:val="002A324B"/>
    <w:rsid w:val="002A6080"/>
    <w:rsid w:val="002B1853"/>
    <w:rsid w:val="002B2AF0"/>
    <w:rsid w:val="002B5D6B"/>
    <w:rsid w:val="002E0F51"/>
    <w:rsid w:val="002F05EA"/>
    <w:rsid w:val="002F24A1"/>
    <w:rsid w:val="002F4344"/>
    <w:rsid w:val="0030152E"/>
    <w:rsid w:val="003166D6"/>
    <w:rsid w:val="00317B03"/>
    <w:rsid w:val="00321A40"/>
    <w:rsid w:val="00332D84"/>
    <w:rsid w:val="00333DA3"/>
    <w:rsid w:val="00350A5F"/>
    <w:rsid w:val="00363D22"/>
    <w:rsid w:val="00366D60"/>
    <w:rsid w:val="00374854"/>
    <w:rsid w:val="00382A29"/>
    <w:rsid w:val="003A53B3"/>
    <w:rsid w:val="003D11A9"/>
    <w:rsid w:val="003D1C95"/>
    <w:rsid w:val="003D63A7"/>
    <w:rsid w:val="003D7BE0"/>
    <w:rsid w:val="003F7C3A"/>
    <w:rsid w:val="0040321B"/>
    <w:rsid w:val="0040489E"/>
    <w:rsid w:val="00405056"/>
    <w:rsid w:val="00410AFF"/>
    <w:rsid w:val="0043481E"/>
    <w:rsid w:val="00441D9B"/>
    <w:rsid w:val="0044354C"/>
    <w:rsid w:val="00457F41"/>
    <w:rsid w:val="0047602A"/>
    <w:rsid w:val="00477036"/>
    <w:rsid w:val="004873C3"/>
    <w:rsid w:val="004A02D3"/>
    <w:rsid w:val="004A449E"/>
    <w:rsid w:val="004A44F8"/>
    <w:rsid w:val="004C4931"/>
    <w:rsid w:val="004D3CAB"/>
    <w:rsid w:val="004D4C11"/>
    <w:rsid w:val="00503285"/>
    <w:rsid w:val="00515F98"/>
    <w:rsid w:val="00533B50"/>
    <w:rsid w:val="0053512A"/>
    <w:rsid w:val="00536987"/>
    <w:rsid w:val="00546E1E"/>
    <w:rsid w:val="0055797E"/>
    <w:rsid w:val="00557DDB"/>
    <w:rsid w:val="0057139F"/>
    <w:rsid w:val="00571AAE"/>
    <w:rsid w:val="005750FF"/>
    <w:rsid w:val="0059023D"/>
    <w:rsid w:val="005A2DCD"/>
    <w:rsid w:val="005B3AAB"/>
    <w:rsid w:val="005C690D"/>
    <w:rsid w:val="005D2763"/>
    <w:rsid w:val="005F00E3"/>
    <w:rsid w:val="005F1B22"/>
    <w:rsid w:val="00602941"/>
    <w:rsid w:val="006056BB"/>
    <w:rsid w:val="0061155F"/>
    <w:rsid w:val="00617D64"/>
    <w:rsid w:val="0062447C"/>
    <w:rsid w:val="00627588"/>
    <w:rsid w:val="00634159"/>
    <w:rsid w:val="0063498E"/>
    <w:rsid w:val="0066187E"/>
    <w:rsid w:val="00677B90"/>
    <w:rsid w:val="00680D1D"/>
    <w:rsid w:val="006958A9"/>
    <w:rsid w:val="006A33B5"/>
    <w:rsid w:val="006A7581"/>
    <w:rsid w:val="006D6021"/>
    <w:rsid w:val="006E3026"/>
    <w:rsid w:val="006E38EF"/>
    <w:rsid w:val="006E5E85"/>
    <w:rsid w:val="00704F1C"/>
    <w:rsid w:val="00712D0B"/>
    <w:rsid w:val="00726C69"/>
    <w:rsid w:val="00727EA4"/>
    <w:rsid w:val="00731E7E"/>
    <w:rsid w:val="00732D10"/>
    <w:rsid w:val="007502F0"/>
    <w:rsid w:val="00765611"/>
    <w:rsid w:val="007735A2"/>
    <w:rsid w:val="0079489F"/>
    <w:rsid w:val="007952F1"/>
    <w:rsid w:val="007A16B5"/>
    <w:rsid w:val="007A4183"/>
    <w:rsid w:val="007B6004"/>
    <w:rsid w:val="007C33DE"/>
    <w:rsid w:val="007F5E64"/>
    <w:rsid w:val="00804FA9"/>
    <w:rsid w:val="00805EBF"/>
    <w:rsid w:val="008147F6"/>
    <w:rsid w:val="008249B4"/>
    <w:rsid w:val="00825DA6"/>
    <w:rsid w:val="008269F6"/>
    <w:rsid w:val="0084697E"/>
    <w:rsid w:val="008558B9"/>
    <w:rsid w:val="00862B12"/>
    <w:rsid w:val="0086787C"/>
    <w:rsid w:val="0087139D"/>
    <w:rsid w:val="008B4788"/>
    <w:rsid w:val="008B7A2E"/>
    <w:rsid w:val="008B7D7F"/>
    <w:rsid w:val="008C5E61"/>
    <w:rsid w:val="008D47FF"/>
    <w:rsid w:val="008D55FF"/>
    <w:rsid w:val="008F2F24"/>
    <w:rsid w:val="008F7E6C"/>
    <w:rsid w:val="0090008C"/>
    <w:rsid w:val="0090167B"/>
    <w:rsid w:val="00906F9F"/>
    <w:rsid w:val="009224B5"/>
    <w:rsid w:val="00932263"/>
    <w:rsid w:val="009330A9"/>
    <w:rsid w:val="00942159"/>
    <w:rsid w:val="00952038"/>
    <w:rsid w:val="009556B9"/>
    <w:rsid w:val="009578DF"/>
    <w:rsid w:val="00965B46"/>
    <w:rsid w:val="00967B5A"/>
    <w:rsid w:val="00997334"/>
    <w:rsid w:val="009A0590"/>
    <w:rsid w:val="009A3270"/>
    <w:rsid w:val="009B3525"/>
    <w:rsid w:val="009C495B"/>
    <w:rsid w:val="009D0326"/>
    <w:rsid w:val="009D1864"/>
    <w:rsid w:val="009D240A"/>
    <w:rsid w:val="009E7D8D"/>
    <w:rsid w:val="009F50BC"/>
    <w:rsid w:val="00A02F85"/>
    <w:rsid w:val="00A10CE1"/>
    <w:rsid w:val="00A14659"/>
    <w:rsid w:val="00A15A1A"/>
    <w:rsid w:val="00A33593"/>
    <w:rsid w:val="00A369C8"/>
    <w:rsid w:val="00A3791E"/>
    <w:rsid w:val="00A40926"/>
    <w:rsid w:val="00A41A59"/>
    <w:rsid w:val="00A50193"/>
    <w:rsid w:val="00A5299D"/>
    <w:rsid w:val="00A52E0D"/>
    <w:rsid w:val="00A5485C"/>
    <w:rsid w:val="00A601CD"/>
    <w:rsid w:val="00A62500"/>
    <w:rsid w:val="00A64BDE"/>
    <w:rsid w:val="00A84BE6"/>
    <w:rsid w:val="00AA4D5D"/>
    <w:rsid w:val="00AA7C67"/>
    <w:rsid w:val="00AB0228"/>
    <w:rsid w:val="00AC1E26"/>
    <w:rsid w:val="00AC3C5B"/>
    <w:rsid w:val="00AE2361"/>
    <w:rsid w:val="00AE787B"/>
    <w:rsid w:val="00AF15CC"/>
    <w:rsid w:val="00B051AB"/>
    <w:rsid w:val="00B12363"/>
    <w:rsid w:val="00B232EC"/>
    <w:rsid w:val="00B24B67"/>
    <w:rsid w:val="00B44D7C"/>
    <w:rsid w:val="00B4694D"/>
    <w:rsid w:val="00B5544A"/>
    <w:rsid w:val="00B67336"/>
    <w:rsid w:val="00B87A1E"/>
    <w:rsid w:val="00BB1575"/>
    <w:rsid w:val="00BB1D3D"/>
    <w:rsid w:val="00BB3206"/>
    <w:rsid w:val="00BB3C9D"/>
    <w:rsid w:val="00BC041E"/>
    <w:rsid w:val="00BC1DF5"/>
    <w:rsid w:val="00BD3409"/>
    <w:rsid w:val="00BD4230"/>
    <w:rsid w:val="00BE717C"/>
    <w:rsid w:val="00C055E2"/>
    <w:rsid w:val="00C05F9A"/>
    <w:rsid w:val="00C14A38"/>
    <w:rsid w:val="00C37A85"/>
    <w:rsid w:val="00C40D23"/>
    <w:rsid w:val="00C5527D"/>
    <w:rsid w:val="00C570BC"/>
    <w:rsid w:val="00C64783"/>
    <w:rsid w:val="00C653BD"/>
    <w:rsid w:val="00C93FE6"/>
    <w:rsid w:val="00C94AB9"/>
    <w:rsid w:val="00C94EAB"/>
    <w:rsid w:val="00CA4A1A"/>
    <w:rsid w:val="00CB17CF"/>
    <w:rsid w:val="00CC2A59"/>
    <w:rsid w:val="00CC3EE9"/>
    <w:rsid w:val="00CC5DA9"/>
    <w:rsid w:val="00CD12FC"/>
    <w:rsid w:val="00CD1CAE"/>
    <w:rsid w:val="00CD32F9"/>
    <w:rsid w:val="00CD4863"/>
    <w:rsid w:val="00CE093F"/>
    <w:rsid w:val="00CE5989"/>
    <w:rsid w:val="00CF30B2"/>
    <w:rsid w:val="00CF5B3B"/>
    <w:rsid w:val="00D10C3F"/>
    <w:rsid w:val="00D25CDD"/>
    <w:rsid w:val="00D272F0"/>
    <w:rsid w:val="00D30EF0"/>
    <w:rsid w:val="00D33689"/>
    <w:rsid w:val="00D34782"/>
    <w:rsid w:val="00D36D34"/>
    <w:rsid w:val="00D37E6F"/>
    <w:rsid w:val="00D40202"/>
    <w:rsid w:val="00D4130C"/>
    <w:rsid w:val="00D4254B"/>
    <w:rsid w:val="00D53B3D"/>
    <w:rsid w:val="00D81AD8"/>
    <w:rsid w:val="00D90BF2"/>
    <w:rsid w:val="00D96714"/>
    <w:rsid w:val="00D97C9C"/>
    <w:rsid w:val="00DC0D45"/>
    <w:rsid w:val="00DC77EA"/>
    <w:rsid w:val="00DD1178"/>
    <w:rsid w:val="00DD7CEC"/>
    <w:rsid w:val="00DE59D1"/>
    <w:rsid w:val="00E01CFF"/>
    <w:rsid w:val="00E0498D"/>
    <w:rsid w:val="00E12939"/>
    <w:rsid w:val="00E24280"/>
    <w:rsid w:val="00E40B4F"/>
    <w:rsid w:val="00E539BD"/>
    <w:rsid w:val="00E708ED"/>
    <w:rsid w:val="00E74600"/>
    <w:rsid w:val="00E74E29"/>
    <w:rsid w:val="00E75100"/>
    <w:rsid w:val="00E87E49"/>
    <w:rsid w:val="00E94BB7"/>
    <w:rsid w:val="00E94F18"/>
    <w:rsid w:val="00EB2EA6"/>
    <w:rsid w:val="00EC4078"/>
    <w:rsid w:val="00EC4B43"/>
    <w:rsid w:val="00ED7C12"/>
    <w:rsid w:val="00EE523C"/>
    <w:rsid w:val="00EF1F4E"/>
    <w:rsid w:val="00EF328E"/>
    <w:rsid w:val="00EF5F14"/>
    <w:rsid w:val="00F00434"/>
    <w:rsid w:val="00F10D91"/>
    <w:rsid w:val="00F1553E"/>
    <w:rsid w:val="00F177D2"/>
    <w:rsid w:val="00F23B6A"/>
    <w:rsid w:val="00F243E9"/>
    <w:rsid w:val="00F27346"/>
    <w:rsid w:val="00F31F8B"/>
    <w:rsid w:val="00F33E70"/>
    <w:rsid w:val="00F3679D"/>
    <w:rsid w:val="00F45ED9"/>
    <w:rsid w:val="00F46AD2"/>
    <w:rsid w:val="00F572C1"/>
    <w:rsid w:val="00F60927"/>
    <w:rsid w:val="00F60E26"/>
    <w:rsid w:val="00F63CCD"/>
    <w:rsid w:val="00F67F58"/>
    <w:rsid w:val="00F702B6"/>
    <w:rsid w:val="00F83759"/>
    <w:rsid w:val="00F83A3E"/>
    <w:rsid w:val="00FA2541"/>
    <w:rsid w:val="00FB2397"/>
    <w:rsid w:val="00FB296B"/>
    <w:rsid w:val="00FB4CEC"/>
    <w:rsid w:val="00FB67F1"/>
    <w:rsid w:val="00FC56E6"/>
    <w:rsid w:val="00FC637D"/>
    <w:rsid w:val="00FD07C1"/>
    <w:rsid w:val="00FD1328"/>
    <w:rsid w:val="00FD43AC"/>
    <w:rsid w:val="00FE0A9E"/>
    <w:rsid w:val="00FE6C4C"/>
    <w:rsid w:val="00FE7F2B"/>
    <w:rsid w:val="00FF113D"/>
    <w:rsid w:val="00FF4B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2D88F"/>
  <w15:docId w15:val="{7536B549-59CD-4598-B826-C2619A09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3BD"/>
    <w:rPr>
      <w:sz w:val="24"/>
      <w:szCs w:val="24"/>
    </w:rPr>
  </w:style>
  <w:style w:type="paragraph" w:styleId="Nagwek1">
    <w:name w:val="heading 1"/>
    <w:aliases w:val="heading 1,H1"/>
    <w:basedOn w:val="Normalny"/>
    <w:next w:val="Normalny"/>
    <w:qFormat/>
    <w:rsid w:val="00C653BD"/>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C653BD"/>
    <w:pPr>
      <w:keepNext/>
      <w:ind w:firstLine="708"/>
      <w:jc w:val="both"/>
      <w:outlineLvl w:val="1"/>
    </w:pPr>
    <w:rPr>
      <w:rFonts w:ascii="Verdana" w:hAnsi="Verdana"/>
      <w:b/>
      <w:sz w:val="20"/>
    </w:rPr>
  </w:style>
  <w:style w:type="paragraph" w:styleId="Nagwek3">
    <w:name w:val="heading 3"/>
    <w:basedOn w:val="Normalny"/>
    <w:next w:val="Normalny"/>
    <w:qFormat/>
    <w:rsid w:val="00C653BD"/>
    <w:pPr>
      <w:keepNext/>
      <w:widowControl w:val="0"/>
      <w:jc w:val="both"/>
      <w:outlineLvl w:val="2"/>
    </w:pPr>
    <w:rPr>
      <w:rFonts w:ascii="Ottawa" w:hAnsi="Ottawa"/>
      <w:b/>
      <w:snapToGrid w:val="0"/>
      <w:szCs w:val="20"/>
    </w:rPr>
  </w:style>
  <w:style w:type="paragraph" w:styleId="Nagwek4">
    <w:name w:val="heading 4"/>
    <w:aliases w:val="h4"/>
    <w:basedOn w:val="Normalny"/>
    <w:next w:val="Normalny"/>
    <w:qFormat/>
    <w:rsid w:val="00C653BD"/>
    <w:pPr>
      <w:keepNext/>
      <w:spacing w:before="240" w:after="120"/>
      <w:outlineLvl w:val="3"/>
    </w:pPr>
    <w:rPr>
      <w:b/>
      <w:caps/>
      <w:color w:val="FF0000"/>
      <w:sz w:val="22"/>
      <w:u w:val="single"/>
    </w:rPr>
  </w:style>
  <w:style w:type="paragraph" w:styleId="Nagwek5">
    <w:name w:val="heading 5"/>
    <w:basedOn w:val="Normalny"/>
    <w:next w:val="Normalny"/>
    <w:qFormat/>
    <w:rsid w:val="00C653BD"/>
    <w:pPr>
      <w:keepNext/>
      <w:spacing w:before="120" w:after="120"/>
      <w:outlineLvl w:val="4"/>
    </w:pPr>
    <w:rPr>
      <w:rFonts w:ascii="CG Times" w:hAnsi="CG Times"/>
      <w:b/>
      <w:sz w:val="22"/>
      <w:szCs w:val="20"/>
      <w:u w:val="single"/>
    </w:rPr>
  </w:style>
  <w:style w:type="paragraph" w:styleId="Nagwek6">
    <w:name w:val="heading 6"/>
    <w:basedOn w:val="Normalny"/>
    <w:next w:val="Normalny"/>
    <w:qFormat/>
    <w:rsid w:val="00C653BD"/>
    <w:pPr>
      <w:keepNext/>
      <w:jc w:val="center"/>
      <w:outlineLvl w:val="5"/>
    </w:pPr>
    <w:rPr>
      <w:sz w:val="32"/>
      <w:u w:val="single"/>
    </w:rPr>
  </w:style>
  <w:style w:type="paragraph" w:styleId="Nagwek7">
    <w:name w:val="heading 7"/>
    <w:basedOn w:val="Normalny"/>
    <w:next w:val="Normalny"/>
    <w:qFormat/>
    <w:rsid w:val="00C653BD"/>
    <w:pPr>
      <w:keepNext/>
      <w:outlineLvl w:val="6"/>
    </w:pPr>
    <w:rPr>
      <w:rFonts w:ascii="Verdana" w:hAnsi="Verdana"/>
      <w:b/>
      <w:bCs/>
      <w:sz w:val="20"/>
    </w:rPr>
  </w:style>
  <w:style w:type="paragraph" w:styleId="Nagwek8">
    <w:name w:val="heading 8"/>
    <w:basedOn w:val="Normalny"/>
    <w:next w:val="Normalny"/>
    <w:qFormat/>
    <w:rsid w:val="00C653BD"/>
    <w:pPr>
      <w:keepNext/>
      <w:autoSpaceDE w:val="0"/>
      <w:autoSpaceDN w:val="0"/>
      <w:adjustRightInd w:val="0"/>
      <w:jc w:val="center"/>
      <w:outlineLvl w:val="7"/>
    </w:pPr>
    <w:rPr>
      <w:i/>
      <w:iCs/>
      <w:sz w:val="14"/>
    </w:rPr>
  </w:style>
  <w:style w:type="paragraph" w:styleId="Nagwek9">
    <w:name w:val="heading 9"/>
    <w:basedOn w:val="Normalny"/>
    <w:next w:val="Normalny"/>
    <w:qFormat/>
    <w:rsid w:val="00C653BD"/>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Sstyl">
    <w:name w:val="TS styl"/>
    <w:basedOn w:val="Tekstpodstawowy2"/>
    <w:rsid w:val="00C653BD"/>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semiHidden/>
    <w:rsid w:val="00C653BD"/>
    <w:pPr>
      <w:tabs>
        <w:tab w:val="left" w:pos="709"/>
      </w:tabs>
      <w:spacing w:after="120"/>
      <w:ind w:right="-57"/>
    </w:pPr>
    <w:rPr>
      <w:sz w:val="22"/>
    </w:rPr>
  </w:style>
  <w:style w:type="character" w:styleId="Odwoaniedokomentarza">
    <w:name w:val="annotation reference"/>
    <w:uiPriority w:val="99"/>
    <w:rsid w:val="00C653BD"/>
    <w:rPr>
      <w:sz w:val="16"/>
      <w:szCs w:val="16"/>
    </w:rPr>
  </w:style>
  <w:style w:type="paragraph" w:styleId="Tekstkomentarza">
    <w:name w:val="annotation text"/>
    <w:basedOn w:val="Normalny"/>
    <w:uiPriority w:val="99"/>
    <w:semiHidden/>
    <w:rsid w:val="00C653BD"/>
    <w:rPr>
      <w:sz w:val="20"/>
      <w:szCs w:val="20"/>
    </w:rPr>
  </w:style>
  <w:style w:type="paragraph" w:customStyle="1" w:styleId="08Sygnaturapisma">
    <w:name w:val="@08.Sygnatura_pisma"/>
    <w:basedOn w:val="Normalny"/>
    <w:next w:val="Normalny"/>
    <w:rsid w:val="00C653BD"/>
  </w:style>
  <w:style w:type="paragraph" w:styleId="Tytu">
    <w:name w:val="Title"/>
    <w:basedOn w:val="Normalny"/>
    <w:qFormat/>
    <w:rsid w:val="00C653BD"/>
    <w:pPr>
      <w:jc w:val="center"/>
    </w:pPr>
    <w:rPr>
      <w:rFonts w:ascii="Arial" w:hAnsi="Arial" w:cs="Arial"/>
      <w:b/>
      <w:sz w:val="22"/>
      <w:szCs w:val="20"/>
    </w:rPr>
  </w:style>
  <w:style w:type="paragraph" w:customStyle="1" w:styleId="Standard">
    <w:name w:val="Standard"/>
    <w:autoRedefine/>
    <w:rsid w:val="00C653BD"/>
    <w:pPr>
      <w:autoSpaceDE w:val="0"/>
      <w:autoSpaceDN w:val="0"/>
      <w:adjustRightInd w:val="0"/>
      <w:snapToGrid w:val="0"/>
      <w:jc w:val="both"/>
    </w:pPr>
    <w:rPr>
      <w:rFonts w:ascii="Verdana" w:hAnsi="Verdana" w:cs="Arial"/>
      <w:szCs w:val="22"/>
    </w:rPr>
  </w:style>
  <w:style w:type="paragraph" w:customStyle="1" w:styleId="ust">
    <w:name w:val="ust"/>
    <w:basedOn w:val="Normalny"/>
    <w:rsid w:val="00C653BD"/>
    <w:pPr>
      <w:spacing w:after="80"/>
      <w:ind w:left="431" w:hanging="255"/>
      <w:jc w:val="both"/>
    </w:pPr>
    <w:rPr>
      <w:szCs w:val="20"/>
    </w:rPr>
  </w:style>
  <w:style w:type="paragraph" w:styleId="Tekstpodstawowy3">
    <w:name w:val="Body Text 3"/>
    <w:basedOn w:val="Normalny"/>
    <w:semiHidden/>
    <w:rsid w:val="00C653BD"/>
    <w:pPr>
      <w:keepNext/>
      <w:jc w:val="both"/>
    </w:pPr>
    <w:rPr>
      <w:sz w:val="22"/>
    </w:rPr>
  </w:style>
  <w:style w:type="paragraph" w:customStyle="1" w:styleId="TLSAumowy">
    <w:name w:val="TLSA umowy"/>
    <w:basedOn w:val="Normalny"/>
    <w:rsid w:val="00C653BD"/>
    <w:pPr>
      <w:spacing w:after="120" w:line="312" w:lineRule="auto"/>
      <w:jc w:val="both"/>
    </w:pPr>
    <w:rPr>
      <w:rFonts w:ascii="Arial" w:hAnsi="Arial"/>
      <w:sz w:val="22"/>
      <w:szCs w:val="20"/>
    </w:rPr>
  </w:style>
  <w:style w:type="paragraph" w:customStyle="1" w:styleId="Tekstpodstawowy31">
    <w:name w:val="Tekst podstawowy 31"/>
    <w:basedOn w:val="Normalny"/>
    <w:rsid w:val="00C653BD"/>
    <w:pPr>
      <w:tabs>
        <w:tab w:val="left" w:pos="284"/>
      </w:tabs>
    </w:pPr>
    <w:rPr>
      <w:sz w:val="22"/>
      <w:szCs w:val="20"/>
    </w:rPr>
  </w:style>
  <w:style w:type="paragraph" w:customStyle="1" w:styleId="14StanowiskoPodpisujacego">
    <w:name w:val="@14.StanowiskoPodpisujacego"/>
    <w:basedOn w:val="Normalny"/>
    <w:rsid w:val="00C653BD"/>
    <w:pPr>
      <w:jc w:val="both"/>
    </w:pPr>
    <w:rPr>
      <w:rFonts w:ascii="Verdana" w:hAnsi="Verdana"/>
      <w:sz w:val="18"/>
      <w:szCs w:val="18"/>
    </w:rPr>
  </w:style>
  <w:style w:type="paragraph" w:customStyle="1" w:styleId="11Trescpisma">
    <w:name w:val="@11.Tresc_pisma"/>
    <w:basedOn w:val="Normalny"/>
    <w:rsid w:val="00C653BD"/>
    <w:pPr>
      <w:spacing w:before="180"/>
      <w:jc w:val="both"/>
    </w:pPr>
    <w:rPr>
      <w:rFonts w:ascii="Verdana" w:hAnsi="Verdana"/>
      <w:sz w:val="20"/>
      <w:szCs w:val="18"/>
    </w:rPr>
  </w:style>
  <w:style w:type="paragraph" w:styleId="Tekstpodstawowywcity3">
    <w:name w:val="Body Text Indent 3"/>
    <w:basedOn w:val="Normalny"/>
    <w:link w:val="Tekstpodstawowywcity3Znak"/>
    <w:rsid w:val="00C653BD"/>
    <w:pPr>
      <w:spacing w:after="120"/>
      <w:ind w:left="283"/>
    </w:pPr>
    <w:rPr>
      <w:sz w:val="16"/>
      <w:szCs w:val="16"/>
    </w:rPr>
  </w:style>
  <w:style w:type="paragraph" w:styleId="Tekstpodstawowywcity">
    <w:name w:val="Body Text Indent"/>
    <w:basedOn w:val="Normalny"/>
    <w:link w:val="TekstpodstawowywcityZnak"/>
    <w:semiHidden/>
    <w:rsid w:val="00C653BD"/>
    <w:pPr>
      <w:spacing w:line="360" w:lineRule="auto"/>
      <w:ind w:firstLine="284"/>
      <w:jc w:val="both"/>
    </w:pPr>
    <w:rPr>
      <w:szCs w:val="20"/>
    </w:rPr>
  </w:style>
  <w:style w:type="character" w:customStyle="1" w:styleId="text1">
    <w:name w:val="text1"/>
    <w:rsid w:val="00C653BD"/>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semiHidden/>
    <w:rsid w:val="00C653BD"/>
    <w:rPr>
      <w:b/>
      <w:sz w:val="28"/>
      <w:szCs w:val="20"/>
    </w:rPr>
  </w:style>
  <w:style w:type="paragraph" w:styleId="Listapunktowana">
    <w:name w:val="List Bullet"/>
    <w:basedOn w:val="Normalny"/>
    <w:autoRedefine/>
    <w:semiHidden/>
    <w:rsid w:val="00C653BD"/>
    <w:pPr>
      <w:spacing w:before="60"/>
      <w:ind w:left="360"/>
      <w:jc w:val="both"/>
    </w:pPr>
    <w:rPr>
      <w:snapToGrid w:val="0"/>
      <w:sz w:val="22"/>
      <w:szCs w:val="20"/>
    </w:rPr>
  </w:style>
  <w:style w:type="paragraph" w:styleId="Tekstpodstawowywcity2">
    <w:name w:val="Body Text Indent 2"/>
    <w:basedOn w:val="Normalny"/>
    <w:semiHidden/>
    <w:rsid w:val="00C653BD"/>
    <w:pPr>
      <w:ind w:left="360"/>
      <w:jc w:val="both"/>
    </w:pPr>
    <w:rPr>
      <w:rFonts w:ascii="Verdana" w:hAnsi="Verdana"/>
    </w:rPr>
  </w:style>
  <w:style w:type="paragraph" w:styleId="Stopka">
    <w:name w:val="footer"/>
    <w:basedOn w:val="Normalny"/>
    <w:semiHidden/>
    <w:rsid w:val="00C653BD"/>
    <w:pPr>
      <w:tabs>
        <w:tab w:val="center" w:pos="4536"/>
        <w:tab w:val="right" w:pos="9072"/>
      </w:tabs>
    </w:pPr>
  </w:style>
  <w:style w:type="paragraph" w:styleId="Nagwek">
    <w:name w:val="header"/>
    <w:basedOn w:val="Normalny"/>
    <w:semiHidden/>
    <w:rsid w:val="00C653BD"/>
    <w:pPr>
      <w:tabs>
        <w:tab w:val="center" w:pos="4536"/>
        <w:tab w:val="right" w:pos="9072"/>
      </w:tabs>
    </w:pPr>
  </w:style>
  <w:style w:type="character" w:styleId="Hipercze">
    <w:name w:val="Hyperlink"/>
    <w:semiHidden/>
    <w:rsid w:val="00C653BD"/>
    <w:rPr>
      <w:color w:val="0000FF"/>
      <w:u w:val="single"/>
    </w:rPr>
  </w:style>
  <w:style w:type="paragraph" w:customStyle="1" w:styleId="Tekstpodstawowy21">
    <w:name w:val="Tekst podstawowy 21"/>
    <w:basedOn w:val="Normalny"/>
    <w:rsid w:val="00C653BD"/>
    <w:pPr>
      <w:spacing w:after="80"/>
      <w:ind w:left="454" w:hanging="482"/>
      <w:jc w:val="both"/>
    </w:pPr>
    <w:rPr>
      <w:sz w:val="22"/>
      <w:szCs w:val="20"/>
    </w:rPr>
  </w:style>
  <w:style w:type="paragraph" w:styleId="Akapitzlist">
    <w:name w:val="List Paragraph"/>
    <w:basedOn w:val="Normalny"/>
    <w:qFormat/>
    <w:rsid w:val="00C653BD"/>
    <w:pPr>
      <w:ind w:left="720"/>
    </w:pPr>
  </w:style>
  <w:style w:type="paragraph" w:styleId="Listanumerowana">
    <w:name w:val="List Number"/>
    <w:basedOn w:val="Normalny"/>
    <w:semiHidden/>
    <w:rsid w:val="00C653BD"/>
    <w:pPr>
      <w:numPr>
        <w:numId w:val="2"/>
      </w:numPr>
    </w:pPr>
    <w:rPr>
      <w:rFonts w:ascii="Arial" w:eastAsia="Arial Unicode MS" w:hAnsi="Arial"/>
      <w:sz w:val="22"/>
    </w:rPr>
  </w:style>
  <w:style w:type="paragraph" w:customStyle="1" w:styleId="O">
    <w:name w:val="O"/>
    <w:basedOn w:val="Normalny"/>
    <w:rsid w:val="00C653BD"/>
    <w:rPr>
      <w:szCs w:val="20"/>
    </w:rPr>
  </w:style>
  <w:style w:type="paragraph" w:customStyle="1" w:styleId="Tytu0">
    <w:name w:val="Tytu?"/>
    <w:basedOn w:val="Normalny"/>
    <w:rsid w:val="00C653BD"/>
    <w:pPr>
      <w:jc w:val="center"/>
    </w:pPr>
    <w:rPr>
      <w:b/>
      <w:sz w:val="28"/>
      <w:szCs w:val="20"/>
    </w:rPr>
  </w:style>
  <w:style w:type="paragraph" w:customStyle="1" w:styleId="titel-12">
    <w:name w:val="titel-12"/>
    <w:rsid w:val="00C653BD"/>
    <w:pPr>
      <w:tabs>
        <w:tab w:val="left" w:pos="1021"/>
      </w:tabs>
      <w:spacing w:after="120"/>
    </w:pPr>
    <w:rPr>
      <w:rFonts w:ascii="NewCenturySchlbk" w:hAnsi="NewCenturySchlbk"/>
      <w:b/>
      <w:sz w:val="24"/>
      <w:lang w:val="de-DE"/>
    </w:rPr>
  </w:style>
  <w:style w:type="paragraph" w:styleId="Tekstprzypisudolnego">
    <w:name w:val="footnote text"/>
    <w:basedOn w:val="Normalny"/>
    <w:semiHidden/>
    <w:rsid w:val="00C653BD"/>
    <w:rPr>
      <w:sz w:val="20"/>
      <w:szCs w:val="20"/>
    </w:rPr>
  </w:style>
  <w:style w:type="paragraph" w:customStyle="1" w:styleId="Default">
    <w:name w:val="Default"/>
    <w:rsid w:val="00C653BD"/>
    <w:pPr>
      <w:autoSpaceDE w:val="0"/>
      <w:autoSpaceDN w:val="0"/>
      <w:adjustRightInd w:val="0"/>
    </w:pPr>
    <w:rPr>
      <w:color w:val="000000"/>
      <w:sz w:val="24"/>
      <w:szCs w:val="24"/>
    </w:rPr>
  </w:style>
  <w:style w:type="paragraph" w:customStyle="1" w:styleId="Tekstpodstawowywcity0">
    <w:name w:val="Tekst podstawowy wci?ty"/>
    <w:basedOn w:val="Normalny"/>
    <w:rsid w:val="00C653BD"/>
    <w:pPr>
      <w:widowControl w:val="0"/>
      <w:ind w:right="51"/>
      <w:jc w:val="both"/>
    </w:pPr>
    <w:rPr>
      <w:szCs w:val="20"/>
    </w:rPr>
  </w:style>
  <w:style w:type="paragraph" w:customStyle="1" w:styleId="Tekstpodstawowywcity21">
    <w:name w:val="Tekst podstawowy wcięty 21"/>
    <w:basedOn w:val="Normalny"/>
    <w:rsid w:val="00C653BD"/>
    <w:pPr>
      <w:ind w:left="426"/>
    </w:pPr>
    <w:rPr>
      <w:sz w:val="22"/>
      <w:szCs w:val="20"/>
    </w:rPr>
  </w:style>
  <w:style w:type="paragraph" w:customStyle="1" w:styleId="Zwykytekst1">
    <w:name w:val="Zwykły tekst1"/>
    <w:basedOn w:val="Normalny"/>
    <w:rsid w:val="00C653BD"/>
    <w:rPr>
      <w:rFonts w:ascii="Courier New" w:hAnsi="Courier New"/>
      <w:sz w:val="20"/>
      <w:szCs w:val="20"/>
    </w:rPr>
  </w:style>
  <w:style w:type="paragraph" w:customStyle="1" w:styleId="10Szanowny">
    <w:name w:val="@10.Szanowny"/>
    <w:basedOn w:val="Normalny"/>
    <w:next w:val="Normalny"/>
    <w:rsid w:val="00C653BD"/>
    <w:pPr>
      <w:spacing w:before="180"/>
      <w:jc w:val="both"/>
    </w:pPr>
    <w:rPr>
      <w:rFonts w:ascii="Verdana" w:hAnsi="Verdana"/>
      <w:sz w:val="20"/>
      <w:szCs w:val="18"/>
    </w:rPr>
  </w:style>
  <w:style w:type="paragraph" w:styleId="NormalnyWeb">
    <w:name w:val="Normal (Web)"/>
    <w:basedOn w:val="Normalny"/>
    <w:semiHidden/>
    <w:rsid w:val="00C653BD"/>
    <w:pPr>
      <w:suppressAutoHyphens/>
      <w:spacing w:before="280" w:after="280"/>
    </w:pPr>
    <w:rPr>
      <w:lang w:eastAsia="ar-SA"/>
    </w:rPr>
  </w:style>
  <w:style w:type="character" w:customStyle="1" w:styleId="FontStyle39">
    <w:name w:val="Font Style39"/>
    <w:rsid w:val="00C653BD"/>
    <w:rPr>
      <w:rFonts w:ascii="Verdana" w:hAnsi="Verdana" w:cs="Verdana"/>
      <w:sz w:val="18"/>
      <w:szCs w:val="18"/>
    </w:rPr>
  </w:style>
  <w:style w:type="character" w:customStyle="1" w:styleId="FontStyle90">
    <w:name w:val="Font Style90"/>
    <w:rsid w:val="00C653BD"/>
    <w:rPr>
      <w:rFonts w:ascii="Verdana" w:hAnsi="Verdana" w:cs="Verdana"/>
      <w:sz w:val="18"/>
      <w:szCs w:val="18"/>
    </w:rPr>
  </w:style>
  <w:style w:type="paragraph" w:styleId="Listapunktowana3">
    <w:name w:val="List Bullet 3"/>
    <w:basedOn w:val="Normalny"/>
    <w:autoRedefine/>
    <w:semiHidden/>
    <w:rsid w:val="00C653BD"/>
    <w:pPr>
      <w:numPr>
        <w:numId w:val="3"/>
      </w:numPr>
    </w:pPr>
  </w:style>
  <w:style w:type="paragraph" w:customStyle="1" w:styleId="Folgetext1">
    <w:name w:val="Folgetext 1"/>
    <w:basedOn w:val="Normalny"/>
    <w:rsid w:val="00C653BD"/>
    <w:pPr>
      <w:tabs>
        <w:tab w:val="left" w:pos="3402"/>
        <w:tab w:val="left" w:pos="5104"/>
        <w:tab w:val="left" w:pos="7372"/>
      </w:tabs>
    </w:pPr>
    <w:rPr>
      <w:rFonts w:ascii="Arial" w:hAnsi="Arial"/>
      <w:sz w:val="22"/>
      <w:szCs w:val="20"/>
      <w:lang w:val="de-CH"/>
    </w:rPr>
  </w:style>
  <w:style w:type="paragraph" w:customStyle="1" w:styleId="xl38">
    <w:name w:val="xl38"/>
    <w:basedOn w:val="Normalny"/>
    <w:rsid w:val="00C653BD"/>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semiHidden/>
    <w:rsid w:val="00C653BD"/>
    <w:pPr>
      <w:ind w:left="390" w:right="-1"/>
      <w:jc w:val="both"/>
    </w:pPr>
    <w:rPr>
      <w:sz w:val="22"/>
    </w:rPr>
  </w:style>
  <w:style w:type="character" w:styleId="Odwoanieprzypisudolnego">
    <w:name w:val="footnote reference"/>
    <w:semiHidden/>
    <w:unhideWhenUsed/>
    <w:rsid w:val="00C653BD"/>
    <w:rPr>
      <w:vertAlign w:val="superscript"/>
    </w:rPr>
  </w:style>
  <w:style w:type="paragraph" w:styleId="Indeks1">
    <w:name w:val="index 1"/>
    <w:basedOn w:val="Normalny"/>
    <w:next w:val="Normalny"/>
    <w:autoRedefine/>
    <w:semiHidden/>
    <w:rsid w:val="00C653BD"/>
    <w:pPr>
      <w:ind w:left="240" w:hanging="240"/>
    </w:pPr>
  </w:style>
  <w:style w:type="paragraph" w:customStyle="1" w:styleId="Tekstpodstawowywcity20">
    <w:name w:val="Tekst podstawowy wci?ty 2"/>
    <w:basedOn w:val="Normalny"/>
    <w:rsid w:val="00C653BD"/>
    <w:pPr>
      <w:ind w:left="284" w:hanging="284"/>
    </w:pPr>
    <w:rPr>
      <w:b/>
      <w:szCs w:val="20"/>
    </w:rPr>
  </w:style>
  <w:style w:type="character" w:styleId="UyteHipercze">
    <w:name w:val="FollowedHyperlink"/>
    <w:semiHidden/>
    <w:rsid w:val="00C653BD"/>
    <w:rPr>
      <w:color w:val="800080"/>
      <w:u w:val="single"/>
    </w:rPr>
  </w:style>
  <w:style w:type="paragraph" w:customStyle="1" w:styleId="Style6">
    <w:name w:val="Style6"/>
    <w:basedOn w:val="Normalny"/>
    <w:rsid w:val="00C653BD"/>
    <w:pPr>
      <w:widowControl w:val="0"/>
      <w:autoSpaceDE w:val="0"/>
      <w:autoSpaceDN w:val="0"/>
      <w:adjustRightInd w:val="0"/>
      <w:spacing w:line="252" w:lineRule="exact"/>
    </w:pPr>
    <w:rPr>
      <w:rFonts w:ascii="Book Antiqua" w:hAnsi="Book Antiqua"/>
      <w:sz w:val="20"/>
    </w:rPr>
  </w:style>
  <w:style w:type="paragraph" w:customStyle="1" w:styleId="Style7">
    <w:name w:val="Style7"/>
    <w:basedOn w:val="Normalny"/>
    <w:rsid w:val="00C653BD"/>
    <w:pPr>
      <w:widowControl w:val="0"/>
      <w:autoSpaceDE w:val="0"/>
      <w:autoSpaceDN w:val="0"/>
      <w:adjustRightInd w:val="0"/>
      <w:spacing w:line="230" w:lineRule="exact"/>
    </w:pPr>
    <w:rPr>
      <w:rFonts w:ascii="Book Antiqua" w:hAnsi="Book Antiqua"/>
      <w:sz w:val="20"/>
    </w:rPr>
  </w:style>
  <w:style w:type="paragraph" w:customStyle="1" w:styleId="Style8">
    <w:name w:val="Style8"/>
    <w:basedOn w:val="Normalny"/>
    <w:rsid w:val="00C653BD"/>
    <w:pPr>
      <w:widowControl w:val="0"/>
      <w:autoSpaceDE w:val="0"/>
      <w:autoSpaceDN w:val="0"/>
      <w:adjustRightInd w:val="0"/>
      <w:spacing w:line="230" w:lineRule="exact"/>
    </w:pPr>
    <w:rPr>
      <w:rFonts w:ascii="Book Antiqua" w:hAnsi="Book Antiqua"/>
      <w:sz w:val="20"/>
    </w:rPr>
  </w:style>
  <w:style w:type="paragraph" w:customStyle="1" w:styleId="Style9">
    <w:name w:val="Style9"/>
    <w:basedOn w:val="Normalny"/>
    <w:rsid w:val="00C653BD"/>
    <w:pPr>
      <w:widowControl w:val="0"/>
      <w:autoSpaceDE w:val="0"/>
      <w:autoSpaceDN w:val="0"/>
      <w:adjustRightInd w:val="0"/>
    </w:pPr>
    <w:rPr>
      <w:rFonts w:ascii="Book Antiqua" w:hAnsi="Book Antiqua"/>
      <w:sz w:val="20"/>
    </w:rPr>
  </w:style>
  <w:style w:type="character" w:customStyle="1" w:styleId="FontStyle11">
    <w:name w:val="Font Style11"/>
    <w:rsid w:val="00C653BD"/>
    <w:rPr>
      <w:rFonts w:ascii="Book Antiqua" w:hAnsi="Book Antiqua"/>
      <w:b/>
      <w:bCs/>
      <w:sz w:val="18"/>
      <w:szCs w:val="18"/>
    </w:rPr>
  </w:style>
  <w:style w:type="character" w:customStyle="1" w:styleId="FontStyle12">
    <w:name w:val="Font Style12"/>
    <w:rsid w:val="00C653BD"/>
    <w:rPr>
      <w:rFonts w:ascii="Book Antiqua" w:hAnsi="Book Antiqua"/>
      <w:b/>
      <w:bCs/>
      <w:sz w:val="18"/>
      <w:szCs w:val="18"/>
    </w:rPr>
  </w:style>
  <w:style w:type="character" w:customStyle="1" w:styleId="FontStyle13">
    <w:name w:val="Font Style13"/>
    <w:rsid w:val="00C653BD"/>
    <w:rPr>
      <w:rFonts w:ascii="Book Antiqua" w:hAnsi="Book Antiqua"/>
      <w:spacing w:val="10"/>
      <w:sz w:val="16"/>
      <w:szCs w:val="16"/>
    </w:rPr>
  </w:style>
  <w:style w:type="character" w:customStyle="1" w:styleId="FontStyle14">
    <w:name w:val="Font Style14"/>
    <w:rsid w:val="00C653BD"/>
    <w:rPr>
      <w:rFonts w:ascii="Book Antiqua" w:hAnsi="Book Antiqua"/>
      <w:b/>
      <w:bCs/>
      <w:i/>
      <w:iCs/>
      <w:sz w:val="18"/>
      <w:szCs w:val="18"/>
    </w:rPr>
  </w:style>
  <w:style w:type="paragraph" w:customStyle="1" w:styleId="15Spraweprowadzi">
    <w:name w:val="@15.Sprawe_prowadzi"/>
    <w:basedOn w:val="Normalny"/>
    <w:rsid w:val="00C653BD"/>
    <w:pPr>
      <w:jc w:val="both"/>
    </w:pPr>
    <w:rPr>
      <w:rFonts w:ascii="Verdana" w:hAnsi="Verdana"/>
      <w:sz w:val="18"/>
      <w:szCs w:val="18"/>
    </w:rPr>
  </w:style>
  <w:style w:type="character" w:styleId="Pogrubienie">
    <w:name w:val="Strong"/>
    <w:qFormat/>
    <w:rsid w:val="00C653BD"/>
    <w:rPr>
      <w:b/>
      <w:bCs/>
    </w:rPr>
  </w:style>
  <w:style w:type="character" w:customStyle="1" w:styleId="apple-style-span">
    <w:name w:val="apple-style-span"/>
    <w:basedOn w:val="Domylnaczcionkaakapitu"/>
    <w:rsid w:val="00C653BD"/>
  </w:style>
  <w:style w:type="paragraph" w:customStyle="1" w:styleId="Standardowyzkropka">
    <w:name w:val="Standardowy z kropka"/>
    <w:basedOn w:val="Normalny"/>
    <w:rsid w:val="00C653BD"/>
    <w:pPr>
      <w:tabs>
        <w:tab w:val="num" w:pos="1080"/>
      </w:tabs>
      <w:ind w:left="1080" w:hanging="360"/>
      <w:jc w:val="both"/>
    </w:pPr>
  </w:style>
  <w:style w:type="paragraph" w:styleId="Tematkomentarza">
    <w:name w:val="annotation subject"/>
    <w:basedOn w:val="Tekstkomentarza"/>
    <w:next w:val="Tekstkomentarza"/>
    <w:semiHidden/>
    <w:unhideWhenUsed/>
    <w:rsid w:val="00C653BD"/>
    <w:rPr>
      <w:b/>
      <w:bCs/>
    </w:rPr>
  </w:style>
  <w:style w:type="character" w:customStyle="1" w:styleId="TekstkomentarzaZnak">
    <w:name w:val="Tekst komentarza Znak"/>
    <w:basedOn w:val="Domylnaczcionkaakapitu"/>
    <w:uiPriority w:val="99"/>
    <w:semiHidden/>
    <w:rsid w:val="00C653BD"/>
  </w:style>
  <w:style w:type="character" w:customStyle="1" w:styleId="TematkomentarzaZnak">
    <w:name w:val="Temat komentarza Znak"/>
    <w:semiHidden/>
    <w:rsid w:val="00C653BD"/>
    <w:rPr>
      <w:b/>
      <w:bCs/>
    </w:rPr>
  </w:style>
  <w:style w:type="paragraph" w:styleId="Tekstdymka">
    <w:name w:val="Balloon Text"/>
    <w:basedOn w:val="Normalny"/>
    <w:semiHidden/>
    <w:unhideWhenUsed/>
    <w:rsid w:val="00C653BD"/>
    <w:rPr>
      <w:rFonts w:ascii="Tahoma" w:hAnsi="Tahoma" w:cs="Tahoma"/>
      <w:sz w:val="16"/>
      <w:szCs w:val="16"/>
    </w:rPr>
  </w:style>
  <w:style w:type="character" w:customStyle="1" w:styleId="TekstdymkaZnak">
    <w:name w:val="Tekst dymka Znak"/>
    <w:semiHidden/>
    <w:rsid w:val="00C653BD"/>
    <w:rPr>
      <w:rFonts w:ascii="Tahoma" w:hAnsi="Tahoma" w:cs="Tahoma"/>
      <w:sz w:val="16"/>
      <w:szCs w:val="16"/>
    </w:rPr>
  </w:style>
  <w:style w:type="paragraph" w:styleId="Poprawka">
    <w:name w:val="Revision"/>
    <w:hidden/>
    <w:semiHidden/>
    <w:rsid w:val="00C653BD"/>
    <w:rPr>
      <w:sz w:val="24"/>
      <w:szCs w:val="24"/>
    </w:rPr>
  </w:style>
  <w:style w:type="paragraph" w:customStyle="1" w:styleId="Indeks">
    <w:name w:val="Indeks"/>
    <w:basedOn w:val="Normalny"/>
    <w:rsid w:val="00C653BD"/>
    <w:pPr>
      <w:suppressLineNumbers/>
      <w:suppressAutoHyphens/>
    </w:pPr>
    <w:rPr>
      <w:rFonts w:ascii="Tahoma" w:hAnsi="Tahoma" w:cs="Tahoma"/>
      <w:lang w:eastAsia="ar-SA"/>
    </w:rPr>
  </w:style>
  <w:style w:type="paragraph" w:styleId="Tekstprzypisukocowego">
    <w:name w:val="endnote text"/>
    <w:basedOn w:val="Normalny"/>
    <w:semiHidden/>
    <w:unhideWhenUsed/>
    <w:rsid w:val="00C653BD"/>
    <w:rPr>
      <w:sz w:val="20"/>
      <w:szCs w:val="20"/>
    </w:rPr>
  </w:style>
  <w:style w:type="character" w:customStyle="1" w:styleId="TekstprzypisukocowegoZnak">
    <w:name w:val="Tekst przypisu końcowego Znak"/>
    <w:basedOn w:val="Domylnaczcionkaakapitu"/>
    <w:semiHidden/>
    <w:rsid w:val="00C653BD"/>
  </w:style>
  <w:style w:type="character" w:styleId="Odwoanieprzypisukocowego">
    <w:name w:val="endnote reference"/>
    <w:semiHidden/>
    <w:unhideWhenUsed/>
    <w:rsid w:val="00C653BD"/>
    <w:rPr>
      <w:vertAlign w:val="superscript"/>
    </w:rPr>
  </w:style>
  <w:style w:type="character" w:customStyle="1" w:styleId="left">
    <w:name w:val="left"/>
    <w:basedOn w:val="Domylnaczcionkaakapitu"/>
    <w:rsid w:val="00C653BD"/>
  </w:style>
  <w:style w:type="paragraph" w:customStyle="1" w:styleId="Tekstpodstawowywcity1">
    <w:name w:val="Tekst podstawowy wcięty1"/>
    <w:basedOn w:val="Normalny"/>
    <w:rsid w:val="00C653BD"/>
    <w:pPr>
      <w:spacing w:line="360" w:lineRule="auto"/>
      <w:ind w:firstLine="284"/>
      <w:jc w:val="both"/>
    </w:pPr>
    <w:rPr>
      <w:noProof/>
      <w:lang w:val="cs-CZ"/>
    </w:rPr>
  </w:style>
  <w:style w:type="character" w:customStyle="1" w:styleId="TekstpodstawowywcityZnak">
    <w:name w:val="Tekst podstawowy wcięty Znak"/>
    <w:link w:val="Tekstpodstawowywcity"/>
    <w:semiHidden/>
    <w:rsid w:val="00AA7C67"/>
    <w:rPr>
      <w:sz w:val="24"/>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link w:val="Nagwek2"/>
    <w:rsid w:val="00FD07C1"/>
    <w:rPr>
      <w:rFonts w:ascii="Verdana" w:hAnsi="Verdana"/>
      <w:b/>
      <w:szCs w:val="24"/>
    </w:rPr>
  </w:style>
  <w:style w:type="character" w:customStyle="1" w:styleId="Tekstpodstawowywcity3Znak">
    <w:name w:val="Tekst podstawowy wcięty 3 Znak"/>
    <w:link w:val="Tekstpodstawowywcity3"/>
    <w:rsid w:val="00BB32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7456-597C-4057-93EA-A61FEC45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2710</Words>
  <Characters>16261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Miejski Wrocławia</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pok. 219 - A.J. - tel. 93-18</dc:creator>
  <cp:lastModifiedBy>M.Sz.</cp:lastModifiedBy>
  <cp:revision>2</cp:revision>
  <cp:lastPrinted>2019-10-08T10:30:00Z</cp:lastPrinted>
  <dcterms:created xsi:type="dcterms:W3CDTF">2020-08-26T17:02:00Z</dcterms:created>
  <dcterms:modified xsi:type="dcterms:W3CDTF">2020-08-26T17:02:00Z</dcterms:modified>
</cp:coreProperties>
</file>