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A269" w14:textId="77777777"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D132E">
        <w:rPr>
          <w:rFonts w:ascii="Tahoma" w:hAnsi="Tahoma" w:cs="Tahoma"/>
          <w:b/>
          <w:color w:val="000000" w:themeColor="text1"/>
        </w:rPr>
        <w:t>2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14:paraId="5C387C6C" w14:textId="77777777"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14:paraId="79E21F6F" w14:textId="77777777" w:rsidTr="00F81BD2">
        <w:tc>
          <w:tcPr>
            <w:tcW w:w="4606" w:type="dxa"/>
          </w:tcPr>
          <w:p w14:paraId="7E0A12D2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63810F74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693AB712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0C8E16E4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4210EB24" w14:textId="77777777"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1E199467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565F0277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15EE8146" w14:textId="77777777"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14:paraId="72DCF0B0" w14:textId="77777777"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14:paraId="210A8A73" w14:textId="77777777"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14:paraId="2C6E10A8" w14:textId="7B54A999"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DD132E">
        <w:rPr>
          <w:rFonts w:ascii="Tahoma" w:hAnsi="Tahoma" w:cs="Tahoma"/>
          <w:b/>
          <w:i/>
        </w:rPr>
        <w:t>energii elektrycznej do ZOO Wrocław Sp.  o.o.</w:t>
      </w:r>
      <w:r w:rsidR="0051069E">
        <w:rPr>
          <w:rFonts w:ascii="Tahoma" w:hAnsi="Tahoma" w:cs="Tahoma"/>
          <w:b/>
          <w:i/>
        </w:rPr>
        <w:t>- Nr 14/PN/D/2020</w:t>
      </w:r>
      <w:r w:rsidR="00DD132E">
        <w:rPr>
          <w:rFonts w:ascii="Tahoma" w:hAnsi="Tahoma" w:cs="Tahoma"/>
          <w:b/>
          <w:i/>
        </w:rPr>
        <w:t xml:space="preserve">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50499A">
        <w:rPr>
          <w:rFonts w:ascii="Tahoma" w:hAnsi="Tahoma" w:cs="Tahoma"/>
        </w:rPr>
        <w:t>Dzienniku Urzędowym UE</w:t>
      </w:r>
      <w:r w:rsidR="00F46F2E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na stronie internetowej Zamawiającego </w:t>
      </w:r>
      <w:hyperlink r:id="rId8" w:history="1">
        <w:r w:rsidR="00604460" w:rsidRPr="00DD5726">
          <w:rPr>
            <w:rStyle w:val="Hipercze"/>
            <w:rFonts w:ascii="Tahoma" w:hAnsi="Tahoma" w:cs="Tahoma"/>
          </w:rPr>
          <w:t>www.zoo.wroclaw.</w:t>
        </w:r>
        <w:r w:rsidR="00604460" w:rsidRPr="00604460">
          <w:rPr>
            <w:rStyle w:val="Hipercze"/>
          </w:rPr>
          <w:t>bip-e</w:t>
        </w:r>
        <w:r w:rsidR="00604460" w:rsidRPr="00604460">
          <w:rPr>
            <w:rStyle w:val="Hipercze"/>
            <w:rFonts w:ascii="Tahoma" w:hAnsi="Tahoma" w:cs="Tahoma"/>
          </w:rPr>
          <w:t>.</w:t>
        </w:r>
        <w:r w:rsidR="00604460" w:rsidRPr="00DD5726">
          <w:rPr>
            <w:rStyle w:val="Hipercze"/>
            <w:rFonts w:ascii="Tahoma" w:hAnsi="Tahoma" w:cs="Tahoma"/>
          </w:rPr>
          <w:t>pl</w:t>
        </w:r>
      </w:hyperlink>
      <w:r w:rsidR="002E7B50" w:rsidRPr="002E7B50">
        <w:rPr>
          <w:rFonts w:ascii="Tahoma" w:hAnsi="Tahoma" w:cs="Tahoma"/>
        </w:rPr>
        <w:t xml:space="preserve"> i w siedzibie Zamawiającego </w:t>
      </w:r>
      <w:r w:rsidR="00F81BD2" w:rsidRPr="00687A6E">
        <w:rPr>
          <w:rFonts w:ascii="Tahoma" w:hAnsi="Tahoma" w:cs="Tahoma"/>
        </w:rPr>
        <w:t xml:space="preserve">oświadczam(y), że  zrealizowaliśmy </w:t>
      </w:r>
      <w:r w:rsidR="0051069E">
        <w:rPr>
          <w:rFonts w:ascii="Tahoma" w:hAnsi="Tahoma" w:cs="Tahoma"/>
        </w:rPr>
        <w:br/>
      </w:r>
      <w:r w:rsidR="00F81BD2" w:rsidRPr="00687A6E">
        <w:rPr>
          <w:rFonts w:ascii="Tahoma" w:hAnsi="Tahoma" w:cs="Tahoma"/>
        </w:rPr>
        <w:t xml:space="preserve">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>
        <w:rPr>
          <w:rFonts w:ascii="Tahoma" w:hAnsi="Tahoma" w:cs="Tahoma"/>
        </w:rPr>
        <w:t xml:space="preserve">dostawy </w:t>
      </w:r>
      <w:r w:rsidR="00DD132E">
        <w:rPr>
          <w:rFonts w:ascii="Tahoma" w:hAnsi="Tahoma" w:cs="Tahoma"/>
        </w:rPr>
        <w:t>energii elektrycznej</w:t>
      </w:r>
      <w:r w:rsidR="00F81BD2" w:rsidRPr="00687A6E">
        <w:rPr>
          <w:rFonts w:ascii="Tahoma" w:hAnsi="Tahoma" w:cs="Tahoma"/>
        </w:rPr>
        <w:t>:</w:t>
      </w:r>
    </w:p>
    <w:p w14:paraId="1581BD53" w14:textId="77777777"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14:paraId="0C264973" w14:textId="77777777" w:rsidTr="00B26777">
        <w:trPr>
          <w:trHeight w:val="1207"/>
        </w:trPr>
        <w:tc>
          <w:tcPr>
            <w:tcW w:w="709" w:type="dxa"/>
            <w:vAlign w:val="center"/>
          </w:tcPr>
          <w:p w14:paraId="2D48C6C9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14:paraId="5BFED83F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14:paraId="5ABAD0D0" w14:textId="77777777" w:rsidR="00C017C4" w:rsidRPr="00811428" w:rsidRDefault="00DD132E" w:rsidP="00DD13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Wielkość dostawy  [MWh]</w:t>
            </w:r>
          </w:p>
        </w:tc>
        <w:tc>
          <w:tcPr>
            <w:tcW w:w="1478" w:type="dxa"/>
            <w:vAlign w:val="center"/>
          </w:tcPr>
          <w:p w14:paraId="4BE992EE" w14:textId="77777777"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14:paraId="5AB6865B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274D3F5B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14:paraId="598447EB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14:paraId="42C7F59C" w14:textId="77777777"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14:paraId="6B541FD9" w14:textId="77777777" w:rsidTr="00F4026C">
        <w:trPr>
          <w:trHeight w:val="907"/>
        </w:trPr>
        <w:tc>
          <w:tcPr>
            <w:tcW w:w="709" w:type="dxa"/>
          </w:tcPr>
          <w:p w14:paraId="33DC8A35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EAEED65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7D602E1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8391448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0CBDDE2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80BE4C5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14:paraId="3244CC14" w14:textId="77777777" w:rsidTr="00A567A2">
        <w:trPr>
          <w:trHeight w:val="907"/>
        </w:trPr>
        <w:tc>
          <w:tcPr>
            <w:tcW w:w="709" w:type="dxa"/>
          </w:tcPr>
          <w:p w14:paraId="1556BBB6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B6BF854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82285BC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F714142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6E15126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CF30648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14:paraId="630F9B44" w14:textId="77777777" w:rsidTr="00F60A0C">
        <w:trPr>
          <w:trHeight w:val="907"/>
        </w:trPr>
        <w:tc>
          <w:tcPr>
            <w:tcW w:w="709" w:type="dxa"/>
          </w:tcPr>
          <w:p w14:paraId="1455DF87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D6D03BA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A34CD91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6BEE2BA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40CFC79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13E6E05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C47DA8" w14:textId="77777777"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14:paraId="55157CD5" w14:textId="77777777" w:rsidR="00F81BD2" w:rsidRPr="00AC003E" w:rsidRDefault="00F81BD2" w:rsidP="00F46F2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14:paraId="3462D950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14:paraId="4F37950C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14:paraId="225DD609" w14:textId="77777777" w:rsidR="00F81BD2" w:rsidRPr="00AC003E" w:rsidRDefault="00F81BD2" w:rsidP="00F46F2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14:paraId="04E8E799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14:paraId="76098144" w14:textId="77777777"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65B0FFBE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14:paraId="5250078B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14:paraId="633E526F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14:paraId="68ED5E96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3F26" w14:textId="77777777"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14:paraId="1CF70119" w14:textId="77777777"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1E6FB" w14:textId="77777777"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BC57A9">
      <w:fldChar w:fldCharType="begin"/>
    </w:r>
    <w:r>
      <w:instrText xml:space="preserve"> PAGE   \* MERGEFORMAT </w:instrText>
    </w:r>
    <w:r w:rsidR="00BC57A9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BC57A9">
      <w:rPr>
        <w:rFonts w:asciiTheme="majorHAnsi" w:hAnsiTheme="majorHAnsi"/>
        <w:noProof/>
      </w:rPr>
      <w:fldChar w:fldCharType="end"/>
    </w:r>
  </w:p>
  <w:p w14:paraId="1816DFA3" w14:textId="77777777"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8525" w14:textId="77777777"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C57A9">
      <w:fldChar w:fldCharType="begin"/>
    </w:r>
    <w:r>
      <w:instrText xml:space="preserve"> PAGE   \* MERGEFORMAT </w:instrText>
    </w:r>
    <w:r w:rsidR="00BC57A9">
      <w:fldChar w:fldCharType="separate"/>
    </w:r>
    <w:r w:rsidR="0050499A" w:rsidRPr="0050499A">
      <w:rPr>
        <w:rFonts w:asciiTheme="majorHAnsi" w:hAnsiTheme="majorHAnsi"/>
        <w:noProof/>
      </w:rPr>
      <w:t>1</w:t>
    </w:r>
    <w:r w:rsidR="00BC57A9">
      <w:rPr>
        <w:rFonts w:asciiTheme="majorHAnsi" w:hAnsiTheme="majorHAnsi"/>
        <w:noProof/>
      </w:rPr>
      <w:fldChar w:fldCharType="end"/>
    </w:r>
  </w:p>
  <w:p w14:paraId="48BEAF89" w14:textId="77777777"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2A0C4" w14:textId="77777777"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14:paraId="416C8C99" w14:textId="77777777"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8DA2" w14:textId="77777777"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14:paraId="0D4863E2" w14:textId="77777777"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num w:numId="1">
    <w:abstractNumId w:val="18"/>
  </w:num>
  <w:num w:numId="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77965"/>
    <w:rsid w:val="00082E97"/>
    <w:rsid w:val="000B3916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40900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499A"/>
    <w:rsid w:val="00506688"/>
    <w:rsid w:val="0051069E"/>
    <w:rsid w:val="00533521"/>
    <w:rsid w:val="00551387"/>
    <w:rsid w:val="00557AC2"/>
    <w:rsid w:val="005A3D60"/>
    <w:rsid w:val="006007A6"/>
    <w:rsid w:val="00604460"/>
    <w:rsid w:val="00627AA8"/>
    <w:rsid w:val="00637A98"/>
    <w:rsid w:val="00645DEB"/>
    <w:rsid w:val="00662DE7"/>
    <w:rsid w:val="006677F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0F8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C57A9"/>
    <w:rsid w:val="00BD5AAD"/>
    <w:rsid w:val="00BE0360"/>
    <w:rsid w:val="00BF158A"/>
    <w:rsid w:val="00C017C4"/>
    <w:rsid w:val="00C01E9B"/>
    <w:rsid w:val="00C14DC9"/>
    <w:rsid w:val="00C74943"/>
    <w:rsid w:val="00C87075"/>
    <w:rsid w:val="00C921F2"/>
    <w:rsid w:val="00CA1E0B"/>
    <w:rsid w:val="00CD4A99"/>
    <w:rsid w:val="00CE53B5"/>
    <w:rsid w:val="00D10F8D"/>
    <w:rsid w:val="00D14C72"/>
    <w:rsid w:val="00D269E1"/>
    <w:rsid w:val="00D30134"/>
    <w:rsid w:val="00D5107C"/>
    <w:rsid w:val="00D57EDC"/>
    <w:rsid w:val="00D71A2C"/>
    <w:rsid w:val="00D77E4C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03360"/>
    <w:rsid w:val="00F125F8"/>
    <w:rsid w:val="00F1260F"/>
    <w:rsid w:val="00F17157"/>
    <w:rsid w:val="00F21629"/>
    <w:rsid w:val="00F45BFF"/>
    <w:rsid w:val="00F46F2E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7D26046"/>
  <w15:docId w15:val="{0C7E0D2B-FA81-4094-81C4-7C62E0C4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66735-A91E-494C-ADE7-2FD72902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12</cp:revision>
  <cp:lastPrinted>2020-10-07T07:40:00Z</cp:lastPrinted>
  <dcterms:created xsi:type="dcterms:W3CDTF">2016-09-09T09:04:00Z</dcterms:created>
  <dcterms:modified xsi:type="dcterms:W3CDTF">2020-10-07T07:42:00Z</dcterms:modified>
</cp:coreProperties>
</file>