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1F9F" w14:textId="3740FD74"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123FE">
        <w:rPr>
          <w:rFonts w:ascii="Tahoma" w:hAnsi="Tahoma" w:cs="Tahoma"/>
          <w:b/>
          <w:color w:val="000000" w:themeColor="text1"/>
        </w:rPr>
        <w:t>1</w:t>
      </w:r>
      <w:r w:rsidR="003D3360">
        <w:rPr>
          <w:rFonts w:ascii="Tahoma" w:hAnsi="Tahoma" w:cs="Tahoma"/>
          <w:b/>
          <w:color w:val="000000" w:themeColor="text1"/>
        </w:rPr>
        <w:t>0</w:t>
      </w:r>
    </w:p>
    <w:p w14:paraId="0DFE0F1A" w14:textId="18231975" w:rsidR="0086340D" w:rsidRPr="00E46789" w:rsidRDefault="000D6FA7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</w:t>
      </w:r>
      <w:r w:rsidR="00D23C76">
        <w:rPr>
          <w:rFonts w:ascii="Tahoma" w:hAnsi="Tahoma" w:cs="Tahoma"/>
          <w:b/>
          <w:color w:val="000000" w:themeColor="text1"/>
        </w:rPr>
        <w:t>7</w:t>
      </w:r>
      <w:r w:rsidR="00433857">
        <w:rPr>
          <w:rFonts w:ascii="Tahoma" w:hAnsi="Tahoma" w:cs="Tahoma"/>
          <w:b/>
          <w:color w:val="000000" w:themeColor="text1"/>
        </w:rPr>
        <w:t>/PN/RB/20</w:t>
      </w:r>
      <w:r>
        <w:rPr>
          <w:rFonts w:ascii="Tahoma" w:hAnsi="Tahoma" w:cs="Tahoma"/>
          <w:b/>
          <w:color w:val="000000" w:themeColor="text1"/>
        </w:rPr>
        <w:t>20</w:t>
      </w:r>
    </w:p>
    <w:p w14:paraId="669600FB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14:paraId="693FA980" w14:textId="77777777" w:rsidTr="00F81BD2">
        <w:tc>
          <w:tcPr>
            <w:tcW w:w="4606" w:type="dxa"/>
          </w:tcPr>
          <w:p w14:paraId="23B0814A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55CC122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26A199C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B652A80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31C2626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9F05BBE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4FC5CFF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088555D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14:paraId="4A566FBD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71097023" w14:textId="0F052EA7"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626A2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304A5F" w:rsidRPr="00304A5F">
        <w:rPr>
          <w:rFonts w:ascii="Tahoma" w:hAnsi="Tahoma" w:cs="Tahoma"/>
          <w:sz w:val="20"/>
          <w:u w:val="none"/>
        </w:rPr>
        <w:t xml:space="preserve">REMONT </w:t>
      </w:r>
      <w:r w:rsidR="00D23C76">
        <w:rPr>
          <w:rFonts w:ascii="Tahoma" w:hAnsi="Tahoma" w:cs="Tahoma"/>
          <w:sz w:val="20"/>
          <w:u w:val="none"/>
        </w:rPr>
        <w:t xml:space="preserve">CZĘŚCI MURU OGRODZENIOWEGO </w:t>
      </w:r>
      <w:r w:rsidR="000D6FA7">
        <w:rPr>
          <w:rFonts w:ascii="Tahoma" w:hAnsi="Tahoma" w:cs="Tahoma"/>
          <w:sz w:val="20"/>
          <w:u w:val="none"/>
        </w:rPr>
        <w:t xml:space="preserve">NA TERENIE ZOO WROCŁAW SP. Z O.O </w:t>
      </w:r>
      <w:r w:rsidR="00304A5F" w:rsidRPr="00304A5F">
        <w:rPr>
          <w:rFonts w:ascii="Tahoma" w:hAnsi="Tahoma" w:cs="Tahoma"/>
          <w:sz w:val="20"/>
          <w:u w:val="none"/>
        </w:rPr>
        <w:t xml:space="preserve">– </w:t>
      </w:r>
      <w:r w:rsidR="000D6FA7">
        <w:rPr>
          <w:rFonts w:ascii="Tahoma" w:hAnsi="Tahoma" w:cs="Tahoma"/>
          <w:sz w:val="20"/>
          <w:u w:val="none"/>
        </w:rPr>
        <w:t>1</w:t>
      </w:r>
      <w:r w:rsidR="00D23C76">
        <w:rPr>
          <w:rFonts w:ascii="Tahoma" w:hAnsi="Tahoma" w:cs="Tahoma"/>
          <w:sz w:val="20"/>
          <w:u w:val="none"/>
        </w:rPr>
        <w:t>7</w:t>
      </w:r>
      <w:r w:rsidR="00304A5F" w:rsidRPr="00304A5F">
        <w:rPr>
          <w:rFonts w:ascii="Tahoma" w:hAnsi="Tahoma" w:cs="Tahoma"/>
          <w:sz w:val="20"/>
          <w:u w:val="none"/>
        </w:rPr>
        <w:t>/PN/RB/20</w:t>
      </w:r>
      <w:r w:rsidR="000D6FA7">
        <w:rPr>
          <w:rFonts w:ascii="Tahoma" w:hAnsi="Tahoma" w:cs="Tahoma"/>
          <w:sz w:val="20"/>
          <w:u w:val="none"/>
        </w:rPr>
        <w:t>20</w:t>
      </w:r>
      <w:r w:rsidR="000A5D8F">
        <w:rPr>
          <w:rFonts w:ascii="Tahoma" w:hAnsi="Tahoma" w:cs="Tahoma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14:paraId="25D095BF" w14:textId="77777777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14:paraId="6B885CDC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14:paraId="695F5F6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14:paraId="0ADBD973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14:paraId="2F31BAE3" w14:textId="77777777"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14:paraId="21DB7374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7AE8EC93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14:paraId="54C8AF86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14:paraId="320285B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="001D040D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14:paraId="466B1C9C" w14:textId="77777777" w:rsidTr="00F7503B">
        <w:tc>
          <w:tcPr>
            <w:tcW w:w="567" w:type="dxa"/>
            <w:vMerge/>
            <w:vAlign w:val="center"/>
          </w:tcPr>
          <w:p w14:paraId="4E0D992D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14:paraId="7ABA368D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54CBABF1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4902BF9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F3A6C1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14:paraId="235115E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14:paraId="78C205F2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14:paraId="5A018CBD" w14:textId="77777777" w:rsidTr="00F7503B">
        <w:trPr>
          <w:trHeight w:val="907"/>
        </w:trPr>
        <w:tc>
          <w:tcPr>
            <w:tcW w:w="567" w:type="dxa"/>
          </w:tcPr>
          <w:p w14:paraId="163564B7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965845E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93D35A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0200F4B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F783CA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4A87CA87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671777B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14:paraId="78300071" w14:textId="77777777" w:rsidTr="00F7503B">
        <w:trPr>
          <w:trHeight w:val="907"/>
        </w:trPr>
        <w:tc>
          <w:tcPr>
            <w:tcW w:w="567" w:type="dxa"/>
          </w:tcPr>
          <w:p w14:paraId="289D1EBD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6814FA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8810D73" w14:textId="2EB0F9B3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9ED9FA3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120629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A83137C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018F458E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706C1354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7D2E66F0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A7" w14:paraId="0535F52A" w14:textId="77777777" w:rsidTr="00F7503B">
        <w:trPr>
          <w:trHeight w:val="907"/>
        </w:trPr>
        <w:tc>
          <w:tcPr>
            <w:tcW w:w="567" w:type="dxa"/>
          </w:tcPr>
          <w:p w14:paraId="08CE2B1F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858EDC5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6A6908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F0395D0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37970F53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3933B6EC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FFD586D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A7" w14:paraId="604CA438" w14:textId="77777777" w:rsidTr="00F7503B">
        <w:trPr>
          <w:trHeight w:val="907"/>
        </w:trPr>
        <w:tc>
          <w:tcPr>
            <w:tcW w:w="567" w:type="dxa"/>
          </w:tcPr>
          <w:p w14:paraId="34454A3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13D489B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71746FB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30AACC1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6B9229F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616128B2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67631C96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FB2F8D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14:paraId="695C12EE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14:paraId="0C4F2515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14:paraId="534E4A54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14:paraId="7D865F17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Polegając na wiedzy i doświadczeniu innego(ych)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>2a ustawy Pzp</w:t>
      </w:r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14:paraId="26FAE8BF" w14:textId="77777777"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2BFB6BD" w14:textId="77777777"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FD231DA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0DCF2CBA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5FF38C59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14:paraId="1D5C15B0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B60D" w14:textId="77777777"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14:paraId="3B366F4B" w14:textId="77777777"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C24" w14:textId="77777777"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E80A5D">
      <w:rPr>
        <w:rFonts w:asciiTheme="majorHAnsi" w:hAnsiTheme="majorHAnsi"/>
        <w:noProof/>
      </w:rPr>
      <w:fldChar w:fldCharType="end"/>
    </w:r>
  </w:p>
  <w:p w14:paraId="3EF3E513" w14:textId="77777777"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1DD" w14:textId="77777777"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0A5D8F" w:rsidRPr="000A5D8F">
      <w:rPr>
        <w:rFonts w:asciiTheme="majorHAnsi" w:hAnsiTheme="majorHAnsi"/>
        <w:noProof/>
      </w:rPr>
      <w:t>1</w:t>
    </w:r>
    <w:r w:rsidR="00E80A5D">
      <w:rPr>
        <w:rFonts w:asciiTheme="majorHAnsi" w:hAnsiTheme="majorHAnsi"/>
        <w:noProof/>
      </w:rPr>
      <w:fldChar w:fldCharType="end"/>
    </w:r>
  </w:p>
  <w:p w14:paraId="50485D25" w14:textId="77777777"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1F88" w14:textId="77777777"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14:paraId="26AACA8F" w14:textId="77777777"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7300" w14:textId="77777777"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14:paraId="67C0851D" w14:textId="77777777"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AA83AEB" w14:textId="77777777"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42E8FA60" w14:textId="77777777"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A5D8F"/>
    <w:rsid w:val="000C5CF1"/>
    <w:rsid w:val="000D2BDD"/>
    <w:rsid w:val="000D6FA7"/>
    <w:rsid w:val="001841BC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3D3360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220E3"/>
    <w:rsid w:val="00966F55"/>
    <w:rsid w:val="00970D1D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3C76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D8EAEBD"/>
  <w15:docId w15:val="{F7B005EB-9869-48BF-BE42-0769E7A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8D2338"/>
    <w:rsid w:val="00944748"/>
    <w:rsid w:val="00994635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DEC6-144A-4340-8909-41ED8F04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28</cp:revision>
  <cp:lastPrinted>2019-11-13T07:01:00Z</cp:lastPrinted>
  <dcterms:created xsi:type="dcterms:W3CDTF">2016-11-10T09:06:00Z</dcterms:created>
  <dcterms:modified xsi:type="dcterms:W3CDTF">2020-11-12T10:14:00Z</dcterms:modified>
</cp:coreProperties>
</file>