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9D65" w14:textId="77777777"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14:paraId="7748E502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14:paraId="3DFA91CE" w14:textId="77777777" w:rsidTr="00F81BD2">
        <w:tc>
          <w:tcPr>
            <w:tcW w:w="4606" w:type="dxa"/>
          </w:tcPr>
          <w:p w14:paraId="42867C35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3C57D3A6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05F4B58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32DA1FC0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7500C5BD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39AEDE52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493B09B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30EAE25B" w14:textId="77777777"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14:paraId="50B85005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49E2B4E5" w14:textId="233DF65A" w:rsidR="00AF0910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>Składając ofertę w postępowaniu o udzielenie zamówienia publicznego</w:t>
      </w:r>
      <w:r w:rsidR="00AE7857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prowadzonym w trybie przetargu nieograniczonego  </w:t>
      </w:r>
      <w:r w:rsidR="00AF0910">
        <w:rPr>
          <w:rFonts w:ascii="Tahoma" w:hAnsi="Tahoma" w:cs="Tahoma"/>
        </w:rPr>
        <w:t xml:space="preserve">pn </w:t>
      </w:r>
      <w:r w:rsidR="00AF0910" w:rsidRPr="00AF0910">
        <w:rPr>
          <w:rFonts w:ascii="Tahoma" w:hAnsi="Tahoma" w:cs="Tahoma"/>
          <w:b/>
          <w:i/>
        </w:rPr>
        <w:t>Sukcesywne dostawy</w:t>
      </w:r>
      <w:r w:rsidR="00C017C4" w:rsidRPr="00C017C4">
        <w:rPr>
          <w:rFonts w:ascii="Tahoma" w:hAnsi="Tahoma" w:cs="Tahoma"/>
          <w:b/>
          <w:i/>
        </w:rPr>
        <w:t xml:space="preserve"> </w:t>
      </w:r>
      <w:r w:rsidR="00EA12A3">
        <w:rPr>
          <w:rFonts w:ascii="Tahoma" w:hAnsi="Tahoma" w:cs="Tahoma"/>
          <w:b/>
          <w:i/>
        </w:rPr>
        <w:t>warzyw</w:t>
      </w:r>
      <w:r w:rsidR="00272EA0">
        <w:rPr>
          <w:rFonts w:ascii="Tahoma" w:hAnsi="Tahoma" w:cs="Tahoma"/>
          <w:b/>
          <w:i/>
        </w:rPr>
        <w:t xml:space="preserve"> i</w:t>
      </w:r>
      <w:r w:rsidR="00EA12A3">
        <w:rPr>
          <w:rFonts w:ascii="Tahoma" w:hAnsi="Tahoma" w:cs="Tahoma"/>
          <w:b/>
          <w:i/>
        </w:rPr>
        <w:t xml:space="preserve"> owoców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AF0910">
        <w:rPr>
          <w:rFonts w:ascii="Tahoma" w:hAnsi="Tahoma" w:cs="Tahoma"/>
        </w:rPr>
        <w:t>Dzienniku Urzędowym UE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 w:rsidR="00272EA0">
        <w:rPr>
          <w:rFonts w:ascii="Tahoma" w:hAnsi="Tahoma" w:cs="Tahoma"/>
        </w:rPr>
        <w:br/>
      </w:r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AF0910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FD1441">
        <w:rPr>
          <w:rFonts w:ascii="Tahoma" w:hAnsi="Tahoma" w:cs="Tahoma"/>
        </w:rPr>
        <w:t>dostawy</w:t>
      </w:r>
    </w:p>
    <w:p w14:paraId="1B20A04E" w14:textId="77777777" w:rsidR="00AE7857" w:rsidRDefault="00AE7857" w:rsidP="00231749">
      <w:pPr>
        <w:spacing w:after="0"/>
        <w:rPr>
          <w:rFonts w:ascii="Tahoma" w:hAnsi="Tahoma" w:cs="Tahoma"/>
        </w:rPr>
      </w:pPr>
    </w:p>
    <w:p w14:paraId="1942904F" w14:textId="77777777" w:rsidR="00FD1441" w:rsidRDefault="00231749" w:rsidP="0023174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…………….</w:t>
      </w:r>
      <w:r w:rsidR="00FD1441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</w:t>
      </w:r>
      <w:r w:rsidR="00EA12A3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>………………….</w:t>
      </w:r>
      <w:r w:rsidR="00FD1441">
        <w:rPr>
          <w:rFonts w:ascii="Tahoma" w:hAnsi="Tahoma" w:cs="Tahoma"/>
        </w:rPr>
        <w:t>.…..</w:t>
      </w:r>
    </w:p>
    <w:p w14:paraId="29A6D562" w14:textId="77777777"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14:paraId="0054CA4D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14:paraId="0B9D5B8F" w14:textId="77777777" w:rsidTr="00B26777">
        <w:trPr>
          <w:trHeight w:val="1207"/>
        </w:trPr>
        <w:tc>
          <w:tcPr>
            <w:tcW w:w="709" w:type="dxa"/>
            <w:vAlign w:val="center"/>
          </w:tcPr>
          <w:p w14:paraId="4FE19A34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14:paraId="1CE59982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14:paraId="2F3EBF35" w14:textId="77777777"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14:paraId="153A29D3" w14:textId="77777777"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14:paraId="736347C2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42C4E1F3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14:paraId="161D0684" w14:textId="77777777"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14:paraId="728FA442" w14:textId="77777777"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14:paraId="54A209B6" w14:textId="77777777" w:rsidTr="00F4026C">
        <w:trPr>
          <w:trHeight w:val="907"/>
        </w:trPr>
        <w:tc>
          <w:tcPr>
            <w:tcW w:w="709" w:type="dxa"/>
          </w:tcPr>
          <w:p w14:paraId="2ECE3FDD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74BCA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E7540EF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348DF8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DB300B4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772EACA4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7050DA38" w14:textId="77777777" w:rsidTr="00A567A2">
        <w:trPr>
          <w:trHeight w:val="907"/>
        </w:trPr>
        <w:tc>
          <w:tcPr>
            <w:tcW w:w="709" w:type="dxa"/>
          </w:tcPr>
          <w:p w14:paraId="675B67F4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8AFD78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CEB3DDD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7B1247E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1D1F47A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E9CCC27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14:paraId="668ACEAE" w14:textId="77777777" w:rsidTr="00F60A0C">
        <w:trPr>
          <w:trHeight w:val="907"/>
        </w:trPr>
        <w:tc>
          <w:tcPr>
            <w:tcW w:w="709" w:type="dxa"/>
          </w:tcPr>
          <w:p w14:paraId="68D07F51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1B132B3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5F2C290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D1ED75D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3390ECF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EF9F723" w14:textId="77777777"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27E8A9" w14:textId="77777777"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14:paraId="74159A78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14:paraId="7BD3F031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14:paraId="0CB278B9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14:paraId="35CDFA7E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14:paraId="3A0F90D6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 xml:space="preserve">u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14:paraId="02342C26" w14:textId="77777777"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268E6F72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41562063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20255ABF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541710A0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A9C8" w14:textId="77777777"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14:paraId="39BD23BE" w14:textId="77777777"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213F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045900">
      <w:fldChar w:fldCharType="begin"/>
    </w:r>
    <w:r>
      <w:instrText xml:space="preserve"> PAGE   \* MERGEFORMAT </w:instrText>
    </w:r>
    <w:r w:rsidR="00045900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045900">
      <w:rPr>
        <w:rFonts w:asciiTheme="majorHAnsi" w:hAnsiTheme="majorHAnsi"/>
        <w:noProof/>
      </w:rPr>
      <w:fldChar w:fldCharType="end"/>
    </w:r>
  </w:p>
  <w:p w14:paraId="1C915AC3" w14:textId="77777777"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2004" w14:textId="77777777"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5900">
      <w:fldChar w:fldCharType="begin"/>
    </w:r>
    <w:r>
      <w:instrText xml:space="preserve"> PAGE   \* MERGEFORMAT </w:instrText>
    </w:r>
    <w:r w:rsidR="00045900">
      <w:fldChar w:fldCharType="separate"/>
    </w:r>
    <w:r w:rsidR="00AF0910" w:rsidRPr="00AF0910">
      <w:rPr>
        <w:rFonts w:asciiTheme="majorHAnsi" w:hAnsiTheme="majorHAnsi"/>
        <w:noProof/>
      </w:rPr>
      <w:t>1</w:t>
    </w:r>
    <w:r w:rsidR="00045900">
      <w:rPr>
        <w:rFonts w:asciiTheme="majorHAnsi" w:hAnsiTheme="majorHAnsi"/>
        <w:noProof/>
      </w:rPr>
      <w:fldChar w:fldCharType="end"/>
    </w:r>
  </w:p>
  <w:p w14:paraId="6F58EFA0" w14:textId="77777777"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AFA8" w14:textId="77777777"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14:paraId="5A612BC0" w14:textId="77777777"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0006" w14:textId="77777777"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14:paraId="1AC8B6CE" w14:textId="77777777"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2F71"/>
    <w:rsid w:val="00045900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72EA0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4307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970B5"/>
    <w:rsid w:val="00AD5996"/>
    <w:rsid w:val="00AE7857"/>
    <w:rsid w:val="00AF0910"/>
    <w:rsid w:val="00B044C7"/>
    <w:rsid w:val="00B0703E"/>
    <w:rsid w:val="00B07CD2"/>
    <w:rsid w:val="00B252FF"/>
    <w:rsid w:val="00B32E27"/>
    <w:rsid w:val="00B347BA"/>
    <w:rsid w:val="00B3531C"/>
    <w:rsid w:val="00B37ED5"/>
    <w:rsid w:val="00B42BD1"/>
    <w:rsid w:val="00B567FA"/>
    <w:rsid w:val="00B614AE"/>
    <w:rsid w:val="00B759A7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23B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A12A3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D5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2C9C10"/>
  <w15:docId w15:val="{528F3FBE-7246-403F-A251-60C6431F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5A29-8A63-4E31-A138-1790D5F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24</cp:revision>
  <cp:lastPrinted>2019-07-30T08:49:00Z</cp:lastPrinted>
  <dcterms:created xsi:type="dcterms:W3CDTF">2016-09-09T09:04:00Z</dcterms:created>
  <dcterms:modified xsi:type="dcterms:W3CDTF">2020-12-30T10:29:00Z</dcterms:modified>
</cp:coreProperties>
</file>